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00953D9" w14:textId="77777777" w:rsidR="00793E33" w:rsidRDefault="002F14D4">
      <w:pPr>
        <w:spacing w:before="7" w:line="260" w:lineRule="exact"/>
        <w:rPr>
          <w:sz w:val="26"/>
          <w:szCs w:val="26"/>
        </w:rPr>
      </w:pPr>
      <w:r>
        <w:pict w14:anchorId="57512152">
          <v:group id="_x0000_s1557" style="position:absolute;margin-left:52pt;margin-top:195.65pt;width:508pt;height:551.2pt;z-index:-2545;mso-position-horizontal-relative:page;mso-position-vertical-relative:page" coordorigin="1040,3914" coordsize="10160,11024">
            <v:shape id="_x0000_s1579" style="position:absolute;left:1080;top:3954;width:10080;height:10944" coordorigin="1080,3954" coordsize="10080,10944" path="m1080,14898l11160,14898,11160,3954,1080,3954,1080,14898xe" fillcolor="#046b99" stroked="f">
              <v:path arrowok="t"/>
            </v:shape>
            <v:shape id="_x0000_s1578" style="position:absolute;left:2524;top:6223;width:6262;height:7095" coordorigin="2524,6223" coordsize="6262,7095" path="m3093,6793l3093,13319,8785,13319,8785,6793,8777,6701,8755,6614,8720,6534,8673,6460,8617,6394,8550,6338,8476,6292,8395,6258,8308,6237,8216,6229,4056,6229,4056,6223,2524,6223,2524,6793,3093,6793xe" fillcolor="#f2f2f2" stroked="f">
              <v:path arrowok="t"/>
            </v:shape>
            <v:shape id="_x0000_s1577" style="position:absolute;left:1954;top:6223;width:1139;height:1022" coordorigin="1954,6223" coordsize="1139,1022" path="m2524,6223l2477,6225,2431,6231,2387,6240,2344,6252,2302,6268,2262,6287,2224,6309,2188,6333,2153,6360,2121,6390,2092,6422,2064,6457,2040,6493,2018,6531,1999,6571,1984,6613,1971,6656,1962,6700,1956,6746,1954,6793,1954,7245,3093,7245,3093,6793,3091,6746,3086,6700,3076,6656,3064,6613,3048,6571,3029,6531,3008,6493,2983,6457,2956,6422,2926,6390,2894,6360,2860,6333,2824,6309,2785,6287,2745,6268,2704,6252,2661,6240,2616,6231,2570,6225,2524,6223xe" fillcolor="#bcc1c6" stroked="f">
              <v:path arrowok="t"/>
            </v:shape>
            <v:shape id="_x0000_s1576" style="position:absolute;left:3436;top:7587;width:5039;height:177" coordorigin="3436,7587" coordsize="5039,177" path="m8475,7764l8475,7587,3436,7587,3436,7764,8475,7764xe" fillcolor="#bcc1c6" stroked="f">
              <v:path arrowok="t"/>
            </v:shape>
            <v:shape id="_x0000_s1575" style="position:absolute;left:3436;top:8057;width:5039;height:177" coordorigin="3436,8057" coordsize="5039,177" path="m8475,8234l8475,8057,3436,8057,3436,8234,8475,8234xe" fillcolor="#bcc1c6" stroked="f">
              <v:path arrowok="t"/>
            </v:shape>
            <v:shape id="_x0000_s1574" style="position:absolute;left:3436;top:8528;width:5039;height:177" coordorigin="3436,8528" coordsize="5039,177" path="m8475,8705l8475,8528,3436,8528,3436,8705,8475,8705xe" fillcolor="#bcc1c6" stroked="f">
              <v:path arrowok="t"/>
            </v:shape>
            <v:shape id="_x0000_s1573" style="position:absolute;left:3436;top:9307;width:5039;height:177" coordorigin="3436,9307" coordsize="5039,177" path="m8475,9484l8475,9307,3436,9307,3436,9484,8475,9484xe" fillcolor="#bcc1c6" stroked="f">
              <v:path arrowok="t"/>
            </v:shape>
            <v:shape id="_x0000_s1572" style="position:absolute;left:3436;top:9778;width:5039;height:177" coordorigin="3436,9778" coordsize="5039,177" path="m8475,9955l8475,9778,3436,9778,3436,9955,8475,9955xe" fillcolor="#bcc1c6" stroked="f">
              <v:path arrowok="t"/>
            </v:shape>
            <v:shape id="_x0000_s1571" style="position:absolute;left:3436;top:10248;width:5039;height:177" coordorigin="3436,10248" coordsize="5039,177" path="m8475,10425l8475,10248,3436,10248,3436,10425,8475,10425xe" fillcolor="#bcc1c6" stroked="f">
              <v:path arrowok="t"/>
            </v:shape>
            <v:shape id="_x0000_s1570" style="position:absolute;left:4531;top:6842;width:2848;height:177" coordorigin="4531,6842" coordsize="2848,177" path="m4531,7019l7379,7019,7379,6842,4531,6842,4531,7019xe" fillcolor="#bcc1c6" stroked="f">
              <v:path arrowok="t"/>
            </v:shape>
            <v:shape id="_x0000_s1569" style="position:absolute;left:3436;top:11072;width:2848;height:177" coordorigin="3436,11072" coordsize="2848,177" path="m3436,11249l6284,11249,6284,11072,3436,11072,3436,11249xe" fillcolor="#bcc1c6" stroked="f">
              <v:path arrowok="t"/>
            </v:shape>
            <v:shape id="_x0000_s1568" style="position:absolute;left:3436;top:11542;width:2848;height:177" coordorigin="3436,11542" coordsize="2848,177" path="m3436,11719l6284,11719,6284,11542,3436,11542,3436,11719xe" fillcolor="#bcc1c6" stroked="f">
              <v:path arrowok="t"/>
            </v:shape>
            <v:shape id="_x0000_s1567" style="position:absolute;left:3436;top:12013;width:2848;height:177" coordorigin="3436,12013" coordsize="2848,177" path="m3436,12190l6284,12190,6284,12013,3436,12013,3436,12190xe" fillcolor="#bcc1c6" stroked="f">
              <v:path arrowok="t"/>
            </v:shape>
            <v:shape id="_x0000_s1566" style="position:absolute;left:3436;top:12483;width:2848;height:177" coordorigin="3436,12483" coordsize="2848,177" path="m3436,12660l6284,12660,6284,12483,3436,12483,3436,12660xe" fillcolor="#bcc1c6" stroked="f">
              <v:path arrowok="t"/>
            </v:shape>
            <v:shape id="_x0000_s1565" style="position:absolute;left:8921;top:5875;width:1719;height:1719" coordorigin="8921,5875" coordsize="1719,1719" path="m9258,6762l9327,6778,9391,6798,9449,6822,9502,6851,9549,6884,9592,6922,9630,6965,9663,7013,9692,7066,9716,7124,9736,7188,9753,7257,9765,7332,9773,7413,9778,7500,9780,7594,9782,7500,9787,7413,9795,7332,9808,7257,9824,7188,9844,7124,9868,7066,9897,7013,9930,6965,9968,6922,10011,6884,10059,6851,10111,6822,10170,6798,10233,6778,10303,6762,10378,6750,10459,6741,10546,6736,10640,6734,10546,6733,10459,6728,10378,6719,10303,6707,10233,6691,10170,6670,10111,6646,10059,6617,10011,6584,9968,6546,9930,6504,9897,6456,9868,6403,9844,6345,9824,6281,9808,6212,9795,6137,9787,6055,9782,5968,9780,5875,9778,5968,9773,6055,9765,6137,9753,6212,9736,6281,9716,6345,9692,6403,9663,6456,9630,6504,9592,6546,9549,6584,9502,6617,9449,6646,9391,6670,9327,6691,9258,6707,9182,6719,9101,6728,9014,6733,8921,6734,9014,6736,9101,6741,9182,6750,9258,6762xe" fillcolor="#f2f2f2" stroked="f">
              <v:path arrowok="t"/>
            </v:shape>
            <v:shape id="_x0000_s1564" style="position:absolute;left:1576;top:10958;width:1456;height:1456" coordorigin="1576,10958" coordsize="1456,1456" path="m1861,11709l1920,11723,1974,11740,2023,11760,2068,11785,2108,11813,2145,11845,2177,11881,2205,11921,2229,11966,2250,12015,2267,12069,2280,12128,2291,12192,2298,12260,2302,12334,2304,12413,2305,12334,2309,12260,2317,12192,2327,12128,2341,12069,2358,12015,2378,11966,2403,11921,2431,11881,2463,11845,2499,11813,2539,11785,2584,11760,2634,11740,2687,11723,2746,11709,2810,11698,2878,11691,2952,11687,3031,11686,2952,11684,2878,11680,2810,11673,2746,11662,2687,11649,2634,11632,2584,11611,2539,11587,2499,11558,2463,11526,2431,11490,2403,11450,2378,11405,2358,11356,2341,11302,2327,11243,2317,11179,2309,11111,2305,11037,2304,10958,2302,11037,2298,11111,2291,11179,2280,11243,2267,11302,2250,11356,2229,11405,2205,11450,2177,11490,2145,11526,2108,11558,2068,11587,2023,11611,1974,11632,1920,11649,1861,11662,1798,11673,1729,11680,1655,11684,1576,11686,1655,11687,1729,11691,1798,11698,1861,11709xe" fillcolor="#f2f2f2" stroked="f">
              <v:path arrowok="t"/>
            </v:shape>
            <v:shape id="_x0000_s1563" style="position:absolute;left:8376;top:5365;width:843;height:843" coordorigin="8376,5365" coordsize="843,843" path="m8705,5694l8685,5713,8661,5729,8635,5743,8607,5755,8575,5765,8541,5773,8505,5779,8465,5783,8422,5786,8376,5786,8422,5787,8465,5790,8505,5794,8541,5800,8575,5808,8607,5818,8635,5830,8661,5844,8685,5860,8705,5879,8724,5900,8740,5923,8754,5949,8766,5978,8776,6009,8784,6043,8790,6080,8794,6119,8797,6162,8798,6208,8799,6162,8801,6119,8805,6080,8811,6043,8819,6009,8829,5978,8841,5949,8855,5923,8871,5900,8890,5879,8911,5860,8934,5844,8960,5830,8989,5818,9020,5808,9054,5800,9091,5794,9131,5790,9173,5787,9219,5786,9173,5786,9131,5783,9091,5779,9054,5773,9020,5765,8989,5755,8960,5743,8934,5729,8911,5713,8890,5694,8871,5673,8855,5650,8841,5624,8829,5595,8819,5564,8811,5530,8805,5493,8801,5453,8799,5411,8798,5365,8797,5411,8794,5453,8790,5493,8784,5530,8776,5564,8766,5595,8754,5624,8740,5650,8724,5673,8705,5694xe" fillcolor="#f2f2f2" stroked="f">
              <v:path arrowok="t"/>
            </v:shape>
            <v:shape id="_x0000_s1562" style="position:absolute;left:7133;top:12668;width:845;height:974" coordorigin="7133,12668" coordsize="845,974" path="m7977,12668l7133,12668,7133,13641,7562,13254,7977,13641,7977,12668xe" fillcolor="#3d4c5b" stroked="f">
              <v:path arrowok="t"/>
            </v:shape>
            <v:shape id="_x0000_s1561" style="position:absolute;left:6650;top:10992;width:1825;height:1825" coordorigin="6650,10992" coordsize="1825,1825" path="m8393,11743l8392,11739,8390,11722,8391,11703,8394,11684,8398,11665,8403,11646,8407,11627,8410,11608,8411,11589,8410,11572,8405,11556,8396,11539,8383,11525,8368,11512,8350,11500,8332,11488,8314,11477,8297,11465,8281,11452,8268,11438,8266,11434,8257,11419,8251,11401,8246,11382,8243,11362,8239,11342,8236,11322,8231,11303,8225,11286,8216,11270,8207,11259,8193,11248,8177,11240,8159,11234,8140,11230,8120,11227,8100,11223,8080,11219,8062,11214,8044,11208,8032,11201,8018,11189,8005,11174,7993,11157,7981,11139,7970,11120,7958,11103,7945,11087,7931,11073,7915,11063,7895,11057,7878,11055,7859,11057,7841,11060,7821,11064,7802,11068,7783,11072,7764,11075,7745,11076,7728,11075,7709,11069,7692,11060,7674,11049,7657,11037,7639,11024,7621,11013,7603,11003,7585,10996,7566,10992,7562,10992,7543,10994,7525,11001,7507,11010,7489,11022,7472,11034,7454,11046,7437,11058,7419,11067,7401,11074,7397,11074,7379,11076,7361,11075,7342,11073,7323,11068,7303,11064,7284,11060,7265,11057,7247,11055,7230,11057,7213,11061,7197,11071,7182,11083,7169,11099,7157,11116,7146,11135,7134,11153,7123,11170,7110,11186,7096,11198,7092,11201,7076,11209,7059,11216,7039,11220,7020,11224,7000,11227,6980,11231,6961,11236,6943,11242,6927,11251,6917,11259,6906,11273,6898,11289,6892,11307,6888,11326,6884,11346,6881,11366,6877,11386,6872,11405,6865,11422,6859,11434,6846,11449,6831,11462,6815,11474,6796,11486,6778,11497,6761,11509,6744,11521,6731,11535,6721,11551,6714,11572,6713,11589,6714,11607,6717,11626,6722,11645,6726,11665,6730,11684,6733,11703,6734,11721,6732,11739,6727,11757,6718,11775,6707,11792,6695,11810,6682,11827,6670,11845,6660,11863,6653,11881,6650,11900,6650,11904,6652,11923,6658,11942,6668,11960,6679,11977,6692,11995,6704,12012,6715,12030,6725,12048,6731,12065,6732,12070,6734,12087,6733,12106,6730,12124,6726,12144,6722,12163,6718,12182,6714,12201,6713,12219,6714,12237,6719,12253,6728,12270,6741,12284,6757,12297,6774,12309,6792,12321,6810,12332,6828,12344,6843,12357,6856,12371,6859,12375,6867,12390,6873,12408,6878,12427,6882,12447,6885,12467,6889,12487,6893,12506,6900,12523,6908,12539,6917,12550,6931,12561,6947,12569,6965,12574,6984,12579,7004,12582,7024,12586,7044,12590,7063,12595,7080,12601,7092,12608,7107,12620,7120,12635,7132,12652,7143,12670,7155,12688,7166,12706,7179,12722,7193,12736,7209,12746,7229,12752,7247,12754,7265,12752,7284,12749,7303,12745,7322,12741,7342,12736,7361,12734,7379,12733,7397,12734,7415,12740,7433,12749,7450,12760,7468,12772,7485,12785,7503,12796,7521,12806,7539,12813,7558,12817,7562,12817,7581,12815,7599,12808,7617,12799,7635,12787,7653,12775,7670,12763,7688,12751,7705,12742,7723,12735,7727,12734,7745,12733,7763,12734,7782,12736,7801,12740,7821,12745,7840,12749,7859,12752,7877,12754,7895,12752,7911,12748,7928,12738,7942,12725,7955,12710,7967,12693,7978,12674,7990,12656,8002,12639,8015,12623,8029,12611,8032,12608,8048,12600,8066,12593,8085,12589,8105,12585,8125,12582,8145,12578,8163,12573,8181,12567,8197,12558,8207,12550,8218,12536,8226,12520,8232,12502,8237,12483,8240,12463,8243,12443,8247,12423,8252,12404,8259,12387,8266,12374,8278,12360,8293,12347,8310,12335,8328,12323,8346,12312,8364,12300,8380,12287,8393,12273,8404,12258,8410,12237,8411,12220,8410,12202,8407,12183,8403,12164,8398,12144,8394,12125,8391,12106,8390,12088,8392,12070,8398,12052,8406,12034,8417,12016,8430,11999,8442,11981,8454,11964,8464,11946,8471,11928,8474,11909,8475,11904,8472,11886,8466,11867,8456,11849,8445,11832,8433,11814,8420,11796,8409,11779,8399,11761,8393,11743xe" fillcolor="#2dcc70" stroked="f">
              <v:path arrowok="t"/>
            </v:shape>
            <v:shape id="_x0000_s1560" style="position:absolute;left:6834;top:11176;width:1457;height:1457" coordorigin="6834,11176" coordsize="1457,1457" path="m6883,11904l6886,11849,6892,11795,6903,11742,6918,11690,6937,11641,6959,11593,6985,11547,7015,11504,7047,11463,7082,11425,7121,11389,7162,11357,7205,11328,7251,11302,7298,11279,7348,11260,7399,11246,7452,11235,7507,11228,7562,11226,7618,11228,7672,11235,7725,11246,7776,11260,7826,11279,7874,11302,7919,11328,7963,11357,8004,11389,8042,11425,8077,11463,8110,11504,8139,11547,8165,11593,8187,11641,8206,11690,8221,11742,8232,11795,8239,11849,8241,11904,8239,11960,8232,12014,8221,12067,8206,12119,8187,12168,8165,12216,8139,12262,8110,12305,8077,12346,8042,12384,8004,12420,7963,12452,7919,12481,7874,12507,7826,12530,7776,12548,7725,12563,7672,12574,7618,12581,7562,12583,7507,12581,7452,12574,7399,12563,7348,12548,7298,12530,7251,12507,7205,12481,7162,12452,7121,12420,7082,12384,7047,12346,7015,12305,6985,12262,6959,12216,6937,12168,6943,12288,6974,12334,7009,12378,7047,12419,7088,12457,7132,12492,7179,12524,7228,12551,7279,12576,7332,12596,7387,12612,7444,12623,7502,12630,7562,12633,7622,12630,7680,12623,7737,12612,7792,12596,7845,12576,7897,12551,7946,12524,7992,12492,8036,12457,8077,12419,8115,12378,8150,12334,8181,12288,8209,12239,8233,12188,8253,12134,8269,12079,8281,12022,8288,11964,8291,11904,8288,11845,8281,11786,8269,11730,8253,11674,8233,11621,8209,11570,8181,11521,8150,11475,8115,11431,8077,11390,8036,11352,7992,11317,7946,11285,7897,11257,7845,11233,7792,11213,7737,11197,7680,11186,7622,11178,7562,11176,7502,11178,7444,11186,7387,11197,7332,11213,7279,11233,7228,11257,7179,11285,7132,11317,7088,11352,7047,11390,7009,11431,6974,11475,6943,11521,6915,11570,6891,11621,6871,11674,6855,11730,6843,11786,6836,11845,6834,11904,6836,11964,6843,12022,6855,12079,6871,12134,6891,12188,6886,11960,6883,11904xe" fillcolor="#f2f2f2" stroked="f">
              <v:path arrowok="t"/>
            </v:shape>
            <v:shape id="_x0000_s1559" style="position:absolute;left:6886;top:11960;width:57;height:328" coordorigin="6886,11960" coordsize="57,328" path="m6918,12119l6903,12067,6892,12014,6886,11960,6891,12188,6915,12239,6943,12288,6937,12168,6918,12119xe" fillcolor="#f2f2f2" stroked="f">
              <v:path arrowok="t"/>
            </v:shape>
            <v:shape id="_x0000_s1558" style="position:absolute;left:7116;top:11597;width:914;height:684" coordorigin="7116,11597" coordsize="914,684" path="m7475,12025l7245,11794,7116,11923,7347,12153,7475,12281,8031,11726,7902,11597,7475,12025xe" fillcolor="#f2f2f2" stroked="f">
              <v:path arrowok="t"/>
            </v:shape>
            <w10:wrap anchorx="page" anchory="page"/>
          </v:group>
        </w:pict>
      </w:r>
      <w:r>
        <w:pict w14:anchorId="5E783C0D">
          <v:group id="_x0000_s1555" style="position:absolute;margin-left:36.7pt;margin-top:30.95pt;width:154.05pt;height:25.2pt;z-index:-2546;mso-position-horizontal-relative:page;mso-position-vertical-relative:page" coordorigin="734,619" coordsize="3082,504">
            <v:shape id="_x0000_s1556" style="position:absolute;left:734;top:619;width:3082;height:504" coordorigin="734,619" coordsize="3082,504" path="m734,1123l3816,1123,3816,619,734,619,734,1123xe" fillcolor="#fdfdfd" stroked="f">
              <v:path arrowok="t"/>
            </v:shape>
            <w10:wrap anchorx="page" anchory="page"/>
          </v:group>
        </w:pict>
      </w:r>
      <w:r>
        <w:pict w14:anchorId="45A4A2D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554" type="#_x0000_t202" style="position:absolute;margin-left:36.7pt;margin-top:30.95pt;width:154.05pt;height:25.2pt;z-index:-2547;mso-position-horizontal-relative:page;mso-position-vertical-relative:page" filled="f" stroked="f">
            <v:textbox inset="0,0,0,0">
              <w:txbxContent>
                <w:p w14:paraId="70C43DF7" w14:textId="77777777" w:rsidR="00793E33" w:rsidRDefault="00793E33">
                  <w:pPr>
                    <w:spacing w:before="1" w:line="100" w:lineRule="exact"/>
                    <w:rPr>
                      <w:sz w:val="10"/>
                      <w:szCs w:val="10"/>
                    </w:rPr>
                  </w:pPr>
                </w:p>
                <w:p w14:paraId="338A0DEA" w14:textId="77777777" w:rsidR="00793E33" w:rsidRDefault="008D0302">
                  <w:pPr>
                    <w:ind w:left="346"/>
                    <w:rPr>
                      <w:sz w:val="18"/>
                      <w:szCs w:val="18"/>
                    </w:rPr>
                  </w:pPr>
                  <w:r>
                    <w:rPr>
                      <w:color w:val="363435"/>
                      <w:spacing w:val="-4"/>
                      <w:w w:val="86"/>
                      <w:sz w:val="18"/>
                      <w:szCs w:val="18"/>
                    </w:rPr>
                    <w:t>F</w:t>
                  </w:r>
                  <w:r>
                    <w:rPr>
                      <w:color w:val="363435"/>
                      <w:w w:val="119"/>
                      <w:sz w:val="18"/>
                      <w:szCs w:val="18"/>
                    </w:rPr>
                    <w:t>e</w:t>
                  </w:r>
                  <w:r>
                    <w:rPr>
                      <w:color w:val="363435"/>
                      <w:spacing w:val="-2"/>
                      <w:w w:val="119"/>
                      <w:sz w:val="18"/>
                      <w:szCs w:val="18"/>
                    </w:rPr>
                    <w:t>d</w:t>
                  </w:r>
                  <w:r>
                    <w:rPr>
                      <w:color w:val="363435"/>
                      <w:w w:val="117"/>
                      <w:sz w:val="18"/>
                      <w:szCs w:val="18"/>
                    </w:rPr>
                    <w:t>e</w:t>
                  </w:r>
                  <w:r>
                    <w:rPr>
                      <w:color w:val="363435"/>
                      <w:spacing w:val="-4"/>
                      <w:w w:val="117"/>
                      <w:sz w:val="18"/>
                      <w:szCs w:val="18"/>
                    </w:rPr>
                    <w:t>r</w:t>
                  </w:r>
                  <w:r>
                    <w:rPr>
                      <w:color w:val="363435"/>
                      <w:w w:val="113"/>
                      <w:sz w:val="18"/>
                      <w:szCs w:val="18"/>
                    </w:rPr>
                    <w:t>al</w:t>
                  </w:r>
                  <w:r>
                    <w:rPr>
                      <w:color w:val="363435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sz w:val="18"/>
                      <w:szCs w:val="18"/>
                    </w:rPr>
                    <w:t>Open</w:t>
                  </w:r>
                  <w:r>
                    <w:rPr>
                      <w:color w:val="363435"/>
                      <w:spacing w:val="44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sz w:val="18"/>
                      <w:szCs w:val="18"/>
                    </w:rPr>
                    <w:t>Li</w:t>
                  </w:r>
                  <w:r>
                    <w:rPr>
                      <w:color w:val="363435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color w:val="363435"/>
                      <w:sz w:val="18"/>
                      <w:szCs w:val="18"/>
                    </w:rPr>
                    <w:t>ensing</w:t>
                  </w:r>
                  <w:r>
                    <w:rPr>
                      <w:color w:val="363435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w w:val="108"/>
                      <w:sz w:val="18"/>
                      <w:szCs w:val="18"/>
                    </w:rPr>
                    <w:t>Pl</w:t>
                  </w:r>
                  <w:r>
                    <w:rPr>
                      <w:color w:val="363435"/>
                      <w:spacing w:val="-2"/>
                      <w:w w:val="108"/>
                      <w:sz w:val="18"/>
                      <w:szCs w:val="18"/>
                    </w:rPr>
                    <w:t>a</w:t>
                  </w:r>
                  <w:r>
                    <w:rPr>
                      <w:color w:val="363435"/>
                      <w:w w:val="107"/>
                      <w:sz w:val="18"/>
                      <w:szCs w:val="18"/>
                    </w:rPr>
                    <w:t>ybook</w:t>
                  </w:r>
                </w:p>
              </w:txbxContent>
            </v:textbox>
            <w10:wrap anchorx="page" anchory="page"/>
          </v:shape>
        </w:pict>
      </w:r>
    </w:p>
    <w:p w14:paraId="30E2963C" w14:textId="77777777" w:rsidR="00793E33" w:rsidRDefault="008D0302">
      <w:pPr>
        <w:spacing w:line="820" w:lineRule="exact"/>
        <w:ind w:left="104" w:right="-38"/>
        <w:rPr>
          <w:sz w:val="80"/>
          <w:szCs w:val="80"/>
        </w:rPr>
      </w:pPr>
      <w:r>
        <w:rPr>
          <w:color w:val="046B99"/>
          <w:spacing w:val="7"/>
          <w:w w:val="88"/>
          <w:position w:val="1"/>
          <w:sz w:val="80"/>
          <w:szCs w:val="80"/>
        </w:rPr>
        <w:t>FEDERA</w:t>
      </w:r>
      <w:r>
        <w:rPr>
          <w:color w:val="046B99"/>
          <w:w w:val="88"/>
          <w:position w:val="1"/>
          <w:sz w:val="80"/>
          <w:szCs w:val="80"/>
        </w:rPr>
        <w:t>L</w:t>
      </w:r>
      <w:r>
        <w:rPr>
          <w:color w:val="046B99"/>
          <w:spacing w:val="-34"/>
          <w:w w:val="88"/>
          <w:position w:val="1"/>
          <w:sz w:val="80"/>
          <w:szCs w:val="80"/>
        </w:rPr>
        <w:t xml:space="preserve"> </w:t>
      </w:r>
      <w:r>
        <w:rPr>
          <w:color w:val="046B99"/>
          <w:spacing w:val="7"/>
          <w:w w:val="88"/>
          <w:position w:val="1"/>
          <w:sz w:val="80"/>
          <w:szCs w:val="80"/>
        </w:rPr>
        <w:t>OPE</w:t>
      </w:r>
      <w:r>
        <w:rPr>
          <w:color w:val="046B99"/>
          <w:w w:val="88"/>
          <w:position w:val="1"/>
          <w:sz w:val="80"/>
          <w:szCs w:val="80"/>
        </w:rPr>
        <w:t xml:space="preserve">N </w:t>
      </w:r>
      <w:r>
        <w:rPr>
          <w:color w:val="046B99"/>
          <w:spacing w:val="5"/>
          <w:w w:val="88"/>
          <w:position w:val="1"/>
          <w:sz w:val="80"/>
          <w:szCs w:val="80"/>
        </w:rPr>
        <w:t xml:space="preserve"> </w:t>
      </w:r>
      <w:r>
        <w:rPr>
          <w:color w:val="046B99"/>
          <w:spacing w:val="8"/>
          <w:w w:val="89"/>
          <w:position w:val="1"/>
          <w:sz w:val="80"/>
          <w:szCs w:val="80"/>
        </w:rPr>
        <w:t>LICENSING</w:t>
      </w:r>
    </w:p>
    <w:p w14:paraId="7FAA381C" w14:textId="77777777" w:rsidR="00793E33" w:rsidRDefault="008D0302">
      <w:pPr>
        <w:tabs>
          <w:tab w:val="left" w:pos="7560"/>
        </w:tabs>
        <w:spacing w:before="40"/>
        <w:ind w:left="104"/>
        <w:rPr>
          <w:sz w:val="80"/>
          <w:szCs w:val="80"/>
        </w:rPr>
        <w:sectPr w:rsidR="00793E33">
          <w:pgSz w:w="12240" w:h="15840"/>
          <w:pgMar w:top="1480" w:right="1600" w:bottom="280" w:left="980" w:header="720" w:footer="720" w:gutter="0"/>
          <w:cols w:space="720"/>
        </w:sectPr>
      </w:pPr>
      <w:r>
        <w:rPr>
          <w:color w:val="3A4A56"/>
          <w:spacing w:val="8"/>
          <w:w w:val="92"/>
          <w:sz w:val="80"/>
          <w:szCs w:val="80"/>
          <w:u w:val="thick" w:color="046B99"/>
        </w:rPr>
        <w:t>PL</w:t>
      </w:r>
      <w:r>
        <w:rPr>
          <w:color w:val="3A4A56"/>
          <w:spacing w:val="-48"/>
          <w:w w:val="79"/>
          <w:sz w:val="80"/>
          <w:szCs w:val="80"/>
          <w:u w:val="thick" w:color="046B99"/>
        </w:rPr>
        <w:t>A</w:t>
      </w:r>
      <w:r>
        <w:rPr>
          <w:color w:val="3A4A56"/>
          <w:spacing w:val="8"/>
          <w:w w:val="88"/>
          <w:sz w:val="80"/>
          <w:szCs w:val="80"/>
          <w:u w:val="thick" w:color="046B99"/>
        </w:rPr>
        <w:t>YBOOK</w:t>
      </w:r>
      <w:r>
        <w:rPr>
          <w:color w:val="3A4A56"/>
          <w:w w:val="106"/>
          <w:sz w:val="80"/>
          <w:szCs w:val="80"/>
          <w:u w:val="thick" w:color="046B99"/>
        </w:rPr>
        <w:t xml:space="preserve"> </w:t>
      </w:r>
      <w:r>
        <w:rPr>
          <w:color w:val="3A4A56"/>
          <w:sz w:val="80"/>
          <w:szCs w:val="80"/>
          <w:u w:val="thick" w:color="046B99"/>
        </w:rPr>
        <w:tab/>
      </w:r>
    </w:p>
    <w:p w14:paraId="403792D7" w14:textId="77777777" w:rsidR="00793E33" w:rsidRDefault="002F14D4">
      <w:pPr>
        <w:spacing w:before="4" w:line="160" w:lineRule="exact"/>
        <w:rPr>
          <w:sz w:val="16"/>
          <w:szCs w:val="16"/>
        </w:rPr>
      </w:pPr>
      <w:r>
        <w:lastRenderedPageBreak/>
        <w:pict w14:anchorId="58076C44">
          <v:group id="_x0000_s1552" style="position:absolute;margin-left:.35pt;margin-top:0;width:611.2pt;height:11in;z-index:-2543;mso-position-horizontal-relative:page;mso-position-vertical-relative:page" coordorigin="8" coordsize="12224,15840">
            <v:shape id="_x0000_s1553" style="position:absolute;left:8;width:12224;height:15840" coordorigin="8" coordsize="12224,15840" path="m8,15840l12232,15840,12232,,8,,8,15840xe" fillcolor="#056b99" stroked="f">
              <v:path arrowok="t"/>
            </v:shape>
            <w10:wrap anchorx="page" anchory="page"/>
          </v:group>
        </w:pict>
      </w:r>
      <w:r>
        <w:pict w14:anchorId="2FD150F5">
          <v:shape id="_x0000_s1551" type="#_x0000_t202" style="position:absolute;margin-left:.35pt;margin-top:0;width:611.2pt;height:11in;z-index:-2544;mso-position-horizontal-relative:page;mso-position-vertical-relative:page" filled="f" stroked="f">
            <v:textbox inset="0,0,0,0">
              <w:txbxContent>
                <w:p w14:paraId="2BF2E8AA" w14:textId="77777777" w:rsidR="00793E33" w:rsidRDefault="00793E33">
                  <w:pPr>
                    <w:spacing w:line="200" w:lineRule="exact"/>
                  </w:pPr>
                </w:p>
                <w:p w14:paraId="20D48A37" w14:textId="77777777" w:rsidR="00793E33" w:rsidRDefault="00793E33">
                  <w:pPr>
                    <w:spacing w:line="200" w:lineRule="exact"/>
                  </w:pPr>
                </w:p>
                <w:p w14:paraId="14C72C43" w14:textId="77777777" w:rsidR="00793E33" w:rsidRDefault="00793E33">
                  <w:pPr>
                    <w:spacing w:before="4" w:line="260" w:lineRule="exact"/>
                    <w:rPr>
                      <w:sz w:val="26"/>
                      <w:szCs w:val="26"/>
                    </w:rPr>
                  </w:pPr>
                </w:p>
                <w:p w14:paraId="37F9B65F" w14:textId="77777777" w:rsidR="00793E33" w:rsidRDefault="008D0302">
                  <w:pPr>
                    <w:ind w:left="1072"/>
                    <w:rPr>
                      <w:sz w:val="18"/>
                      <w:szCs w:val="18"/>
                    </w:rPr>
                  </w:pPr>
                  <w:r>
                    <w:rPr>
                      <w:color w:val="046B99"/>
                      <w:sz w:val="24"/>
                      <w:szCs w:val="24"/>
                    </w:rPr>
                    <w:t xml:space="preserve">2                                                                                                                        </w:t>
                  </w:r>
                  <w:r>
                    <w:rPr>
                      <w:color w:val="046B99"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363435"/>
                      <w:spacing w:val="-4"/>
                      <w:w w:val="86"/>
                      <w:sz w:val="18"/>
                      <w:szCs w:val="18"/>
                    </w:rPr>
                    <w:t>F</w:t>
                  </w:r>
                  <w:r>
                    <w:rPr>
                      <w:color w:val="363435"/>
                      <w:w w:val="119"/>
                      <w:sz w:val="18"/>
                      <w:szCs w:val="18"/>
                    </w:rPr>
                    <w:t>e</w:t>
                  </w:r>
                  <w:r>
                    <w:rPr>
                      <w:color w:val="363435"/>
                      <w:spacing w:val="-2"/>
                      <w:w w:val="119"/>
                      <w:sz w:val="18"/>
                      <w:szCs w:val="18"/>
                    </w:rPr>
                    <w:t>d</w:t>
                  </w:r>
                  <w:r>
                    <w:rPr>
                      <w:color w:val="363435"/>
                      <w:w w:val="117"/>
                      <w:sz w:val="18"/>
                      <w:szCs w:val="18"/>
                    </w:rPr>
                    <w:t>e</w:t>
                  </w:r>
                  <w:r>
                    <w:rPr>
                      <w:color w:val="363435"/>
                      <w:spacing w:val="-4"/>
                      <w:w w:val="117"/>
                      <w:sz w:val="18"/>
                      <w:szCs w:val="18"/>
                    </w:rPr>
                    <w:t>r</w:t>
                  </w:r>
                  <w:r>
                    <w:rPr>
                      <w:color w:val="363435"/>
                      <w:w w:val="113"/>
                      <w:sz w:val="18"/>
                      <w:szCs w:val="18"/>
                    </w:rPr>
                    <w:t>al</w:t>
                  </w:r>
                  <w:r>
                    <w:rPr>
                      <w:color w:val="363435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sz w:val="18"/>
                      <w:szCs w:val="18"/>
                    </w:rPr>
                    <w:t>Open</w:t>
                  </w:r>
                  <w:r>
                    <w:rPr>
                      <w:color w:val="363435"/>
                      <w:spacing w:val="44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sz w:val="18"/>
                      <w:szCs w:val="18"/>
                    </w:rPr>
                    <w:t>Li</w:t>
                  </w:r>
                  <w:r>
                    <w:rPr>
                      <w:color w:val="363435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color w:val="363435"/>
                      <w:sz w:val="18"/>
                      <w:szCs w:val="18"/>
                    </w:rPr>
                    <w:t>ensing</w:t>
                  </w:r>
                  <w:r>
                    <w:rPr>
                      <w:color w:val="363435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w w:val="108"/>
                      <w:sz w:val="18"/>
                      <w:szCs w:val="18"/>
                    </w:rPr>
                    <w:t>Pl</w:t>
                  </w:r>
                  <w:r>
                    <w:rPr>
                      <w:color w:val="363435"/>
                      <w:spacing w:val="-2"/>
                      <w:w w:val="108"/>
                      <w:sz w:val="18"/>
                      <w:szCs w:val="18"/>
                    </w:rPr>
                    <w:t>a</w:t>
                  </w:r>
                  <w:r>
                    <w:rPr>
                      <w:color w:val="363435"/>
                      <w:w w:val="107"/>
                      <w:sz w:val="18"/>
                      <w:szCs w:val="18"/>
                    </w:rPr>
                    <w:t>ybook</w:t>
                  </w:r>
                </w:p>
              </w:txbxContent>
            </v:textbox>
            <w10:wrap anchorx="page" anchory="page"/>
          </v:shape>
        </w:pict>
      </w:r>
    </w:p>
    <w:p w14:paraId="2F0927EF" w14:textId="77777777" w:rsidR="00793E33" w:rsidRDefault="00793E33">
      <w:pPr>
        <w:spacing w:line="200" w:lineRule="exact"/>
      </w:pPr>
    </w:p>
    <w:p w14:paraId="0D4DCFE6" w14:textId="77777777" w:rsidR="00793E33" w:rsidRDefault="00793E33">
      <w:pPr>
        <w:spacing w:line="200" w:lineRule="exact"/>
      </w:pPr>
    </w:p>
    <w:p w14:paraId="7D2D5662" w14:textId="77777777" w:rsidR="00793E33" w:rsidRDefault="00793E33">
      <w:pPr>
        <w:spacing w:line="200" w:lineRule="exact"/>
      </w:pPr>
    </w:p>
    <w:p w14:paraId="4F57F7C5" w14:textId="77777777" w:rsidR="00793E33" w:rsidRDefault="00793E33">
      <w:pPr>
        <w:spacing w:line="200" w:lineRule="exact"/>
      </w:pPr>
    </w:p>
    <w:p w14:paraId="7CC9184E" w14:textId="77777777" w:rsidR="00793E33" w:rsidRDefault="00793E33">
      <w:pPr>
        <w:spacing w:line="200" w:lineRule="exact"/>
      </w:pPr>
    </w:p>
    <w:p w14:paraId="49B65D13" w14:textId="77777777" w:rsidR="00793E33" w:rsidRDefault="00793E33">
      <w:pPr>
        <w:spacing w:line="200" w:lineRule="exact"/>
      </w:pPr>
    </w:p>
    <w:p w14:paraId="741D7BBD" w14:textId="77777777" w:rsidR="00793E33" w:rsidRDefault="00793E33">
      <w:pPr>
        <w:spacing w:line="200" w:lineRule="exact"/>
      </w:pPr>
    </w:p>
    <w:p w14:paraId="2A20F9B2" w14:textId="77777777" w:rsidR="00793E33" w:rsidRDefault="00793E33">
      <w:pPr>
        <w:spacing w:line="200" w:lineRule="exact"/>
      </w:pPr>
    </w:p>
    <w:p w14:paraId="4E17FB34" w14:textId="77777777" w:rsidR="00793E33" w:rsidRDefault="00793E33">
      <w:pPr>
        <w:spacing w:line="200" w:lineRule="exact"/>
      </w:pPr>
    </w:p>
    <w:p w14:paraId="090CD60E" w14:textId="77777777" w:rsidR="00793E33" w:rsidRDefault="00793E33">
      <w:pPr>
        <w:spacing w:line="200" w:lineRule="exact"/>
      </w:pPr>
    </w:p>
    <w:p w14:paraId="4C7C9A99" w14:textId="77777777" w:rsidR="00793E33" w:rsidRDefault="00793E33">
      <w:pPr>
        <w:spacing w:line="200" w:lineRule="exact"/>
      </w:pPr>
    </w:p>
    <w:p w14:paraId="6343AC4F" w14:textId="77777777" w:rsidR="00793E33" w:rsidRDefault="00793E33">
      <w:pPr>
        <w:spacing w:line="200" w:lineRule="exact"/>
      </w:pPr>
    </w:p>
    <w:p w14:paraId="36362C8A" w14:textId="77777777" w:rsidR="00793E33" w:rsidRDefault="00793E33">
      <w:pPr>
        <w:spacing w:line="200" w:lineRule="exact"/>
      </w:pPr>
    </w:p>
    <w:p w14:paraId="57577BCE" w14:textId="77777777" w:rsidR="00793E33" w:rsidRDefault="00793E33">
      <w:pPr>
        <w:spacing w:line="200" w:lineRule="exact"/>
      </w:pPr>
    </w:p>
    <w:p w14:paraId="52356739" w14:textId="77777777" w:rsidR="00793E33" w:rsidRDefault="00793E33">
      <w:pPr>
        <w:spacing w:line="200" w:lineRule="exact"/>
      </w:pPr>
    </w:p>
    <w:p w14:paraId="65C5EA4B" w14:textId="77777777" w:rsidR="00793E33" w:rsidRDefault="00793E33">
      <w:pPr>
        <w:spacing w:line="200" w:lineRule="exact"/>
      </w:pPr>
    </w:p>
    <w:p w14:paraId="74BA315C" w14:textId="77777777" w:rsidR="00793E33" w:rsidRDefault="00793E33">
      <w:pPr>
        <w:spacing w:line="200" w:lineRule="exact"/>
      </w:pPr>
    </w:p>
    <w:p w14:paraId="260488C4" w14:textId="77777777" w:rsidR="00793E33" w:rsidRDefault="00793E33">
      <w:pPr>
        <w:spacing w:line="200" w:lineRule="exact"/>
      </w:pPr>
    </w:p>
    <w:p w14:paraId="16FF81E0" w14:textId="77777777" w:rsidR="00793E33" w:rsidRDefault="00793E33">
      <w:pPr>
        <w:spacing w:line="200" w:lineRule="exact"/>
      </w:pPr>
    </w:p>
    <w:p w14:paraId="63262A77" w14:textId="77777777" w:rsidR="00793E33" w:rsidRDefault="00793E33">
      <w:pPr>
        <w:spacing w:line="200" w:lineRule="exact"/>
      </w:pPr>
    </w:p>
    <w:p w14:paraId="4A380AFF" w14:textId="77777777" w:rsidR="00793E33" w:rsidRDefault="00793E33">
      <w:pPr>
        <w:spacing w:line="200" w:lineRule="exact"/>
      </w:pPr>
    </w:p>
    <w:p w14:paraId="630AA476" w14:textId="77777777" w:rsidR="00793E33" w:rsidRDefault="00793E33">
      <w:pPr>
        <w:spacing w:line="200" w:lineRule="exact"/>
      </w:pPr>
    </w:p>
    <w:p w14:paraId="2A543C2E" w14:textId="77777777" w:rsidR="00793E33" w:rsidRDefault="00793E33">
      <w:pPr>
        <w:spacing w:line="200" w:lineRule="exact"/>
      </w:pPr>
    </w:p>
    <w:p w14:paraId="7C95671B" w14:textId="77777777" w:rsidR="00793E33" w:rsidRDefault="00793E33">
      <w:pPr>
        <w:spacing w:line="200" w:lineRule="exact"/>
      </w:pPr>
    </w:p>
    <w:p w14:paraId="0AA17212" w14:textId="77777777" w:rsidR="00793E33" w:rsidRDefault="00793E33">
      <w:pPr>
        <w:spacing w:line="200" w:lineRule="exact"/>
      </w:pPr>
    </w:p>
    <w:p w14:paraId="6EA1C85F" w14:textId="77777777" w:rsidR="00793E33" w:rsidRDefault="00793E33">
      <w:pPr>
        <w:spacing w:line="200" w:lineRule="exact"/>
      </w:pPr>
    </w:p>
    <w:p w14:paraId="4F90C851" w14:textId="77777777" w:rsidR="00793E33" w:rsidRDefault="00793E33">
      <w:pPr>
        <w:spacing w:line="200" w:lineRule="exact"/>
      </w:pPr>
    </w:p>
    <w:p w14:paraId="0061A32C" w14:textId="77777777" w:rsidR="00793E33" w:rsidRDefault="00793E33">
      <w:pPr>
        <w:spacing w:line="200" w:lineRule="exact"/>
      </w:pPr>
    </w:p>
    <w:p w14:paraId="3CBD76FF" w14:textId="77777777" w:rsidR="00793E33" w:rsidRDefault="00793E33">
      <w:pPr>
        <w:spacing w:line="200" w:lineRule="exact"/>
      </w:pPr>
    </w:p>
    <w:p w14:paraId="4B8AEE54" w14:textId="77777777" w:rsidR="00793E33" w:rsidRDefault="00793E33">
      <w:pPr>
        <w:spacing w:line="200" w:lineRule="exact"/>
      </w:pPr>
    </w:p>
    <w:p w14:paraId="2BE5DEA3" w14:textId="77777777" w:rsidR="00793E33" w:rsidRDefault="00793E33">
      <w:pPr>
        <w:spacing w:line="200" w:lineRule="exact"/>
      </w:pPr>
    </w:p>
    <w:p w14:paraId="2C9AF00D" w14:textId="77777777" w:rsidR="00793E33" w:rsidRDefault="00793E33">
      <w:pPr>
        <w:spacing w:line="200" w:lineRule="exact"/>
      </w:pPr>
    </w:p>
    <w:p w14:paraId="4EF7FE96" w14:textId="77777777" w:rsidR="00793E33" w:rsidRDefault="00793E33">
      <w:pPr>
        <w:spacing w:line="200" w:lineRule="exact"/>
      </w:pPr>
    </w:p>
    <w:p w14:paraId="1AEE8E7F" w14:textId="77777777" w:rsidR="00793E33" w:rsidRDefault="00793E33">
      <w:pPr>
        <w:spacing w:line="200" w:lineRule="exact"/>
      </w:pPr>
    </w:p>
    <w:p w14:paraId="4CDD54FC" w14:textId="77777777" w:rsidR="00793E33" w:rsidRDefault="00793E33">
      <w:pPr>
        <w:spacing w:line="200" w:lineRule="exact"/>
      </w:pPr>
    </w:p>
    <w:p w14:paraId="62121FE3" w14:textId="77777777" w:rsidR="00793E33" w:rsidRDefault="00793E33">
      <w:pPr>
        <w:spacing w:line="200" w:lineRule="exact"/>
      </w:pPr>
    </w:p>
    <w:p w14:paraId="6C5E2739" w14:textId="77777777" w:rsidR="00793E33" w:rsidRDefault="00793E33">
      <w:pPr>
        <w:spacing w:line="200" w:lineRule="exact"/>
      </w:pPr>
    </w:p>
    <w:p w14:paraId="731394CA" w14:textId="77777777" w:rsidR="00793E33" w:rsidRDefault="00793E33">
      <w:pPr>
        <w:spacing w:line="200" w:lineRule="exact"/>
      </w:pPr>
    </w:p>
    <w:p w14:paraId="513FF68D" w14:textId="77777777" w:rsidR="00793E33" w:rsidRDefault="00793E33">
      <w:pPr>
        <w:spacing w:line="200" w:lineRule="exact"/>
      </w:pPr>
    </w:p>
    <w:p w14:paraId="1DE27217" w14:textId="77777777" w:rsidR="00793E33" w:rsidRDefault="00793E33">
      <w:pPr>
        <w:spacing w:line="200" w:lineRule="exact"/>
      </w:pPr>
    </w:p>
    <w:p w14:paraId="133FA14B" w14:textId="77777777" w:rsidR="00793E33" w:rsidRDefault="00793E33">
      <w:pPr>
        <w:spacing w:line="200" w:lineRule="exact"/>
      </w:pPr>
    </w:p>
    <w:p w14:paraId="0B1B71EC" w14:textId="77777777" w:rsidR="00793E33" w:rsidRDefault="00793E33">
      <w:pPr>
        <w:spacing w:line="200" w:lineRule="exact"/>
      </w:pPr>
    </w:p>
    <w:p w14:paraId="36EE1CA3" w14:textId="77777777" w:rsidR="00793E33" w:rsidRDefault="00793E33">
      <w:pPr>
        <w:spacing w:line="200" w:lineRule="exact"/>
      </w:pPr>
    </w:p>
    <w:p w14:paraId="67CD7201" w14:textId="77777777" w:rsidR="00793E33" w:rsidRDefault="00793E33">
      <w:pPr>
        <w:spacing w:line="200" w:lineRule="exact"/>
      </w:pPr>
    </w:p>
    <w:p w14:paraId="4F9B7391" w14:textId="77777777" w:rsidR="00793E33" w:rsidRDefault="00793E33">
      <w:pPr>
        <w:spacing w:line="200" w:lineRule="exact"/>
      </w:pPr>
    </w:p>
    <w:p w14:paraId="19AD6E66" w14:textId="77777777" w:rsidR="00793E33" w:rsidRDefault="00793E33">
      <w:pPr>
        <w:spacing w:line="200" w:lineRule="exact"/>
      </w:pPr>
    </w:p>
    <w:p w14:paraId="2D710809" w14:textId="77777777" w:rsidR="00793E33" w:rsidRDefault="00793E33">
      <w:pPr>
        <w:spacing w:line="200" w:lineRule="exact"/>
      </w:pPr>
    </w:p>
    <w:p w14:paraId="644E17F6" w14:textId="77777777" w:rsidR="00793E33" w:rsidRDefault="00793E33">
      <w:pPr>
        <w:spacing w:line="200" w:lineRule="exact"/>
      </w:pPr>
    </w:p>
    <w:p w14:paraId="22FA1847" w14:textId="77777777" w:rsidR="00793E33" w:rsidRDefault="00793E33">
      <w:pPr>
        <w:spacing w:line="200" w:lineRule="exact"/>
      </w:pPr>
    </w:p>
    <w:p w14:paraId="6F822273" w14:textId="77777777" w:rsidR="00793E33" w:rsidRDefault="00793E33">
      <w:pPr>
        <w:spacing w:line="200" w:lineRule="exact"/>
      </w:pPr>
    </w:p>
    <w:p w14:paraId="6E707AA1" w14:textId="77777777" w:rsidR="00793E33" w:rsidRDefault="00793E33">
      <w:pPr>
        <w:spacing w:line="200" w:lineRule="exact"/>
      </w:pPr>
    </w:p>
    <w:p w14:paraId="6C1D5F35" w14:textId="77777777" w:rsidR="00793E33" w:rsidRDefault="00793E33">
      <w:pPr>
        <w:spacing w:line="200" w:lineRule="exact"/>
      </w:pPr>
    </w:p>
    <w:p w14:paraId="3DDA63AC" w14:textId="77777777" w:rsidR="00793E33" w:rsidRDefault="00793E33">
      <w:pPr>
        <w:spacing w:line="200" w:lineRule="exact"/>
      </w:pPr>
    </w:p>
    <w:p w14:paraId="7E2E9B37" w14:textId="77777777" w:rsidR="00793E33" w:rsidRDefault="00793E33">
      <w:pPr>
        <w:spacing w:line="200" w:lineRule="exact"/>
      </w:pPr>
    </w:p>
    <w:p w14:paraId="5D059619" w14:textId="77777777" w:rsidR="00793E33" w:rsidRDefault="00793E33">
      <w:pPr>
        <w:spacing w:line="200" w:lineRule="exact"/>
      </w:pPr>
    </w:p>
    <w:p w14:paraId="3A5C2682" w14:textId="77777777" w:rsidR="00793E33" w:rsidRDefault="00793E33">
      <w:pPr>
        <w:spacing w:line="200" w:lineRule="exact"/>
      </w:pPr>
    </w:p>
    <w:p w14:paraId="7C3E1281" w14:textId="77777777" w:rsidR="00793E33" w:rsidRDefault="00793E33">
      <w:pPr>
        <w:spacing w:line="200" w:lineRule="exact"/>
      </w:pPr>
    </w:p>
    <w:p w14:paraId="7458D16D" w14:textId="77777777" w:rsidR="00793E33" w:rsidRDefault="00793E33">
      <w:pPr>
        <w:spacing w:line="200" w:lineRule="exact"/>
      </w:pPr>
    </w:p>
    <w:p w14:paraId="0E673877" w14:textId="77777777" w:rsidR="00793E33" w:rsidRDefault="00793E33">
      <w:pPr>
        <w:spacing w:line="200" w:lineRule="exact"/>
      </w:pPr>
    </w:p>
    <w:p w14:paraId="28EDD611" w14:textId="77777777" w:rsidR="00793E33" w:rsidRDefault="002F14D4">
      <w:pPr>
        <w:ind w:left="2523"/>
        <w:sectPr w:rsidR="00793E33">
          <w:pgSz w:w="12240" w:h="15840"/>
          <w:pgMar w:top="1480" w:right="1720" w:bottom="280" w:left="1720" w:header="720" w:footer="720" w:gutter="0"/>
          <w:cols w:space="720"/>
        </w:sectPr>
      </w:pPr>
      <w:r>
        <w:pict w14:anchorId="0C1BA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2pt;height:65.7pt">
            <v:imagedata r:id="rId8" o:title=""/>
          </v:shape>
        </w:pict>
      </w:r>
    </w:p>
    <w:p w14:paraId="473A23CA" w14:textId="77777777" w:rsidR="00793E33" w:rsidRDefault="00793E33">
      <w:pPr>
        <w:spacing w:before="7" w:line="100" w:lineRule="exact"/>
        <w:rPr>
          <w:sz w:val="10"/>
          <w:szCs w:val="10"/>
        </w:rPr>
      </w:pPr>
    </w:p>
    <w:p w14:paraId="1C7BDF84" w14:textId="77777777" w:rsidR="00793E33" w:rsidRDefault="00793E33">
      <w:pPr>
        <w:spacing w:line="200" w:lineRule="exact"/>
      </w:pPr>
    </w:p>
    <w:p w14:paraId="573A8A57" w14:textId="77777777" w:rsidR="00793E33" w:rsidRDefault="00793E33">
      <w:pPr>
        <w:spacing w:line="200" w:lineRule="exact"/>
        <w:sectPr w:rsidR="00793E33">
          <w:headerReference w:type="default" r:id="rId9"/>
          <w:pgSz w:w="12240" w:h="15840"/>
          <w:pgMar w:top="940" w:right="780" w:bottom="280" w:left="980" w:header="709" w:footer="0" w:gutter="0"/>
          <w:pgNumType w:start="3"/>
          <w:cols w:space="720"/>
        </w:sectPr>
      </w:pPr>
    </w:p>
    <w:p w14:paraId="7BDA1F11" w14:textId="77777777" w:rsidR="00793E33" w:rsidRDefault="002F14D4">
      <w:pPr>
        <w:spacing w:line="740" w:lineRule="exact"/>
        <w:ind w:left="100"/>
        <w:rPr>
          <w:sz w:val="72"/>
          <w:szCs w:val="72"/>
        </w:rPr>
      </w:pPr>
      <w:r>
        <w:lastRenderedPageBreak/>
        <w:pict w14:anchorId="1B2A0DD1">
          <v:group id="_x0000_s1548" style="position:absolute;left:0;text-align:left;margin-left:54pt;margin-top:58.4pt;width:7in;height:0;z-index:-2531;mso-position-horizontal-relative:page;mso-position-vertical-relative:page" coordorigin="1080,1168" coordsize="10080,0">
            <v:polyline id="_x0000_s1549" style="position:absolute" points="3240,3504,13320,3504" coordorigin="1080,1168" coordsize="10080,0" filled="f" strokecolor="#eaecf1" strokeweight="2pt">
              <v:path arrowok="t"/>
              <o:lock v:ext="edit" verticies="t"/>
            </v:polyline>
            <w10:wrap anchorx="page" anchory="page"/>
          </v:group>
        </w:pict>
      </w:r>
      <w:r w:rsidR="008D0302">
        <w:rPr>
          <w:color w:val="046B99"/>
          <w:spacing w:val="-7"/>
          <w:w w:val="85"/>
          <w:sz w:val="72"/>
          <w:szCs w:val="72"/>
        </w:rPr>
        <w:t>C</w:t>
      </w:r>
      <w:r w:rsidR="008D0302">
        <w:rPr>
          <w:color w:val="046B99"/>
          <w:w w:val="120"/>
          <w:sz w:val="72"/>
          <w:szCs w:val="72"/>
        </w:rPr>
        <w:t>on</w:t>
      </w:r>
      <w:r w:rsidR="008D0302">
        <w:rPr>
          <w:color w:val="046B99"/>
          <w:spacing w:val="-7"/>
          <w:w w:val="120"/>
          <w:sz w:val="72"/>
          <w:szCs w:val="72"/>
        </w:rPr>
        <w:t>t</w:t>
      </w:r>
      <w:r w:rsidR="008D0302">
        <w:rPr>
          <w:color w:val="046B99"/>
          <w:w w:val="123"/>
          <w:sz w:val="72"/>
          <w:szCs w:val="72"/>
        </w:rPr>
        <w:t>ents</w:t>
      </w:r>
    </w:p>
    <w:p w14:paraId="79E6CBDA" w14:textId="77777777" w:rsidR="00793E33" w:rsidRDefault="00793E33">
      <w:pPr>
        <w:spacing w:before="11" w:line="280" w:lineRule="exact"/>
        <w:rPr>
          <w:sz w:val="28"/>
          <w:szCs w:val="28"/>
        </w:rPr>
      </w:pPr>
    </w:p>
    <w:p w14:paraId="262773FE" w14:textId="77777777" w:rsidR="00793E33" w:rsidRDefault="002F14D4">
      <w:pPr>
        <w:ind w:left="100"/>
        <w:rPr>
          <w:sz w:val="28"/>
          <w:szCs w:val="28"/>
        </w:rPr>
      </w:pPr>
      <w:r>
        <w:pict w14:anchorId="3760C080">
          <v:group id="_x0000_s1546" style="position:absolute;left:0;text-align:left;margin-left:54pt;margin-top:26.8pt;width:216.9pt;height:0;z-index:-2542;mso-position-horizontal-relative:page" coordorigin="1080,537" coordsize="4338,0">
            <v:polyline id="_x0000_s1547" style="position:absolute" points="3240,1611,7578,1611" coordorigin="1080,537" coordsize="4338,0" filled="f" strokecolor="#046b99" strokeweight="1pt">
              <v:path arrowok="t"/>
              <o:lock v:ext="edit" verticies="t"/>
            </v:polyline>
            <w10:wrap anchorx="page"/>
          </v:group>
        </w:pict>
      </w:r>
      <w:r w:rsidR="008D0302">
        <w:rPr>
          <w:color w:val="046B99"/>
          <w:w w:val="112"/>
          <w:sz w:val="28"/>
          <w:szCs w:val="28"/>
        </w:rPr>
        <w:t>Int</w:t>
      </w:r>
      <w:r w:rsidR="008D0302">
        <w:rPr>
          <w:color w:val="046B99"/>
          <w:spacing w:val="-3"/>
          <w:w w:val="112"/>
          <w:sz w:val="28"/>
          <w:szCs w:val="28"/>
        </w:rPr>
        <w:t>r</w:t>
      </w:r>
      <w:r w:rsidR="008D0302">
        <w:rPr>
          <w:color w:val="046B99"/>
          <w:w w:val="115"/>
          <w:sz w:val="28"/>
          <w:szCs w:val="28"/>
        </w:rPr>
        <w:t>oduction</w:t>
      </w:r>
    </w:p>
    <w:p w14:paraId="52998C3F" w14:textId="77777777" w:rsidR="00793E33" w:rsidRDefault="00793E33">
      <w:pPr>
        <w:spacing w:line="200" w:lineRule="exact"/>
      </w:pPr>
    </w:p>
    <w:p w14:paraId="67A636D5" w14:textId="77777777" w:rsidR="00793E33" w:rsidRDefault="00793E33">
      <w:pPr>
        <w:spacing w:before="12" w:line="200" w:lineRule="exact"/>
      </w:pPr>
    </w:p>
    <w:p w14:paraId="6E92836F" w14:textId="77777777" w:rsidR="00793E33" w:rsidRDefault="008D0302">
      <w:pPr>
        <w:spacing w:line="250" w:lineRule="auto"/>
        <w:ind w:left="100" w:right="1280"/>
        <w:rPr>
          <w:sz w:val="28"/>
          <w:szCs w:val="28"/>
        </w:rPr>
      </w:pPr>
      <w:r>
        <w:rPr>
          <w:color w:val="046B99"/>
          <w:sz w:val="28"/>
          <w:szCs w:val="28"/>
        </w:rPr>
        <w:t>Use</w:t>
      </w:r>
      <w:r>
        <w:rPr>
          <w:color w:val="046B99"/>
          <w:spacing w:val="39"/>
          <w:sz w:val="28"/>
          <w:szCs w:val="28"/>
        </w:rPr>
        <w:t xml:space="preserve"> </w:t>
      </w:r>
      <w:r>
        <w:rPr>
          <w:color w:val="046B99"/>
          <w:sz w:val="28"/>
          <w:szCs w:val="28"/>
        </w:rPr>
        <w:t>wi</w:t>
      </w:r>
      <w:r>
        <w:rPr>
          <w:color w:val="046B99"/>
          <w:spacing w:val="-3"/>
          <w:sz w:val="28"/>
          <w:szCs w:val="28"/>
        </w:rPr>
        <w:t>d</w:t>
      </w:r>
      <w:r>
        <w:rPr>
          <w:color w:val="046B99"/>
          <w:sz w:val="28"/>
          <w:szCs w:val="28"/>
        </w:rPr>
        <w:t>ely</w:t>
      </w:r>
      <w:r>
        <w:rPr>
          <w:color w:val="046B99"/>
          <w:spacing w:val="60"/>
          <w:sz w:val="28"/>
          <w:szCs w:val="28"/>
        </w:rPr>
        <w:t xml:space="preserve"> </w:t>
      </w:r>
      <w:r>
        <w:rPr>
          <w:color w:val="046B99"/>
          <w:w w:val="119"/>
          <w:sz w:val="28"/>
          <w:szCs w:val="28"/>
        </w:rPr>
        <w:t>a</w:t>
      </w:r>
      <w:r>
        <w:rPr>
          <w:color w:val="046B99"/>
          <w:spacing w:val="-4"/>
          <w:w w:val="119"/>
          <w:sz w:val="28"/>
          <w:szCs w:val="28"/>
        </w:rPr>
        <w:t>cc</w:t>
      </w:r>
      <w:r>
        <w:rPr>
          <w:color w:val="046B99"/>
          <w:w w:val="119"/>
          <w:sz w:val="28"/>
          <w:szCs w:val="28"/>
        </w:rPr>
        <w:t>ep</w:t>
      </w:r>
      <w:r>
        <w:rPr>
          <w:color w:val="046B99"/>
          <w:spacing w:val="-4"/>
          <w:w w:val="119"/>
          <w:sz w:val="28"/>
          <w:szCs w:val="28"/>
        </w:rPr>
        <w:t>t</w:t>
      </w:r>
      <w:r>
        <w:rPr>
          <w:color w:val="046B99"/>
          <w:w w:val="119"/>
          <w:sz w:val="28"/>
          <w:szCs w:val="28"/>
        </w:rPr>
        <w:t>ed</w:t>
      </w:r>
      <w:r>
        <w:rPr>
          <w:color w:val="046B99"/>
          <w:spacing w:val="-13"/>
          <w:w w:val="119"/>
          <w:sz w:val="28"/>
          <w:szCs w:val="28"/>
        </w:rPr>
        <w:t xml:space="preserve"> </w:t>
      </w:r>
      <w:r>
        <w:rPr>
          <w:color w:val="046B99"/>
          <w:w w:val="119"/>
          <w:sz w:val="28"/>
          <w:szCs w:val="28"/>
        </w:rPr>
        <w:t xml:space="preserve">open </w:t>
      </w:r>
      <w:r>
        <w:rPr>
          <w:color w:val="046B99"/>
          <w:w w:val="116"/>
          <w:sz w:val="28"/>
          <w:szCs w:val="28"/>
        </w:rPr>
        <w:t>li</w:t>
      </w:r>
      <w:r>
        <w:rPr>
          <w:color w:val="046B99"/>
          <w:spacing w:val="-3"/>
          <w:w w:val="116"/>
          <w:sz w:val="28"/>
          <w:szCs w:val="28"/>
        </w:rPr>
        <w:t>c</w:t>
      </w:r>
      <w:r>
        <w:rPr>
          <w:color w:val="046B99"/>
          <w:w w:val="116"/>
          <w:sz w:val="28"/>
          <w:szCs w:val="28"/>
        </w:rPr>
        <w:t>enses</w:t>
      </w:r>
      <w:r>
        <w:rPr>
          <w:color w:val="046B99"/>
          <w:spacing w:val="-7"/>
          <w:w w:val="116"/>
          <w:sz w:val="28"/>
          <w:szCs w:val="28"/>
        </w:rPr>
        <w:t xml:space="preserve"> </w:t>
      </w:r>
      <w:r>
        <w:rPr>
          <w:color w:val="046B99"/>
          <w:sz w:val="28"/>
          <w:szCs w:val="28"/>
        </w:rPr>
        <w:t>(Pl</w:t>
      </w:r>
      <w:r>
        <w:rPr>
          <w:color w:val="046B99"/>
          <w:spacing w:val="-3"/>
          <w:sz w:val="28"/>
          <w:szCs w:val="28"/>
        </w:rPr>
        <w:t>a</w:t>
      </w:r>
      <w:r>
        <w:rPr>
          <w:color w:val="046B99"/>
          <w:sz w:val="28"/>
          <w:szCs w:val="28"/>
        </w:rPr>
        <w:t>y</w:t>
      </w:r>
      <w:r>
        <w:rPr>
          <w:color w:val="046B99"/>
          <w:spacing w:val="37"/>
          <w:sz w:val="28"/>
          <w:szCs w:val="28"/>
        </w:rPr>
        <w:t xml:space="preserve"> </w:t>
      </w:r>
      <w:r>
        <w:rPr>
          <w:color w:val="046B99"/>
          <w:sz w:val="28"/>
          <w:szCs w:val="28"/>
        </w:rPr>
        <w:t>1)</w:t>
      </w:r>
    </w:p>
    <w:p w14:paraId="05C93569" w14:textId="77777777" w:rsidR="00793E33" w:rsidRDefault="008D0302">
      <w:pPr>
        <w:spacing w:before="29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Checklist</w:t>
      </w:r>
    </w:p>
    <w:p w14:paraId="1312A8D5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Questions</w:t>
      </w:r>
    </w:p>
    <w:p w14:paraId="4DE3A2E2" w14:textId="77777777" w:rsidR="00793E33" w:rsidRDefault="008D0302">
      <w:pPr>
        <w:spacing w:before="80" w:line="320" w:lineRule="auto"/>
        <w:ind w:left="223" w:right="69" w:hanging="123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types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enses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app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opria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dif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ent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es?</w:t>
      </w:r>
    </w:p>
    <w:p w14:paraId="30EC9816" w14:textId="77777777" w:rsidR="00793E33" w:rsidRDefault="008D0302">
      <w:pPr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w w:val="9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2"/>
          <w:w w:val="92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w w:val="92"/>
          <w:sz w:val="18"/>
          <w:szCs w:val="18"/>
        </w:rPr>
        <w:t>y</w:t>
      </w:r>
      <w:proofErr w:type="gramEnd"/>
      <w:r>
        <w:rPr>
          <w:rFonts w:ascii="Segoe UI Symbol" w:eastAsia="Segoe UI Symbol" w:hAnsi="Segoe UI Symbol" w:cs="Segoe UI Symbol"/>
          <w:color w:val="363435"/>
          <w:spacing w:val="8"/>
          <w:w w:val="9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enses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machine-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eadab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e?</w:t>
      </w:r>
    </w:p>
    <w:p w14:paraId="51AEFB21" w14:textId="71BBF2E4" w:rsidR="00793E33" w:rsidRDefault="008D0302" w:rsidP="0018139D">
      <w:pPr>
        <w:spacing w:before="80"/>
        <w:ind w:left="100" w:right="-56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oes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ement</w:t>
      </w:r>
      <w:r w:rsidR="0018139D">
        <w:rPr>
          <w:rFonts w:ascii="Segoe UI Symbol" w:eastAsia="Segoe UI Symbol" w:hAnsi="Segoe UI Symbol" w:cs="Segoe UI Symbol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its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ants?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langua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use?</w:t>
      </w:r>
    </w:p>
    <w:p w14:paraId="40E50E02" w14:textId="77777777" w:rsidR="00793E33" w:rsidRDefault="002F14D4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pict w14:anchorId="15C5C379">
          <v:group id="_x0000_s1544" style="position:absolute;left:0;text-align:left;margin-left:54pt;margin-top:24.25pt;width:216.9pt;height:0;z-index:-2533;mso-position-horizontal-relative:page" coordorigin="1080,486" coordsize="4338,0">
            <v:polyline id="_x0000_s1545" style="position:absolute" points="3240,1458,7578,1458" coordorigin="1080,486" coordsize="4338,0" filled="f" strokecolor="#046b99" strokeweight="1pt">
              <v:path arrowok="t"/>
              <o:lock v:ext="edit" verticies="t"/>
            </v:polyline>
            <w10:wrap anchorx="page"/>
          </v:group>
        </w:pict>
      </w:r>
      <w:r w:rsidR="008D0302">
        <w:rPr>
          <w:color w:val="046B99"/>
          <w:sz w:val="18"/>
          <w:szCs w:val="18"/>
        </w:rPr>
        <w:t>ᴼ</w:t>
      </w:r>
      <w:r w:rsidR="008D0302">
        <w:rPr>
          <w:color w:val="046B99"/>
          <w:spacing w:val="2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Examp</w:t>
      </w:r>
      <w:r w:rsidR="008D0302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 w:rsidR="008D0302"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 w:rsidR="008D0302"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Use</w:t>
      </w:r>
    </w:p>
    <w:p w14:paraId="2E574795" w14:textId="77777777" w:rsidR="00793E33" w:rsidRDefault="00793E33">
      <w:pPr>
        <w:spacing w:before="3" w:line="120" w:lineRule="exact"/>
        <w:rPr>
          <w:sz w:val="12"/>
          <w:szCs w:val="12"/>
        </w:rPr>
      </w:pPr>
    </w:p>
    <w:p w14:paraId="6561E556" w14:textId="77777777" w:rsidR="00793E33" w:rsidRDefault="00793E33">
      <w:pPr>
        <w:spacing w:line="200" w:lineRule="exact"/>
      </w:pPr>
    </w:p>
    <w:p w14:paraId="77A7F5A5" w14:textId="77777777" w:rsidR="00793E33" w:rsidRDefault="008D0302">
      <w:pPr>
        <w:ind w:left="100"/>
        <w:rPr>
          <w:sz w:val="28"/>
          <w:szCs w:val="28"/>
        </w:rPr>
      </w:pPr>
      <w:r>
        <w:rPr>
          <w:color w:val="046B99"/>
          <w:sz w:val="28"/>
          <w:szCs w:val="28"/>
        </w:rPr>
        <w:t>Ma</w:t>
      </w:r>
      <w:r>
        <w:rPr>
          <w:color w:val="046B99"/>
          <w:spacing w:val="-3"/>
          <w:sz w:val="28"/>
          <w:szCs w:val="28"/>
        </w:rPr>
        <w:t>k</w:t>
      </w:r>
      <w:r>
        <w:rPr>
          <w:color w:val="046B99"/>
          <w:sz w:val="28"/>
          <w:szCs w:val="28"/>
        </w:rPr>
        <w:t>e</w:t>
      </w:r>
      <w:r>
        <w:rPr>
          <w:color w:val="046B99"/>
          <w:spacing w:val="39"/>
          <w:sz w:val="28"/>
          <w:szCs w:val="28"/>
        </w:rPr>
        <w:t xml:space="preserve"> </w:t>
      </w:r>
      <w:r>
        <w:rPr>
          <w:color w:val="046B99"/>
          <w:spacing w:val="-3"/>
          <w:w w:val="116"/>
          <w:sz w:val="28"/>
          <w:szCs w:val="28"/>
        </w:rPr>
        <w:t>c</w:t>
      </w:r>
      <w:r>
        <w:rPr>
          <w:color w:val="046B99"/>
          <w:w w:val="116"/>
          <w:sz w:val="28"/>
          <w:szCs w:val="28"/>
        </w:rPr>
        <w:t>on</w:t>
      </w:r>
      <w:r>
        <w:rPr>
          <w:color w:val="046B99"/>
          <w:spacing w:val="-3"/>
          <w:w w:val="116"/>
          <w:sz w:val="28"/>
          <w:szCs w:val="28"/>
        </w:rPr>
        <w:t>t</w:t>
      </w:r>
      <w:r>
        <w:rPr>
          <w:color w:val="046B99"/>
          <w:w w:val="116"/>
          <w:sz w:val="28"/>
          <w:szCs w:val="28"/>
        </w:rPr>
        <w:t>ent</w:t>
      </w:r>
      <w:r>
        <w:rPr>
          <w:color w:val="046B99"/>
          <w:spacing w:val="14"/>
          <w:w w:val="116"/>
          <w:sz w:val="28"/>
          <w:szCs w:val="28"/>
        </w:rPr>
        <w:t xml:space="preserve"> </w:t>
      </w:r>
      <w:r>
        <w:rPr>
          <w:color w:val="046B99"/>
          <w:w w:val="116"/>
          <w:sz w:val="28"/>
          <w:szCs w:val="28"/>
        </w:rPr>
        <w:t>dis</w:t>
      </w:r>
      <w:r>
        <w:rPr>
          <w:color w:val="046B99"/>
          <w:spacing w:val="-3"/>
          <w:w w:val="116"/>
          <w:sz w:val="28"/>
          <w:szCs w:val="28"/>
        </w:rPr>
        <w:t>c</w:t>
      </w:r>
      <w:r>
        <w:rPr>
          <w:color w:val="046B99"/>
          <w:spacing w:val="-7"/>
          <w:w w:val="116"/>
          <w:sz w:val="28"/>
          <w:szCs w:val="28"/>
        </w:rPr>
        <w:t>o</w:t>
      </w:r>
      <w:r>
        <w:rPr>
          <w:color w:val="046B99"/>
          <w:spacing w:val="-3"/>
          <w:w w:val="116"/>
          <w:sz w:val="28"/>
          <w:szCs w:val="28"/>
        </w:rPr>
        <w:t>v</w:t>
      </w:r>
      <w:r>
        <w:rPr>
          <w:color w:val="046B99"/>
          <w:w w:val="116"/>
          <w:sz w:val="28"/>
          <w:szCs w:val="28"/>
        </w:rPr>
        <w:t>e</w:t>
      </w:r>
      <w:r>
        <w:rPr>
          <w:color w:val="046B99"/>
          <w:spacing w:val="-7"/>
          <w:w w:val="116"/>
          <w:sz w:val="28"/>
          <w:szCs w:val="28"/>
        </w:rPr>
        <w:t>r</w:t>
      </w:r>
      <w:r>
        <w:rPr>
          <w:color w:val="046B99"/>
          <w:w w:val="116"/>
          <w:sz w:val="28"/>
          <w:szCs w:val="28"/>
        </w:rPr>
        <w:t>ab</w:t>
      </w:r>
      <w:r>
        <w:rPr>
          <w:color w:val="046B99"/>
          <w:spacing w:val="-3"/>
          <w:w w:val="116"/>
          <w:sz w:val="28"/>
          <w:szCs w:val="28"/>
        </w:rPr>
        <w:t>l</w:t>
      </w:r>
      <w:r>
        <w:rPr>
          <w:color w:val="046B99"/>
          <w:w w:val="116"/>
          <w:sz w:val="28"/>
          <w:szCs w:val="28"/>
        </w:rPr>
        <w:t>e</w:t>
      </w:r>
      <w:r>
        <w:rPr>
          <w:color w:val="046B99"/>
          <w:spacing w:val="-21"/>
          <w:w w:val="116"/>
          <w:sz w:val="28"/>
          <w:szCs w:val="28"/>
        </w:rPr>
        <w:t xml:space="preserve"> </w:t>
      </w:r>
      <w:r>
        <w:rPr>
          <w:color w:val="046B99"/>
          <w:sz w:val="28"/>
          <w:szCs w:val="28"/>
        </w:rPr>
        <w:t>(Pl</w:t>
      </w:r>
      <w:r>
        <w:rPr>
          <w:color w:val="046B99"/>
          <w:spacing w:val="-3"/>
          <w:sz w:val="28"/>
          <w:szCs w:val="28"/>
        </w:rPr>
        <w:t>a</w:t>
      </w:r>
      <w:r>
        <w:rPr>
          <w:color w:val="046B99"/>
          <w:sz w:val="28"/>
          <w:szCs w:val="28"/>
        </w:rPr>
        <w:t>y</w:t>
      </w:r>
      <w:r>
        <w:rPr>
          <w:color w:val="046B99"/>
          <w:spacing w:val="37"/>
          <w:sz w:val="28"/>
          <w:szCs w:val="28"/>
        </w:rPr>
        <w:t xml:space="preserve"> </w:t>
      </w:r>
      <w:r>
        <w:rPr>
          <w:color w:val="046B99"/>
          <w:sz w:val="28"/>
          <w:szCs w:val="28"/>
        </w:rPr>
        <w:t>2)</w:t>
      </w:r>
    </w:p>
    <w:p w14:paraId="0187C03E" w14:textId="77777777" w:rsidR="00793E33" w:rsidRDefault="008D0302">
      <w:pPr>
        <w:spacing w:before="59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Checklist</w:t>
      </w:r>
    </w:p>
    <w:p w14:paraId="4FE6C365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Questions</w:t>
      </w:r>
    </w:p>
    <w:p w14:paraId="62E2CE5C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w w:val="94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w w:val="94"/>
          <w:sz w:val="18"/>
          <w:szCs w:val="18"/>
        </w:rPr>
        <w:t>ood</w:t>
      </w:r>
      <w:r>
        <w:rPr>
          <w:rFonts w:ascii="Segoe UI Symbol" w:eastAsia="Segoe UI Symbol" w:hAnsi="Segoe UI Symbol" w:cs="Segoe UI Symbol"/>
          <w:color w:val="363435"/>
          <w:spacing w:val="7"/>
          <w:w w:val="9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w w:val="101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96"/>
          <w:sz w:val="18"/>
          <w:szCs w:val="18"/>
        </w:rPr>
        <w:t>y</w:t>
      </w:r>
    </w:p>
    <w:p w14:paraId="32138E77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Classification</w:t>
      </w:r>
    </w:p>
    <w:p w14:paraId="334D4C6A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etadata</w:t>
      </w:r>
    </w:p>
    <w:p w14:paraId="3779488A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ther</w:t>
      </w:r>
      <w:proofErr w:type="gramEnd"/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ools</w:t>
      </w:r>
    </w:p>
    <w:p w14:paraId="42E09B4B" w14:textId="77777777" w:rsidR="00793E33" w:rsidRDefault="002F14D4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pict w14:anchorId="5EE8ABAF">
          <v:group id="_x0000_s1542" style="position:absolute;left:0;text-align:left;margin-left:54pt;margin-top:24.9pt;width:216.9pt;height:0;z-index:-2541;mso-position-horizontal-relative:page" coordorigin="1080,498" coordsize="4338,0">
            <v:polyline id="_x0000_s1543" style="position:absolute" points="3240,1494,7578,1494" coordorigin="1080,498" coordsize="4338,0" filled="f" strokecolor="#046b99" strokeweight="1pt">
              <v:path arrowok="t"/>
              <o:lock v:ext="edit" verticies="t"/>
            </v:polyline>
            <w10:wrap anchorx="page"/>
          </v:group>
        </w:pict>
      </w:r>
      <w:r w:rsidR="008D0302">
        <w:rPr>
          <w:color w:val="046B99"/>
          <w:sz w:val="18"/>
          <w:szCs w:val="18"/>
        </w:rPr>
        <w:t>ᴼ</w:t>
      </w:r>
      <w:r w:rsidR="008D0302">
        <w:rPr>
          <w:color w:val="046B99"/>
          <w:spacing w:val="2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Examp</w:t>
      </w:r>
      <w:r w:rsidR="008D0302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 w:rsidR="008D0302"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 w:rsidR="008D0302"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Use</w:t>
      </w:r>
    </w:p>
    <w:p w14:paraId="3DB258D3" w14:textId="77777777" w:rsidR="00793E33" w:rsidRDefault="00793E33">
      <w:pPr>
        <w:spacing w:before="6" w:line="120" w:lineRule="exact"/>
        <w:rPr>
          <w:sz w:val="13"/>
          <w:szCs w:val="13"/>
        </w:rPr>
      </w:pPr>
    </w:p>
    <w:p w14:paraId="7E06628D" w14:textId="77777777" w:rsidR="00793E33" w:rsidRDefault="00793E33">
      <w:pPr>
        <w:spacing w:line="200" w:lineRule="exact"/>
      </w:pPr>
    </w:p>
    <w:p w14:paraId="55FFBB80" w14:textId="77777777" w:rsidR="00793E33" w:rsidRDefault="008D0302">
      <w:pPr>
        <w:spacing w:line="250" w:lineRule="auto"/>
        <w:ind w:left="100" w:right="688"/>
        <w:rPr>
          <w:sz w:val="28"/>
          <w:szCs w:val="28"/>
        </w:rPr>
      </w:pPr>
      <w:r>
        <w:rPr>
          <w:color w:val="046B99"/>
          <w:sz w:val="28"/>
          <w:szCs w:val="28"/>
        </w:rPr>
        <w:t>Ma</w:t>
      </w:r>
      <w:r>
        <w:rPr>
          <w:color w:val="046B99"/>
          <w:spacing w:val="-3"/>
          <w:sz w:val="28"/>
          <w:szCs w:val="28"/>
        </w:rPr>
        <w:t>k</w:t>
      </w:r>
      <w:r>
        <w:rPr>
          <w:color w:val="046B99"/>
          <w:sz w:val="28"/>
          <w:szCs w:val="28"/>
        </w:rPr>
        <w:t>e</w:t>
      </w:r>
      <w:r>
        <w:rPr>
          <w:color w:val="046B99"/>
          <w:spacing w:val="39"/>
          <w:sz w:val="28"/>
          <w:szCs w:val="28"/>
        </w:rPr>
        <w:t xml:space="preserve"> </w:t>
      </w:r>
      <w:r>
        <w:rPr>
          <w:color w:val="046B99"/>
          <w:spacing w:val="-4"/>
          <w:w w:val="119"/>
          <w:sz w:val="28"/>
          <w:szCs w:val="28"/>
        </w:rPr>
        <w:t>r</w:t>
      </w:r>
      <w:r>
        <w:rPr>
          <w:color w:val="046B99"/>
          <w:w w:val="119"/>
          <w:sz w:val="28"/>
          <w:szCs w:val="28"/>
        </w:rPr>
        <w:t>esou</w:t>
      </w:r>
      <w:r>
        <w:rPr>
          <w:color w:val="046B99"/>
          <w:spacing w:val="-4"/>
          <w:w w:val="119"/>
          <w:sz w:val="28"/>
          <w:szCs w:val="28"/>
        </w:rPr>
        <w:t>rc</w:t>
      </w:r>
      <w:r>
        <w:rPr>
          <w:color w:val="046B99"/>
          <w:w w:val="119"/>
          <w:sz w:val="28"/>
          <w:szCs w:val="28"/>
        </w:rPr>
        <w:t>es</w:t>
      </w:r>
      <w:r>
        <w:rPr>
          <w:color w:val="046B99"/>
          <w:spacing w:val="-25"/>
          <w:w w:val="119"/>
          <w:sz w:val="28"/>
          <w:szCs w:val="28"/>
        </w:rPr>
        <w:t xml:space="preserve"> </w:t>
      </w:r>
      <w:r>
        <w:rPr>
          <w:color w:val="046B99"/>
          <w:w w:val="119"/>
          <w:sz w:val="28"/>
          <w:szCs w:val="28"/>
        </w:rPr>
        <w:t>adaptab</w:t>
      </w:r>
      <w:r>
        <w:rPr>
          <w:color w:val="046B99"/>
          <w:spacing w:val="-4"/>
          <w:w w:val="119"/>
          <w:sz w:val="28"/>
          <w:szCs w:val="28"/>
        </w:rPr>
        <w:t>l</w:t>
      </w:r>
      <w:r>
        <w:rPr>
          <w:color w:val="046B99"/>
          <w:w w:val="119"/>
          <w:sz w:val="28"/>
          <w:szCs w:val="28"/>
        </w:rPr>
        <w:t>e</w:t>
      </w:r>
      <w:r>
        <w:rPr>
          <w:color w:val="046B99"/>
          <w:spacing w:val="7"/>
          <w:w w:val="119"/>
          <w:sz w:val="28"/>
          <w:szCs w:val="28"/>
        </w:rPr>
        <w:t xml:space="preserve"> </w:t>
      </w:r>
      <w:r>
        <w:rPr>
          <w:color w:val="046B99"/>
          <w:w w:val="119"/>
          <w:sz w:val="28"/>
          <w:szCs w:val="28"/>
        </w:rPr>
        <w:t xml:space="preserve">and </w:t>
      </w:r>
      <w:r>
        <w:rPr>
          <w:color w:val="046B99"/>
          <w:spacing w:val="-3"/>
          <w:w w:val="113"/>
          <w:sz w:val="28"/>
          <w:szCs w:val="28"/>
        </w:rPr>
        <w:t>r</w:t>
      </w:r>
      <w:r>
        <w:rPr>
          <w:color w:val="046B99"/>
          <w:w w:val="113"/>
          <w:sz w:val="28"/>
          <w:szCs w:val="28"/>
        </w:rPr>
        <w:t>emixab</w:t>
      </w:r>
      <w:r>
        <w:rPr>
          <w:color w:val="046B99"/>
          <w:spacing w:val="-3"/>
          <w:w w:val="113"/>
          <w:sz w:val="28"/>
          <w:szCs w:val="28"/>
        </w:rPr>
        <w:t>l</w:t>
      </w:r>
      <w:r>
        <w:rPr>
          <w:color w:val="046B99"/>
          <w:w w:val="113"/>
          <w:sz w:val="28"/>
          <w:szCs w:val="28"/>
        </w:rPr>
        <w:t>e</w:t>
      </w:r>
      <w:r>
        <w:rPr>
          <w:color w:val="046B99"/>
          <w:spacing w:val="2"/>
          <w:w w:val="113"/>
          <w:sz w:val="28"/>
          <w:szCs w:val="28"/>
        </w:rPr>
        <w:t xml:space="preserve"> </w:t>
      </w:r>
      <w:r>
        <w:rPr>
          <w:color w:val="046B99"/>
          <w:sz w:val="28"/>
          <w:szCs w:val="28"/>
        </w:rPr>
        <w:t>(Pl</w:t>
      </w:r>
      <w:r>
        <w:rPr>
          <w:color w:val="046B99"/>
          <w:spacing w:val="-3"/>
          <w:sz w:val="28"/>
          <w:szCs w:val="28"/>
        </w:rPr>
        <w:t>a</w:t>
      </w:r>
      <w:r>
        <w:rPr>
          <w:color w:val="046B99"/>
          <w:sz w:val="28"/>
          <w:szCs w:val="28"/>
        </w:rPr>
        <w:t>y</w:t>
      </w:r>
      <w:r>
        <w:rPr>
          <w:color w:val="046B99"/>
          <w:spacing w:val="37"/>
          <w:sz w:val="28"/>
          <w:szCs w:val="28"/>
        </w:rPr>
        <w:t xml:space="preserve"> </w:t>
      </w:r>
      <w:r>
        <w:rPr>
          <w:color w:val="046B99"/>
          <w:sz w:val="28"/>
          <w:szCs w:val="28"/>
        </w:rPr>
        <w:t>3)</w:t>
      </w:r>
    </w:p>
    <w:p w14:paraId="4EC8F624" w14:textId="77777777" w:rsidR="00793E33" w:rsidRDefault="008D0302">
      <w:pPr>
        <w:spacing w:before="29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Checklist</w:t>
      </w:r>
    </w:p>
    <w:p w14:paraId="0E97985A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Questions</w:t>
      </w:r>
    </w:p>
    <w:p w14:paraId="68BC5CEE" w14:textId="77777777" w:rsidR="00793E33" w:rsidRDefault="008D0302">
      <w:pPr>
        <w:spacing w:before="80" w:line="320" w:lineRule="auto"/>
        <w:ind w:left="223" w:right="115" w:hanging="123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ecting</w:t>
      </w:r>
      <w:proofErr w:type="gramEnd"/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our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10"/>
          <w:sz w:val="18"/>
          <w:szCs w:val="18"/>
        </w:rPr>
        <w:t xml:space="preserve">is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adaptab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emixab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</w:t>
      </w:r>
    </w:p>
    <w:p w14:paraId="1D46050F" w14:textId="77777777" w:rsidR="00793E33" w:rsidRDefault="008D0302">
      <w:pPr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w w:val="98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ormats</w:t>
      </w:r>
    </w:p>
    <w:p w14:paraId="223CC7D3" w14:textId="77777777" w:rsidR="00793E33" w:rsidRDefault="002F14D4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pict w14:anchorId="1F0F314B">
          <v:group id="_x0000_s1540" style="position:absolute;left:0;text-align:left;margin-left:54.55pt;margin-top:23.9pt;width:216.9pt;height:0;z-index:-2534;mso-position-horizontal-relative:page" coordorigin="1092,479" coordsize="4338,0">
            <v:polyline id="_x0000_s1541" style="position:absolute" points="3276,1437,7614,1437" coordorigin="1092,479" coordsize="4338,0" filled="f" strokecolor="#046b99" strokeweight="1pt">
              <v:path arrowok="t"/>
              <o:lock v:ext="edit" verticies="t"/>
            </v:polyline>
            <w10:wrap anchorx="page"/>
          </v:group>
        </w:pict>
      </w:r>
      <w:r w:rsidR="008D0302">
        <w:rPr>
          <w:color w:val="046B99"/>
          <w:sz w:val="18"/>
          <w:szCs w:val="18"/>
        </w:rPr>
        <w:t>ᴼ</w:t>
      </w:r>
      <w:r w:rsidR="008D0302">
        <w:rPr>
          <w:color w:val="046B99"/>
          <w:spacing w:val="2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Examp</w:t>
      </w:r>
      <w:r w:rsidR="008D0302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 w:rsidR="008D0302"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 w:rsidR="008D0302"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Use</w:t>
      </w:r>
    </w:p>
    <w:p w14:paraId="10CAA60C" w14:textId="77777777" w:rsidR="00793E33" w:rsidRDefault="00793E33">
      <w:pPr>
        <w:spacing w:before="6" w:line="100" w:lineRule="exact"/>
        <w:rPr>
          <w:sz w:val="11"/>
          <w:szCs w:val="11"/>
        </w:rPr>
      </w:pPr>
    </w:p>
    <w:p w14:paraId="4950DD45" w14:textId="77777777" w:rsidR="00793E33" w:rsidRDefault="00793E33">
      <w:pPr>
        <w:spacing w:line="200" w:lineRule="exact"/>
      </w:pPr>
    </w:p>
    <w:p w14:paraId="3E4581C6" w14:textId="77777777" w:rsidR="00793E33" w:rsidRDefault="008D0302">
      <w:pPr>
        <w:spacing w:line="250" w:lineRule="auto"/>
        <w:ind w:left="113" w:right="1298"/>
        <w:rPr>
          <w:sz w:val="28"/>
          <w:szCs w:val="28"/>
        </w:rPr>
      </w:pPr>
      <w:r>
        <w:rPr>
          <w:color w:val="046B99"/>
          <w:sz w:val="28"/>
          <w:szCs w:val="28"/>
        </w:rPr>
        <w:t>Bui</w:t>
      </w:r>
      <w:r>
        <w:rPr>
          <w:color w:val="046B99"/>
          <w:spacing w:val="-3"/>
          <w:sz w:val="28"/>
          <w:szCs w:val="28"/>
        </w:rPr>
        <w:t>l</w:t>
      </w:r>
      <w:r>
        <w:rPr>
          <w:color w:val="046B99"/>
          <w:sz w:val="28"/>
          <w:szCs w:val="28"/>
        </w:rPr>
        <w:t>d</w:t>
      </w:r>
      <w:r>
        <w:rPr>
          <w:color w:val="046B99"/>
          <w:spacing w:val="40"/>
          <w:sz w:val="28"/>
          <w:szCs w:val="28"/>
        </w:rPr>
        <w:t xml:space="preserve"> </w:t>
      </w:r>
      <w:r>
        <w:rPr>
          <w:color w:val="046B99"/>
          <w:spacing w:val="-3"/>
          <w:sz w:val="28"/>
          <w:szCs w:val="28"/>
        </w:rPr>
        <w:t>f</w:t>
      </w:r>
      <w:r>
        <w:rPr>
          <w:color w:val="046B99"/>
          <w:sz w:val="28"/>
          <w:szCs w:val="28"/>
        </w:rPr>
        <w:t>or</w:t>
      </w:r>
      <w:r>
        <w:rPr>
          <w:color w:val="046B99"/>
          <w:spacing w:val="41"/>
          <w:sz w:val="28"/>
          <w:szCs w:val="28"/>
        </w:rPr>
        <w:t xml:space="preserve"> </w:t>
      </w:r>
      <w:r>
        <w:rPr>
          <w:color w:val="046B99"/>
          <w:w w:val="112"/>
          <w:sz w:val="28"/>
          <w:szCs w:val="28"/>
        </w:rPr>
        <w:t>a</w:t>
      </w:r>
      <w:r>
        <w:rPr>
          <w:color w:val="046B99"/>
          <w:spacing w:val="-3"/>
          <w:w w:val="112"/>
          <w:sz w:val="28"/>
          <w:szCs w:val="28"/>
        </w:rPr>
        <w:t>cc</w:t>
      </w:r>
      <w:r>
        <w:rPr>
          <w:color w:val="046B99"/>
          <w:w w:val="112"/>
          <w:sz w:val="28"/>
          <w:szCs w:val="28"/>
        </w:rPr>
        <w:t>essibility</w:t>
      </w:r>
      <w:r>
        <w:rPr>
          <w:color w:val="046B99"/>
          <w:spacing w:val="-2"/>
          <w:w w:val="112"/>
          <w:sz w:val="28"/>
          <w:szCs w:val="28"/>
        </w:rPr>
        <w:t xml:space="preserve"> </w:t>
      </w:r>
      <w:r>
        <w:rPr>
          <w:color w:val="046B99"/>
          <w:w w:val="119"/>
          <w:sz w:val="28"/>
          <w:szCs w:val="28"/>
        </w:rPr>
        <w:t xml:space="preserve">and </w:t>
      </w:r>
      <w:r>
        <w:rPr>
          <w:color w:val="046B99"/>
          <w:w w:val="113"/>
          <w:sz w:val="28"/>
          <w:szCs w:val="28"/>
        </w:rPr>
        <w:t>inclusion</w:t>
      </w:r>
      <w:r>
        <w:rPr>
          <w:color w:val="046B99"/>
          <w:spacing w:val="-5"/>
          <w:w w:val="113"/>
          <w:sz w:val="28"/>
          <w:szCs w:val="28"/>
        </w:rPr>
        <w:t xml:space="preserve"> </w:t>
      </w:r>
      <w:r>
        <w:rPr>
          <w:color w:val="046B99"/>
          <w:sz w:val="28"/>
          <w:szCs w:val="28"/>
        </w:rPr>
        <w:t>(Pl</w:t>
      </w:r>
      <w:r>
        <w:rPr>
          <w:color w:val="046B99"/>
          <w:spacing w:val="-3"/>
          <w:sz w:val="28"/>
          <w:szCs w:val="28"/>
        </w:rPr>
        <w:t>a</w:t>
      </w:r>
      <w:r>
        <w:rPr>
          <w:color w:val="046B99"/>
          <w:sz w:val="28"/>
          <w:szCs w:val="28"/>
        </w:rPr>
        <w:t>y</w:t>
      </w:r>
      <w:r>
        <w:rPr>
          <w:color w:val="046B99"/>
          <w:spacing w:val="37"/>
          <w:sz w:val="28"/>
          <w:szCs w:val="28"/>
        </w:rPr>
        <w:t xml:space="preserve"> </w:t>
      </w:r>
      <w:r>
        <w:rPr>
          <w:color w:val="046B99"/>
          <w:w w:val="102"/>
          <w:sz w:val="28"/>
          <w:szCs w:val="28"/>
        </w:rPr>
        <w:t>4)</w:t>
      </w:r>
    </w:p>
    <w:p w14:paraId="0B905D61" w14:textId="77777777" w:rsidR="00793E33" w:rsidRDefault="008D0302">
      <w:pPr>
        <w:spacing w:before="29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Checklist</w:t>
      </w:r>
    </w:p>
    <w:p w14:paraId="3C5AFA8D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Questions</w:t>
      </w:r>
    </w:p>
    <w:p w14:paraId="094AC26D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Examp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Use</w:t>
      </w:r>
    </w:p>
    <w:p w14:paraId="141182DA" w14:textId="77777777" w:rsidR="00793E33" w:rsidRDefault="002F14D4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pict w14:anchorId="24E2C01F">
          <v:group id="_x0000_s1538" style="position:absolute;left:0;text-align:left;margin-left:54.55pt;margin-top:24.05pt;width:216.9pt;height:0;z-index:-2532;mso-position-horizontal-relative:page" coordorigin="1092,482" coordsize="4338,0">
            <v:polyline id="_x0000_s1539" style="position:absolute" points="3276,1446,7614,1446" coordorigin="1092,482" coordsize="4338,0" filled="f" strokecolor="#046b99" strokeweight="1pt">
              <v:path arrowok="t"/>
              <o:lock v:ext="edit" verticies="t"/>
            </v:polyline>
            <w10:wrap anchorx="page"/>
          </v:group>
        </w:pict>
      </w:r>
      <w:r w:rsidR="008D0302">
        <w:rPr>
          <w:color w:val="046B99"/>
          <w:sz w:val="18"/>
          <w:szCs w:val="18"/>
        </w:rPr>
        <w:t>ᴼ</w:t>
      </w:r>
      <w:r w:rsidR="008D0302">
        <w:rPr>
          <w:color w:val="046B99"/>
          <w:spacing w:val="2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pacing w:val="-4"/>
          <w:w w:val="98"/>
          <w:sz w:val="18"/>
          <w:szCs w:val="18"/>
        </w:rPr>
        <w:t>R</w:t>
      </w:r>
      <w:r w:rsidR="008D0302"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esou</w:t>
      </w:r>
      <w:r w:rsidR="008D0302"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 w:rsidR="008D0302"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 w:rsidR="008D0302"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es</w:t>
      </w:r>
    </w:p>
    <w:p w14:paraId="7ED5A1F5" w14:textId="77777777" w:rsidR="00793E33" w:rsidRDefault="008D0302">
      <w:pPr>
        <w:spacing w:line="200" w:lineRule="exact"/>
      </w:pPr>
      <w:r>
        <w:br w:type="column"/>
      </w:r>
    </w:p>
    <w:p w14:paraId="64B3401E" w14:textId="77777777" w:rsidR="00793E33" w:rsidRDefault="00793E33">
      <w:pPr>
        <w:spacing w:line="200" w:lineRule="exact"/>
      </w:pPr>
    </w:p>
    <w:p w14:paraId="4BAFB283" w14:textId="77777777" w:rsidR="00793E33" w:rsidRDefault="00793E33">
      <w:pPr>
        <w:spacing w:line="200" w:lineRule="exact"/>
      </w:pPr>
    </w:p>
    <w:p w14:paraId="2E602FD8" w14:textId="77777777" w:rsidR="00793E33" w:rsidRDefault="00793E33">
      <w:pPr>
        <w:spacing w:line="200" w:lineRule="exact"/>
      </w:pPr>
    </w:p>
    <w:p w14:paraId="3B184CA8" w14:textId="77777777" w:rsidR="00793E33" w:rsidRDefault="00793E33">
      <w:pPr>
        <w:spacing w:before="17" w:line="200" w:lineRule="exact"/>
      </w:pPr>
    </w:p>
    <w:p w14:paraId="2E41A50B" w14:textId="13A6BBC6" w:rsidR="00793E33" w:rsidRDefault="008D0302">
      <w:pPr>
        <w:spacing w:line="250" w:lineRule="auto"/>
        <w:ind w:left="17" w:right="117"/>
        <w:rPr>
          <w:sz w:val="28"/>
          <w:szCs w:val="28"/>
        </w:rPr>
      </w:pPr>
      <w:r>
        <w:rPr>
          <w:color w:val="046B99"/>
          <w:w w:val="115"/>
          <w:sz w:val="28"/>
          <w:szCs w:val="28"/>
        </w:rPr>
        <w:t>P</w:t>
      </w:r>
      <w:r>
        <w:rPr>
          <w:color w:val="046B99"/>
          <w:spacing w:val="-3"/>
          <w:w w:val="115"/>
          <w:sz w:val="28"/>
          <w:szCs w:val="28"/>
        </w:rPr>
        <w:t>r</w:t>
      </w:r>
      <w:r>
        <w:rPr>
          <w:color w:val="046B99"/>
          <w:w w:val="115"/>
          <w:sz w:val="28"/>
          <w:szCs w:val="28"/>
        </w:rPr>
        <w:t>omo</w:t>
      </w:r>
      <w:r>
        <w:rPr>
          <w:color w:val="046B99"/>
          <w:spacing w:val="-3"/>
          <w:w w:val="115"/>
          <w:sz w:val="28"/>
          <w:szCs w:val="28"/>
        </w:rPr>
        <w:t>t</w:t>
      </w:r>
      <w:r>
        <w:rPr>
          <w:color w:val="046B99"/>
          <w:w w:val="115"/>
          <w:sz w:val="28"/>
          <w:szCs w:val="28"/>
        </w:rPr>
        <w:t>e</w:t>
      </w:r>
      <w:r>
        <w:rPr>
          <w:color w:val="046B99"/>
          <w:spacing w:val="-6"/>
          <w:w w:val="115"/>
          <w:sz w:val="28"/>
          <w:szCs w:val="28"/>
        </w:rPr>
        <w:t xml:space="preserve"> </w:t>
      </w:r>
      <w:r>
        <w:rPr>
          <w:color w:val="046B99"/>
          <w:sz w:val="28"/>
          <w:szCs w:val="28"/>
        </w:rPr>
        <w:t xml:space="preserve">the </w:t>
      </w:r>
      <w:r>
        <w:rPr>
          <w:color w:val="046B99"/>
          <w:spacing w:val="-4"/>
          <w:w w:val="120"/>
          <w:sz w:val="28"/>
          <w:szCs w:val="28"/>
        </w:rPr>
        <w:t>r</w:t>
      </w:r>
      <w:r>
        <w:rPr>
          <w:color w:val="046B99"/>
          <w:w w:val="120"/>
          <w:sz w:val="28"/>
          <w:szCs w:val="28"/>
        </w:rPr>
        <w:t>euse</w:t>
      </w:r>
      <w:r>
        <w:rPr>
          <w:color w:val="046B99"/>
          <w:spacing w:val="-9"/>
          <w:w w:val="120"/>
          <w:sz w:val="28"/>
          <w:szCs w:val="28"/>
        </w:rPr>
        <w:t xml:space="preserve"> </w:t>
      </w:r>
      <w:r>
        <w:rPr>
          <w:color w:val="046B99"/>
          <w:sz w:val="28"/>
          <w:szCs w:val="28"/>
        </w:rPr>
        <w:t xml:space="preserve">and </w:t>
      </w:r>
      <w:r>
        <w:rPr>
          <w:color w:val="046B99"/>
          <w:w w:val="117"/>
          <w:sz w:val="28"/>
          <w:szCs w:val="28"/>
        </w:rPr>
        <w:t>enhan</w:t>
      </w:r>
      <w:r>
        <w:rPr>
          <w:color w:val="046B99"/>
          <w:spacing w:val="-3"/>
          <w:w w:val="117"/>
          <w:sz w:val="28"/>
          <w:szCs w:val="28"/>
        </w:rPr>
        <w:t>c</w:t>
      </w:r>
      <w:r>
        <w:rPr>
          <w:color w:val="046B99"/>
          <w:w w:val="119"/>
          <w:sz w:val="28"/>
          <w:szCs w:val="28"/>
        </w:rPr>
        <w:t xml:space="preserve">ement </w:t>
      </w:r>
      <w:r>
        <w:rPr>
          <w:color w:val="046B99"/>
          <w:sz w:val="28"/>
          <w:szCs w:val="28"/>
        </w:rPr>
        <w:t>of</w:t>
      </w:r>
      <w:r>
        <w:rPr>
          <w:color w:val="046B99"/>
          <w:spacing w:val="27"/>
          <w:sz w:val="28"/>
          <w:szCs w:val="28"/>
        </w:rPr>
        <w:t xml:space="preserve"> </w:t>
      </w:r>
      <w:r>
        <w:rPr>
          <w:color w:val="046B99"/>
          <w:spacing w:val="-3"/>
          <w:w w:val="113"/>
          <w:sz w:val="28"/>
          <w:szCs w:val="28"/>
        </w:rPr>
        <w:t>e</w:t>
      </w:r>
      <w:r>
        <w:rPr>
          <w:color w:val="046B99"/>
          <w:w w:val="113"/>
          <w:sz w:val="28"/>
          <w:szCs w:val="28"/>
        </w:rPr>
        <w:t>xisting</w:t>
      </w:r>
      <w:r>
        <w:rPr>
          <w:color w:val="046B99"/>
          <w:spacing w:val="-22"/>
          <w:w w:val="113"/>
          <w:sz w:val="28"/>
          <w:szCs w:val="28"/>
        </w:rPr>
        <w:t xml:space="preserve"> </w:t>
      </w:r>
      <w:r>
        <w:rPr>
          <w:color w:val="046B99"/>
          <w:w w:val="113"/>
          <w:sz w:val="28"/>
          <w:szCs w:val="28"/>
        </w:rPr>
        <w:t>ma</w:t>
      </w:r>
      <w:r>
        <w:rPr>
          <w:color w:val="046B99"/>
          <w:spacing w:val="-3"/>
          <w:w w:val="113"/>
          <w:sz w:val="28"/>
          <w:szCs w:val="28"/>
        </w:rPr>
        <w:t>t</w:t>
      </w:r>
      <w:r>
        <w:rPr>
          <w:color w:val="046B99"/>
          <w:w w:val="113"/>
          <w:sz w:val="28"/>
          <w:szCs w:val="28"/>
        </w:rPr>
        <w:t>erials</w:t>
      </w:r>
      <w:r>
        <w:rPr>
          <w:color w:val="046B99"/>
          <w:spacing w:val="30"/>
          <w:w w:val="113"/>
          <w:sz w:val="28"/>
          <w:szCs w:val="28"/>
        </w:rPr>
        <w:t xml:space="preserve"> </w:t>
      </w:r>
      <w:r>
        <w:rPr>
          <w:color w:val="046B99"/>
          <w:sz w:val="28"/>
          <w:szCs w:val="28"/>
        </w:rPr>
        <w:t>(Pl</w:t>
      </w:r>
      <w:r>
        <w:rPr>
          <w:color w:val="046B99"/>
          <w:spacing w:val="-3"/>
          <w:sz w:val="28"/>
          <w:szCs w:val="28"/>
        </w:rPr>
        <w:t>a</w:t>
      </w:r>
      <w:r>
        <w:rPr>
          <w:color w:val="046B99"/>
          <w:sz w:val="28"/>
          <w:szCs w:val="28"/>
        </w:rPr>
        <w:t>y</w:t>
      </w:r>
      <w:r>
        <w:rPr>
          <w:color w:val="046B99"/>
          <w:spacing w:val="37"/>
          <w:sz w:val="28"/>
          <w:szCs w:val="28"/>
        </w:rPr>
        <w:t xml:space="preserve"> </w:t>
      </w:r>
      <w:r>
        <w:rPr>
          <w:color w:val="046B99"/>
          <w:sz w:val="28"/>
          <w:szCs w:val="28"/>
        </w:rPr>
        <w:t>5)</w:t>
      </w:r>
    </w:p>
    <w:p w14:paraId="276572EF" w14:textId="77777777" w:rsidR="00793E33" w:rsidRDefault="008D0302">
      <w:pPr>
        <w:spacing w:before="29"/>
        <w:ind w:left="17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Checklist</w:t>
      </w:r>
    </w:p>
    <w:p w14:paraId="79F70FCA" w14:textId="77777777" w:rsidR="00793E33" w:rsidRDefault="008D0302">
      <w:pPr>
        <w:spacing w:before="80"/>
        <w:ind w:left="17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Questions</w:t>
      </w:r>
    </w:p>
    <w:p w14:paraId="1625B7D7" w14:textId="77777777" w:rsidR="00793E33" w:rsidRDefault="002F14D4">
      <w:pPr>
        <w:spacing w:before="80"/>
        <w:ind w:left="17"/>
        <w:rPr>
          <w:rFonts w:ascii="Segoe UI Symbol" w:eastAsia="Segoe UI Symbol" w:hAnsi="Segoe UI Symbol" w:cs="Segoe UI Symbol"/>
          <w:sz w:val="18"/>
          <w:szCs w:val="18"/>
        </w:rPr>
      </w:pPr>
      <w:r>
        <w:pict w14:anchorId="29F12FBE">
          <v:group id="_x0000_s1536" style="position:absolute;left:0;text-align:left;margin-left:327.85pt;margin-top:23.9pt;width:216.6pt;height:0;z-index:-2535;mso-position-horizontal-relative:page" coordorigin="6557,478" coordsize="4333,0">
            <v:polyline id="_x0000_s1537" style="position:absolute" points="19671,1434,24004,1434" coordorigin="6557,478" coordsize="4333,0" filled="f" strokecolor="#046b99" strokeweight="1pt">
              <v:path arrowok="t"/>
              <o:lock v:ext="edit" verticies="t"/>
            </v:polyline>
            <w10:wrap anchorx="page"/>
          </v:group>
        </w:pict>
      </w:r>
      <w:r w:rsidR="008D0302">
        <w:rPr>
          <w:color w:val="046B99"/>
          <w:sz w:val="18"/>
          <w:szCs w:val="18"/>
        </w:rPr>
        <w:t>ᴼ</w:t>
      </w:r>
      <w:r w:rsidR="008D0302">
        <w:rPr>
          <w:color w:val="046B99"/>
          <w:spacing w:val="2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Examp</w:t>
      </w:r>
      <w:r w:rsidR="008D0302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 w:rsidR="008D0302"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 w:rsidR="008D0302"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Use</w:t>
      </w:r>
    </w:p>
    <w:p w14:paraId="400A6588" w14:textId="77777777" w:rsidR="00793E33" w:rsidRDefault="00793E33">
      <w:pPr>
        <w:spacing w:before="1" w:line="100" w:lineRule="exact"/>
        <w:rPr>
          <w:sz w:val="11"/>
          <w:szCs w:val="11"/>
        </w:rPr>
      </w:pPr>
    </w:p>
    <w:p w14:paraId="69E5F59C" w14:textId="77777777" w:rsidR="00793E33" w:rsidRDefault="00793E33">
      <w:pPr>
        <w:spacing w:line="200" w:lineRule="exact"/>
      </w:pPr>
    </w:p>
    <w:p w14:paraId="360C4E65" w14:textId="7E7E4E2D" w:rsidR="00793E33" w:rsidRDefault="008D0302">
      <w:pPr>
        <w:ind w:left="17"/>
        <w:rPr>
          <w:sz w:val="28"/>
          <w:szCs w:val="28"/>
        </w:rPr>
      </w:pPr>
      <w:r>
        <w:rPr>
          <w:color w:val="046B99"/>
          <w:w w:val="117"/>
          <w:sz w:val="28"/>
          <w:szCs w:val="28"/>
        </w:rPr>
        <w:t>P</w:t>
      </w:r>
      <w:r>
        <w:rPr>
          <w:color w:val="046B99"/>
          <w:spacing w:val="-3"/>
          <w:w w:val="117"/>
          <w:sz w:val="28"/>
          <w:szCs w:val="28"/>
        </w:rPr>
        <w:t>r</w:t>
      </w:r>
      <w:r>
        <w:rPr>
          <w:color w:val="046B99"/>
          <w:w w:val="117"/>
          <w:sz w:val="28"/>
          <w:szCs w:val="28"/>
        </w:rPr>
        <w:t>epa</w:t>
      </w:r>
      <w:r>
        <w:rPr>
          <w:color w:val="046B99"/>
          <w:spacing w:val="-3"/>
          <w:w w:val="117"/>
          <w:sz w:val="28"/>
          <w:szCs w:val="28"/>
        </w:rPr>
        <w:t>r</w:t>
      </w:r>
      <w:r>
        <w:rPr>
          <w:color w:val="046B99"/>
          <w:w w:val="117"/>
          <w:sz w:val="28"/>
          <w:szCs w:val="28"/>
        </w:rPr>
        <w:t>e</w:t>
      </w:r>
      <w:r>
        <w:rPr>
          <w:color w:val="046B99"/>
          <w:spacing w:val="-6"/>
          <w:w w:val="117"/>
          <w:sz w:val="28"/>
          <w:szCs w:val="28"/>
        </w:rPr>
        <w:t xml:space="preserve"> </w:t>
      </w:r>
      <w:r>
        <w:rPr>
          <w:color w:val="046B99"/>
          <w:sz w:val="28"/>
          <w:szCs w:val="28"/>
        </w:rPr>
        <w:t>staff</w:t>
      </w:r>
      <w:r>
        <w:rPr>
          <w:color w:val="046B99"/>
          <w:spacing w:val="9"/>
          <w:sz w:val="28"/>
          <w:szCs w:val="28"/>
        </w:rPr>
        <w:t xml:space="preserve"> </w:t>
      </w:r>
      <w:r>
        <w:rPr>
          <w:color w:val="046B99"/>
          <w:sz w:val="28"/>
          <w:szCs w:val="28"/>
        </w:rPr>
        <w:t xml:space="preserve">and </w:t>
      </w:r>
      <w:r>
        <w:rPr>
          <w:color w:val="046B99"/>
          <w:w w:val="118"/>
          <w:sz w:val="28"/>
          <w:szCs w:val="28"/>
        </w:rPr>
        <w:t>g</w:t>
      </w:r>
      <w:r>
        <w:rPr>
          <w:color w:val="046B99"/>
          <w:spacing w:val="-7"/>
          <w:w w:val="118"/>
          <w:sz w:val="28"/>
          <w:szCs w:val="28"/>
        </w:rPr>
        <w:t>r</w:t>
      </w:r>
      <w:r>
        <w:rPr>
          <w:color w:val="046B99"/>
          <w:w w:val="118"/>
          <w:sz w:val="28"/>
          <w:szCs w:val="28"/>
        </w:rPr>
        <w:t>an</w:t>
      </w:r>
      <w:r>
        <w:rPr>
          <w:color w:val="046B99"/>
          <w:spacing w:val="-4"/>
          <w:w w:val="118"/>
          <w:sz w:val="28"/>
          <w:szCs w:val="28"/>
        </w:rPr>
        <w:t>t</w:t>
      </w:r>
      <w:r>
        <w:rPr>
          <w:color w:val="046B99"/>
          <w:w w:val="118"/>
          <w:sz w:val="28"/>
          <w:szCs w:val="28"/>
        </w:rPr>
        <w:t>ees</w:t>
      </w:r>
      <w:r>
        <w:rPr>
          <w:color w:val="046B99"/>
          <w:spacing w:val="-2"/>
          <w:w w:val="118"/>
          <w:sz w:val="28"/>
          <w:szCs w:val="28"/>
        </w:rPr>
        <w:t xml:space="preserve"> </w:t>
      </w:r>
      <w:r>
        <w:rPr>
          <w:color w:val="046B99"/>
          <w:sz w:val="28"/>
          <w:szCs w:val="28"/>
        </w:rPr>
        <w:t>(Pl</w:t>
      </w:r>
      <w:r>
        <w:rPr>
          <w:color w:val="046B99"/>
          <w:spacing w:val="-3"/>
          <w:sz w:val="28"/>
          <w:szCs w:val="28"/>
        </w:rPr>
        <w:t>a</w:t>
      </w:r>
      <w:r>
        <w:rPr>
          <w:color w:val="046B99"/>
          <w:sz w:val="28"/>
          <w:szCs w:val="28"/>
        </w:rPr>
        <w:t>y</w:t>
      </w:r>
      <w:r>
        <w:rPr>
          <w:color w:val="046B99"/>
          <w:spacing w:val="37"/>
          <w:sz w:val="28"/>
          <w:szCs w:val="28"/>
        </w:rPr>
        <w:t xml:space="preserve"> </w:t>
      </w:r>
      <w:r>
        <w:rPr>
          <w:color w:val="046B99"/>
          <w:w w:val="102"/>
          <w:sz w:val="28"/>
          <w:szCs w:val="28"/>
        </w:rPr>
        <w:t>6)</w:t>
      </w:r>
    </w:p>
    <w:p w14:paraId="112841AD" w14:textId="77777777" w:rsidR="00793E33" w:rsidRDefault="008D0302">
      <w:pPr>
        <w:spacing w:before="62"/>
        <w:ind w:left="17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Checklist</w:t>
      </w:r>
    </w:p>
    <w:p w14:paraId="506C3A2D" w14:textId="77777777" w:rsidR="00793E33" w:rsidRDefault="008D0302">
      <w:pPr>
        <w:spacing w:before="80"/>
        <w:ind w:left="17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Questions</w:t>
      </w:r>
    </w:p>
    <w:p w14:paraId="6300B041" w14:textId="77777777" w:rsidR="00793E33" w:rsidRDefault="008D0302">
      <w:pPr>
        <w:spacing w:before="80"/>
        <w:ind w:left="17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Examp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Use</w:t>
      </w:r>
    </w:p>
    <w:p w14:paraId="2C769AA3" w14:textId="77777777" w:rsidR="00793E33" w:rsidRDefault="002F14D4">
      <w:pPr>
        <w:spacing w:before="80"/>
        <w:ind w:left="17"/>
        <w:rPr>
          <w:rFonts w:ascii="Segoe UI Symbol" w:eastAsia="Segoe UI Symbol" w:hAnsi="Segoe UI Symbol" w:cs="Segoe UI Symbol"/>
          <w:sz w:val="18"/>
          <w:szCs w:val="18"/>
        </w:rPr>
      </w:pPr>
      <w:r>
        <w:pict w14:anchorId="24C154A2">
          <v:group id="_x0000_s1534" style="position:absolute;left:0;text-align:left;margin-left:327.85pt;margin-top:24.55pt;width:216.6pt;height:0;z-index:-2536;mso-position-horizontal-relative:page" coordorigin="6557,491" coordsize="4333,0">
            <v:polyline id="_x0000_s1535" style="position:absolute" points="19671,1473,24004,1473" coordorigin="6557,491" coordsize="4333,0" filled="f" strokecolor="#046b99" strokeweight="1pt">
              <v:path arrowok="t"/>
              <o:lock v:ext="edit" verticies="t"/>
            </v:polyline>
            <w10:wrap anchorx="page"/>
          </v:group>
        </w:pict>
      </w:r>
      <w:r w:rsidR="008D0302">
        <w:rPr>
          <w:color w:val="046B99"/>
          <w:sz w:val="18"/>
          <w:szCs w:val="18"/>
        </w:rPr>
        <w:t>ᴼ</w:t>
      </w:r>
      <w:r w:rsidR="008D0302">
        <w:rPr>
          <w:color w:val="046B99"/>
          <w:spacing w:val="2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pacing w:val="-5"/>
          <w:w w:val="98"/>
          <w:sz w:val="18"/>
          <w:szCs w:val="18"/>
        </w:rPr>
        <w:t>R</w:t>
      </w:r>
      <w:r w:rsidR="008D0302"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esou</w:t>
      </w:r>
      <w:r w:rsidR="008D0302"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 w:rsidR="008D0302"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 w:rsidR="008D0302"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es</w:t>
      </w:r>
    </w:p>
    <w:p w14:paraId="5D171DB4" w14:textId="77777777" w:rsidR="00793E33" w:rsidRDefault="00793E33">
      <w:pPr>
        <w:spacing w:before="9" w:line="120" w:lineRule="exact"/>
        <w:rPr>
          <w:sz w:val="12"/>
          <w:szCs w:val="12"/>
        </w:rPr>
      </w:pPr>
    </w:p>
    <w:p w14:paraId="5ADB6EF6" w14:textId="77777777" w:rsidR="00793E33" w:rsidRDefault="00793E33">
      <w:pPr>
        <w:spacing w:line="200" w:lineRule="exact"/>
      </w:pPr>
    </w:p>
    <w:p w14:paraId="2F3CB4C6" w14:textId="77777777" w:rsidR="00793E33" w:rsidRDefault="008D0302">
      <w:pPr>
        <w:ind w:left="17"/>
        <w:rPr>
          <w:sz w:val="28"/>
          <w:szCs w:val="28"/>
        </w:rPr>
      </w:pPr>
      <w:r>
        <w:rPr>
          <w:color w:val="046B99"/>
          <w:w w:val="111"/>
          <w:sz w:val="28"/>
          <w:szCs w:val="28"/>
        </w:rPr>
        <w:t>P</w:t>
      </w:r>
      <w:r>
        <w:rPr>
          <w:color w:val="046B99"/>
          <w:spacing w:val="-3"/>
          <w:w w:val="111"/>
          <w:sz w:val="28"/>
          <w:szCs w:val="28"/>
        </w:rPr>
        <w:t>r</w:t>
      </w:r>
      <w:r>
        <w:rPr>
          <w:color w:val="046B99"/>
          <w:spacing w:val="-7"/>
          <w:w w:val="111"/>
          <w:sz w:val="28"/>
          <w:szCs w:val="28"/>
        </w:rPr>
        <w:t>o</w:t>
      </w:r>
      <w:r>
        <w:rPr>
          <w:color w:val="046B99"/>
          <w:w w:val="111"/>
          <w:sz w:val="28"/>
          <w:szCs w:val="28"/>
        </w:rPr>
        <w:t>vi</w:t>
      </w:r>
      <w:r>
        <w:rPr>
          <w:color w:val="046B99"/>
          <w:spacing w:val="-3"/>
          <w:w w:val="111"/>
          <w:sz w:val="28"/>
          <w:szCs w:val="28"/>
        </w:rPr>
        <w:t>d</w:t>
      </w:r>
      <w:r>
        <w:rPr>
          <w:color w:val="046B99"/>
          <w:w w:val="111"/>
          <w:sz w:val="28"/>
          <w:szCs w:val="28"/>
        </w:rPr>
        <w:t>e</w:t>
      </w:r>
      <w:r>
        <w:rPr>
          <w:color w:val="046B99"/>
          <w:spacing w:val="-1"/>
          <w:w w:val="111"/>
          <w:sz w:val="28"/>
          <w:szCs w:val="28"/>
        </w:rPr>
        <w:t xml:space="preserve"> </w:t>
      </w:r>
      <w:r>
        <w:rPr>
          <w:color w:val="046B99"/>
          <w:w w:val="111"/>
          <w:sz w:val="28"/>
          <w:szCs w:val="28"/>
        </w:rPr>
        <w:t>sufficient</w:t>
      </w:r>
      <w:r>
        <w:rPr>
          <w:color w:val="046B99"/>
          <w:spacing w:val="7"/>
          <w:w w:val="111"/>
          <w:sz w:val="28"/>
          <w:szCs w:val="28"/>
        </w:rPr>
        <w:t xml:space="preserve"> </w:t>
      </w:r>
      <w:r>
        <w:rPr>
          <w:color w:val="046B99"/>
          <w:spacing w:val="9"/>
          <w:w w:val="111"/>
          <w:sz w:val="28"/>
          <w:szCs w:val="28"/>
        </w:rPr>
        <w:t>f</w:t>
      </w:r>
      <w:r>
        <w:rPr>
          <w:color w:val="046B99"/>
          <w:w w:val="111"/>
          <w:sz w:val="28"/>
          <w:szCs w:val="28"/>
        </w:rPr>
        <w:t>unding</w:t>
      </w:r>
      <w:r>
        <w:rPr>
          <w:color w:val="046B99"/>
          <w:spacing w:val="1"/>
          <w:w w:val="111"/>
          <w:sz w:val="28"/>
          <w:szCs w:val="28"/>
        </w:rPr>
        <w:t xml:space="preserve"> </w:t>
      </w:r>
      <w:r>
        <w:rPr>
          <w:color w:val="046B99"/>
          <w:sz w:val="28"/>
          <w:szCs w:val="28"/>
        </w:rPr>
        <w:t>(Pl</w:t>
      </w:r>
      <w:r>
        <w:rPr>
          <w:color w:val="046B99"/>
          <w:spacing w:val="-3"/>
          <w:sz w:val="28"/>
          <w:szCs w:val="28"/>
        </w:rPr>
        <w:t>a</w:t>
      </w:r>
      <w:r>
        <w:rPr>
          <w:color w:val="046B99"/>
          <w:sz w:val="28"/>
          <w:szCs w:val="28"/>
        </w:rPr>
        <w:t>y</w:t>
      </w:r>
      <w:r>
        <w:rPr>
          <w:color w:val="046B99"/>
          <w:spacing w:val="37"/>
          <w:sz w:val="28"/>
          <w:szCs w:val="28"/>
        </w:rPr>
        <w:t xml:space="preserve"> </w:t>
      </w:r>
      <w:r>
        <w:rPr>
          <w:color w:val="046B99"/>
          <w:sz w:val="28"/>
          <w:szCs w:val="28"/>
        </w:rPr>
        <w:t>7)</w:t>
      </w:r>
    </w:p>
    <w:p w14:paraId="46EFEEDD" w14:textId="77777777" w:rsidR="00793E33" w:rsidRDefault="008D0302">
      <w:pPr>
        <w:spacing w:before="79"/>
        <w:ind w:left="17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Checklist</w:t>
      </w:r>
    </w:p>
    <w:p w14:paraId="7DAB7371" w14:textId="77777777" w:rsidR="00793E33" w:rsidRDefault="008D0302">
      <w:pPr>
        <w:spacing w:before="80"/>
        <w:ind w:left="17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Questions</w:t>
      </w:r>
    </w:p>
    <w:p w14:paraId="3578AA1E" w14:textId="77777777" w:rsidR="00793E33" w:rsidRDefault="002F14D4">
      <w:pPr>
        <w:spacing w:before="80"/>
        <w:ind w:left="17"/>
        <w:rPr>
          <w:rFonts w:ascii="Segoe UI Symbol" w:eastAsia="Segoe UI Symbol" w:hAnsi="Segoe UI Symbol" w:cs="Segoe UI Symbol"/>
          <w:sz w:val="18"/>
          <w:szCs w:val="18"/>
        </w:rPr>
      </w:pPr>
      <w:r>
        <w:pict w14:anchorId="27D87EB4">
          <v:group id="_x0000_s1532" style="position:absolute;left:0;text-align:left;margin-left:327.85pt;margin-top:25.15pt;width:216.6pt;height:0;z-index:-2540;mso-position-horizontal-relative:page" coordorigin="6557,503" coordsize="4333,0">
            <v:polyline id="_x0000_s1533" style="position:absolute" points="19671,1509,24004,1509" coordorigin="6557,503" coordsize="4333,0" filled="f" strokecolor="#046b99" strokeweight="1pt">
              <v:path arrowok="t"/>
              <o:lock v:ext="edit" verticies="t"/>
            </v:polyline>
            <w10:wrap anchorx="page"/>
          </v:group>
        </w:pict>
      </w:r>
      <w:r w:rsidR="008D0302">
        <w:rPr>
          <w:color w:val="046B99"/>
          <w:sz w:val="18"/>
          <w:szCs w:val="18"/>
        </w:rPr>
        <w:t>ᴼ</w:t>
      </w:r>
      <w:r w:rsidR="008D0302">
        <w:rPr>
          <w:color w:val="046B99"/>
          <w:spacing w:val="2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Examp</w:t>
      </w:r>
      <w:r w:rsidR="008D0302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 w:rsidR="008D0302"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 w:rsidR="008D0302"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Use</w:t>
      </w:r>
    </w:p>
    <w:p w14:paraId="7123024F" w14:textId="77777777" w:rsidR="00793E33" w:rsidRDefault="00793E33">
      <w:pPr>
        <w:spacing w:before="1" w:line="140" w:lineRule="exact"/>
        <w:rPr>
          <w:sz w:val="14"/>
          <w:szCs w:val="14"/>
        </w:rPr>
      </w:pPr>
    </w:p>
    <w:p w14:paraId="671C807D" w14:textId="77777777" w:rsidR="00793E33" w:rsidRDefault="00793E33">
      <w:pPr>
        <w:spacing w:line="200" w:lineRule="exact"/>
      </w:pPr>
    </w:p>
    <w:p w14:paraId="4B7A3BE9" w14:textId="77777777" w:rsidR="00793E33" w:rsidRDefault="008D0302">
      <w:pPr>
        <w:spacing w:line="250" w:lineRule="auto"/>
        <w:ind w:left="17" w:right="459"/>
        <w:rPr>
          <w:sz w:val="28"/>
          <w:szCs w:val="28"/>
        </w:rPr>
      </w:pPr>
      <w:r>
        <w:rPr>
          <w:color w:val="046B99"/>
          <w:sz w:val="28"/>
          <w:szCs w:val="28"/>
        </w:rPr>
        <w:t>Think</w:t>
      </w:r>
      <w:r>
        <w:rPr>
          <w:color w:val="046B99"/>
          <w:spacing w:val="31"/>
          <w:sz w:val="28"/>
          <w:szCs w:val="28"/>
        </w:rPr>
        <w:t xml:space="preserve"> </w:t>
      </w:r>
      <w:r>
        <w:rPr>
          <w:color w:val="046B99"/>
          <w:spacing w:val="-3"/>
          <w:w w:val="113"/>
          <w:sz w:val="28"/>
          <w:szCs w:val="28"/>
        </w:rPr>
        <w:t>l</w:t>
      </w:r>
      <w:r>
        <w:rPr>
          <w:color w:val="046B99"/>
          <w:w w:val="113"/>
          <w:sz w:val="28"/>
          <w:szCs w:val="28"/>
        </w:rPr>
        <w:t>ong-</w:t>
      </w:r>
      <w:r>
        <w:rPr>
          <w:color w:val="046B99"/>
          <w:spacing w:val="-3"/>
          <w:w w:val="113"/>
          <w:sz w:val="28"/>
          <w:szCs w:val="28"/>
        </w:rPr>
        <w:t>t</w:t>
      </w:r>
      <w:r>
        <w:rPr>
          <w:color w:val="046B99"/>
          <w:w w:val="113"/>
          <w:sz w:val="28"/>
          <w:szCs w:val="28"/>
        </w:rPr>
        <w:t>erm:</w:t>
      </w:r>
      <w:r>
        <w:rPr>
          <w:color w:val="046B99"/>
          <w:spacing w:val="-3"/>
          <w:w w:val="113"/>
          <w:sz w:val="28"/>
          <w:szCs w:val="28"/>
        </w:rPr>
        <w:t xml:space="preserve"> </w:t>
      </w:r>
      <w:r>
        <w:rPr>
          <w:color w:val="046B99"/>
          <w:sz w:val="28"/>
          <w:szCs w:val="28"/>
        </w:rPr>
        <w:t>Making</w:t>
      </w:r>
      <w:r>
        <w:rPr>
          <w:color w:val="046B99"/>
          <w:spacing w:val="39"/>
          <w:sz w:val="28"/>
          <w:szCs w:val="28"/>
        </w:rPr>
        <w:t xml:space="preserve"> </w:t>
      </w:r>
      <w:r>
        <w:rPr>
          <w:color w:val="046B99"/>
          <w:spacing w:val="-3"/>
          <w:w w:val="115"/>
          <w:sz w:val="28"/>
          <w:szCs w:val="28"/>
        </w:rPr>
        <w:t>r</w:t>
      </w:r>
      <w:r>
        <w:rPr>
          <w:color w:val="046B99"/>
          <w:w w:val="118"/>
          <w:sz w:val="28"/>
          <w:szCs w:val="28"/>
        </w:rPr>
        <w:t>esou</w:t>
      </w:r>
      <w:r>
        <w:rPr>
          <w:color w:val="046B99"/>
          <w:spacing w:val="-3"/>
          <w:w w:val="118"/>
          <w:sz w:val="28"/>
          <w:szCs w:val="28"/>
        </w:rPr>
        <w:t>r</w:t>
      </w:r>
      <w:r>
        <w:rPr>
          <w:color w:val="046B99"/>
          <w:spacing w:val="-3"/>
          <w:w w:val="107"/>
          <w:sz w:val="28"/>
          <w:szCs w:val="28"/>
        </w:rPr>
        <w:t>c</w:t>
      </w:r>
      <w:r>
        <w:rPr>
          <w:color w:val="046B99"/>
          <w:w w:val="122"/>
          <w:sz w:val="28"/>
          <w:szCs w:val="28"/>
        </w:rPr>
        <w:t xml:space="preserve">es </w:t>
      </w:r>
      <w:r>
        <w:rPr>
          <w:color w:val="046B99"/>
          <w:w w:val="118"/>
          <w:sz w:val="28"/>
          <w:szCs w:val="28"/>
        </w:rPr>
        <w:t>sustainab</w:t>
      </w:r>
      <w:r>
        <w:rPr>
          <w:color w:val="046B99"/>
          <w:spacing w:val="-4"/>
          <w:w w:val="118"/>
          <w:sz w:val="28"/>
          <w:szCs w:val="28"/>
        </w:rPr>
        <w:t>l</w:t>
      </w:r>
      <w:r>
        <w:rPr>
          <w:color w:val="046B99"/>
          <w:w w:val="118"/>
          <w:sz w:val="28"/>
          <w:szCs w:val="28"/>
        </w:rPr>
        <w:t>e</w:t>
      </w:r>
      <w:r>
        <w:rPr>
          <w:color w:val="046B99"/>
          <w:spacing w:val="-1"/>
          <w:w w:val="118"/>
          <w:sz w:val="28"/>
          <w:szCs w:val="28"/>
        </w:rPr>
        <w:t xml:space="preserve"> </w:t>
      </w:r>
      <w:r>
        <w:rPr>
          <w:color w:val="046B99"/>
          <w:sz w:val="28"/>
          <w:szCs w:val="28"/>
        </w:rPr>
        <w:t>(Pl</w:t>
      </w:r>
      <w:r>
        <w:rPr>
          <w:color w:val="046B99"/>
          <w:spacing w:val="-3"/>
          <w:sz w:val="28"/>
          <w:szCs w:val="28"/>
        </w:rPr>
        <w:t>a</w:t>
      </w:r>
      <w:r>
        <w:rPr>
          <w:color w:val="046B99"/>
          <w:sz w:val="28"/>
          <w:szCs w:val="28"/>
        </w:rPr>
        <w:t>y</w:t>
      </w:r>
      <w:r>
        <w:rPr>
          <w:color w:val="046B99"/>
          <w:spacing w:val="37"/>
          <w:sz w:val="28"/>
          <w:szCs w:val="28"/>
        </w:rPr>
        <w:t xml:space="preserve"> </w:t>
      </w:r>
      <w:r>
        <w:rPr>
          <w:color w:val="046B99"/>
          <w:w w:val="105"/>
          <w:sz w:val="28"/>
          <w:szCs w:val="28"/>
        </w:rPr>
        <w:t>8)</w:t>
      </w:r>
    </w:p>
    <w:p w14:paraId="2B594731" w14:textId="77777777" w:rsidR="00793E33" w:rsidRDefault="008D0302">
      <w:pPr>
        <w:spacing w:before="27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Checklist</w:t>
      </w:r>
    </w:p>
    <w:p w14:paraId="1B0CEBB5" w14:textId="77777777" w:rsidR="00793E33" w:rsidRDefault="008D0302">
      <w:pPr>
        <w:spacing w:before="8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Questions</w:t>
      </w:r>
    </w:p>
    <w:p w14:paraId="59BB4E7A" w14:textId="77777777" w:rsidR="00793E33" w:rsidRDefault="002F14D4">
      <w:pPr>
        <w:spacing w:before="80"/>
        <w:rPr>
          <w:rFonts w:ascii="Segoe UI Symbol" w:eastAsia="Segoe UI Symbol" w:hAnsi="Segoe UI Symbol" w:cs="Segoe UI Symbol"/>
          <w:sz w:val="18"/>
          <w:szCs w:val="18"/>
        </w:rPr>
      </w:pPr>
      <w:r>
        <w:pict w14:anchorId="37818D8B">
          <v:group id="_x0000_s1530" style="position:absolute;margin-left:327.85pt;margin-top:24pt;width:216.6pt;height:0;z-index:-2538;mso-position-horizontal-relative:page" coordorigin="6557,481" coordsize="4333,0">
            <v:polyline id="_x0000_s1531" style="position:absolute" points="19671,1443,24004,1443" coordorigin="6557,481" coordsize="4333,0" filled="f" strokecolor="#046b99" strokeweight="1pt">
              <v:path arrowok="t"/>
              <o:lock v:ext="edit" verticies="t"/>
            </v:polyline>
            <w10:wrap anchorx="page"/>
          </v:group>
        </w:pict>
      </w:r>
      <w:r w:rsidR="008D0302">
        <w:rPr>
          <w:color w:val="046B99"/>
          <w:sz w:val="18"/>
          <w:szCs w:val="18"/>
        </w:rPr>
        <w:t>ᴼ</w:t>
      </w:r>
      <w:r w:rsidR="008D0302">
        <w:rPr>
          <w:color w:val="046B99"/>
          <w:spacing w:val="2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Examp</w:t>
      </w:r>
      <w:r w:rsidR="008D0302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 w:rsidR="008D0302"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 w:rsidR="008D0302"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Use</w:t>
      </w:r>
    </w:p>
    <w:p w14:paraId="01BE825B" w14:textId="77777777" w:rsidR="00793E33" w:rsidRDefault="00793E33">
      <w:pPr>
        <w:spacing w:before="8" w:line="120" w:lineRule="exact"/>
        <w:rPr>
          <w:sz w:val="13"/>
          <w:szCs w:val="13"/>
        </w:rPr>
      </w:pPr>
    </w:p>
    <w:p w14:paraId="049B7CFB" w14:textId="77777777" w:rsidR="00793E33" w:rsidRDefault="00793E33">
      <w:pPr>
        <w:spacing w:line="200" w:lineRule="exact"/>
      </w:pPr>
    </w:p>
    <w:p w14:paraId="5C166B32" w14:textId="77777777" w:rsidR="00793E33" w:rsidRDefault="008D0302">
      <w:pPr>
        <w:ind w:left="17"/>
        <w:rPr>
          <w:sz w:val="28"/>
          <w:szCs w:val="28"/>
        </w:rPr>
      </w:pPr>
      <w:r>
        <w:rPr>
          <w:color w:val="046B99"/>
          <w:spacing w:val="-1"/>
          <w:w w:val="89"/>
          <w:sz w:val="28"/>
          <w:szCs w:val="28"/>
        </w:rPr>
        <w:t>M</w:t>
      </w:r>
      <w:r>
        <w:rPr>
          <w:color w:val="046B99"/>
          <w:w w:val="119"/>
          <w:sz w:val="28"/>
          <w:szCs w:val="28"/>
        </w:rPr>
        <w:t>easu</w:t>
      </w:r>
      <w:r>
        <w:rPr>
          <w:color w:val="046B99"/>
          <w:spacing w:val="-3"/>
          <w:w w:val="119"/>
          <w:sz w:val="28"/>
          <w:szCs w:val="28"/>
        </w:rPr>
        <w:t>r</w:t>
      </w:r>
      <w:r>
        <w:rPr>
          <w:color w:val="046B99"/>
          <w:w w:val="124"/>
          <w:sz w:val="28"/>
          <w:szCs w:val="28"/>
        </w:rPr>
        <w:t>e</w:t>
      </w:r>
      <w:r>
        <w:rPr>
          <w:color w:val="046B99"/>
          <w:spacing w:val="4"/>
          <w:sz w:val="28"/>
          <w:szCs w:val="28"/>
        </w:rPr>
        <w:t xml:space="preserve"> </w:t>
      </w:r>
      <w:r>
        <w:rPr>
          <w:color w:val="046B99"/>
          <w:sz w:val="28"/>
          <w:szCs w:val="28"/>
        </w:rPr>
        <w:t xml:space="preserve">and </w:t>
      </w:r>
      <w:r>
        <w:rPr>
          <w:color w:val="046B99"/>
          <w:w w:val="114"/>
          <w:sz w:val="28"/>
          <w:szCs w:val="28"/>
        </w:rPr>
        <w:t>moni</w:t>
      </w:r>
      <w:r>
        <w:rPr>
          <w:color w:val="046B99"/>
          <w:spacing w:val="-3"/>
          <w:w w:val="114"/>
          <w:sz w:val="28"/>
          <w:szCs w:val="28"/>
        </w:rPr>
        <w:t>t</w:t>
      </w:r>
      <w:r>
        <w:rPr>
          <w:color w:val="046B99"/>
          <w:w w:val="114"/>
          <w:sz w:val="28"/>
          <w:szCs w:val="28"/>
        </w:rPr>
        <w:t>or</w:t>
      </w:r>
      <w:r>
        <w:rPr>
          <w:color w:val="046B99"/>
          <w:spacing w:val="-1"/>
          <w:w w:val="114"/>
          <w:sz w:val="28"/>
          <w:szCs w:val="28"/>
        </w:rPr>
        <w:t xml:space="preserve"> </w:t>
      </w:r>
      <w:r>
        <w:rPr>
          <w:color w:val="046B99"/>
          <w:w w:val="114"/>
          <w:sz w:val="28"/>
          <w:szCs w:val="28"/>
        </w:rPr>
        <w:t>su</w:t>
      </w:r>
      <w:r>
        <w:rPr>
          <w:color w:val="046B99"/>
          <w:spacing w:val="-3"/>
          <w:w w:val="114"/>
          <w:sz w:val="28"/>
          <w:szCs w:val="28"/>
        </w:rPr>
        <w:t>cc</w:t>
      </w:r>
      <w:r>
        <w:rPr>
          <w:color w:val="046B99"/>
          <w:w w:val="114"/>
          <w:sz w:val="28"/>
          <w:szCs w:val="28"/>
        </w:rPr>
        <w:t>ess</w:t>
      </w:r>
      <w:r>
        <w:rPr>
          <w:color w:val="046B99"/>
          <w:spacing w:val="10"/>
          <w:w w:val="114"/>
          <w:sz w:val="28"/>
          <w:szCs w:val="28"/>
        </w:rPr>
        <w:t xml:space="preserve"> </w:t>
      </w:r>
      <w:r>
        <w:rPr>
          <w:color w:val="046B99"/>
          <w:sz w:val="28"/>
          <w:szCs w:val="28"/>
        </w:rPr>
        <w:t>(Pl</w:t>
      </w:r>
      <w:r>
        <w:rPr>
          <w:color w:val="046B99"/>
          <w:spacing w:val="-3"/>
          <w:sz w:val="28"/>
          <w:szCs w:val="28"/>
        </w:rPr>
        <w:t>a</w:t>
      </w:r>
      <w:r>
        <w:rPr>
          <w:color w:val="046B99"/>
          <w:sz w:val="28"/>
          <w:szCs w:val="28"/>
        </w:rPr>
        <w:t>y</w:t>
      </w:r>
      <w:r>
        <w:rPr>
          <w:color w:val="046B99"/>
          <w:spacing w:val="37"/>
          <w:sz w:val="28"/>
          <w:szCs w:val="28"/>
        </w:rPr>
        <w:t xml:space="preserve"> </w:t>
      </w:r>
      <w:r>
        <w:rPr>
          <w:color w:val="046B99"/>
          <w:w w:val="101"/>
          <w:sz w:val="28"/>
          <w:szCs w:val="28"/>
        </w:rPr>
        <w:t>9)</w:t>
      </w:r>
    </w:p>
    <w:p w14:paraId="631B4EF8" w14:textId="77777777" w:rsidR="00793E33" w:rsidRDefault="008D0302">
      <w:pPr>
        <w:spacing w:before="56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Checklist</w:t>
      </w:r>
    </w:p>
    <w:p w14:paraId="29B16DA4" w14:textId="77777777" w:rsidR="00793E33" w:rsidRDefault="008D0302">
      <w:pPr>
        <w:spacing w:before="8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Questions</w:t>
      </w:r>
    </w:p>
    <w:p w14:paraId="16C7F57C" w14:textId="77777777" w:rsidR="00793E33" w:rsidRDefault="002F14D4">
      <w:pPr>
        <w:spacing w:before="80"/>
        <w:rPr>
          <w:rFonts w:ascii="Segoe UI Symbol" w:eastAsia="Segoe UI Symbol" w:hAnsi="Segoe UI Symbol" w:cs="Segoe UI Symbol"/>
          <w:sz w:val="18"/>
          <w:szCs w:val="18"/>
        </w:rPr>
      </w:pPr>
      <w:r>
        <w:pict w14:anchorId="001FD249">
          <v:group id="_x0000_s1528" style="position:absolute;margin-left:327.85pt;margin-top:23.85pt;width:216.6pt;height:0;z-index:-2539;mso-position-horizontal-relative:page" coordorigin="6557,478" coordsize="4333,0">
            <v:polyline id="_x0000_s1529" style="position:absolute" points="19671,1434,24004,1434" coordorigin="6557,478" coordsize="4333,0" filled="f" strokecolor="#046b99" strokeweight="1pt">
              <v:path arrowok="t"/>
              <o:lock v:ext="edit" verticies="t"/>
            </v:polyline>
            <w10:wrap anchorx="page"/>
          </v:group>
        </w:pict>
      </w:r>
      <w:r w:rsidR="008D0302">
        <w:rPr>
          <w:color w:val="046B99"/>
          <w:sz w:val="18"/>
          <w:szCs w:val="18"/>
        </w:rPr>
        <w:t>ᴼ</w:t>
      </w:r>
      <w:r w:rsidR="008D0302">
        <w:rPr>
          <w:color w:val="046B99"/>
          <w:spacing w:val="2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Examp</w:t>
      </w:r>
      <w:r w:rsidR="008D0302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 w:rsidR="008D0302"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 w:rsidR="008D0302"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Use</w:t>
      </w:r>
    </w:p>
    <w:p w14:paraId="102165C6" w14:textId="77777777" w:rsidR="00793E33" w:rsidRDefault="00793E33">
      <w:pPr>
        <w:spacing w:before="5" w:line="100" w:lineRule="exact"/>
        <w:rPr>
          <w:sz w:val="11"/>
          <w:szCs w:val="11"/>
        </w:rPr>
      </w:pPr>
    </w:p>
    <w:p w14:paraId="6C4A1A98" w14:textId="77777777" w:rsidR="00793E33" w:rsidRDefault="00793E33">
      <w:pPr>
        <w:spacing w:line="200" w:lineRule="exact"/>
      </w:pPr>
    </w:p>
    <w:p w14:paraId="71EB25DD" w14:textId="77777777" w:rsidR="00793E33" w:rsidRDefault="008D0302">
      <w:pPr>
        <w:ind w:left="17"/>
        <w:rPr>
          <w:sz w:val="28"/>
          <w:szCs w:val="28"/>
        </w:rPr>
      </w:pPr>
      <w:r>
        <w:rPr>
          <w:color w:val="046B99"/>
          <w:w w:val="108"/>
          <w:sz w:val="28"/>
          <w:szCs w:val="28"/>
        </w:rPr>
        <w:t>Appendix</w:t>
      </w:r>
    </w:p>
    <w:p w14:paraId="651877CF" w14:textId="77777777" w:rsidR="00793E33" w:rsidRDefault="008D0302">
      <w:pPr>
        <w:spacing w:before="56" w:line="320" w:lineRule="auto"/>
        <w:ind w:left="123" w:right="502" w:hanging="123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’s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een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public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omain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 xml:space="preserve">an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ense,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ca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e?</w:t>
      </w:r>
    </w:p>
    <w:p w14:paraId="76B92905" w14:textId="77777777" w:rsidR="00793E33" w:rsidRDefault="008D0302">
      <w:pPr>
        <w:spacing w:before="1" w:line="320" w:lineRule="auto"/>
        <w:ind w:left="123" w:right="196" w:hanging="123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aining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o 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ully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ements?</w:t>
      </w:r>
    </w:p>
    <w:p w14:paraId="3867A971" w14:textId="77777777" w:rsidR="00793E33" w:rsidRDefault="008D0302">
      <w:pPr>
        <w:spacing w:before="8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ditional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need?</w:t>
      </w:r>
    </w:p>
    <w:p w14:paraId="7BDC1B01" w14:textId="77777777" w:rsidR="00793E33" w:rsidRDefault="00793E33">
      <w:pPr>
        <w:spacing w:before="1" w:line="160" w:lineRule="exact"/>
        <w:rPr>
          <w:sz w:val="16"/>
          <w:szCs w:val="16"/>
        </w:rPr>
      </w:pPr>
    </w:p>
    <w:p w14:paraId="4604F617" w14:textId="77777777" w:rsidR="00793E33" w:rsidRDefault="008D0302">
      <w:pPr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questions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ely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w w:val="98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e?</w:t>
      </w:r>
    </w:p>
    <w:p w14:paraId="4761AC98" w14:textId="77777777" w:rsidR="00793E33" w:rsidRDefault="00793E33">
      <w:pPr>
        <w:spacing w:before="1" w:line="160" w:lineRule="exact"/>
        <w:rPr>
          <w:sz w:val="16"/>
          <w:szCs w:val="16"/>
        </w:rPr>
      </w:pPr>
    </w:p>
    <w:p w14:paraId="09270DB3" w14:textId="77777777" w:rsidR="00793E33" w:rsidRDefault="002F14D4">
      <w:pPr>
        <w:rPr>
          <w:rFonts w:ascii="Segoe UI Symbol" w:eastAsia="Segoe UI Symbol" w:hAnsi="Segoe UI Symbol" w:cs="Segoe UI Symbol"/>
          <w:sz w:val="18"/>
          <w:szCs w:val="18"/>
        </w:rPr>
        <w:sectPr w:rsidR="00793E33">
          <w:type w:val="continuous"/>
          <w:pgSz w:w="12240" w:h="15840"/>
          <w:pgMar w:top="1480" w:right="780" w:bottom="280" w:left="980" w:header="720" w:footer="720" w:gutter="0"/>
          <w:cols w:num="2" w:space="720" w:equalWidth="0">
            <w:col w:w="4742" w:space="818"/>
            <w:col w:w="4920"/>
          </w:cols>
        </w:sectPr>
      </w:pPr>
      <w:r>
        <w:pict w14:anchorId="5FD2E441">
          <v:group id="_x0000_s1526" style="position:absolute;margin-left:327.85pt;margin-top:20.35pt;width:216.6pt;height:0;z-index:-2537;mso-position-horizontal-relative:page" coordorigin="6557,408" coordsize="4333,0">
            <v:polyline id="_x0000_s1527" style="position:absolute" points="19671,1224,24004,1224" coordorigin="6557,408" coordsize="4333,0" filled="f" strokecolor="#046b99" strokeweight="1pt">
              <v:path arrowok="t"/>
              <o:lock v:ext="edit" verticies="t"/>
            </v:polyline>
            <w10:wrap anchorx="page"/>
          </v:group>
        </w:pict>
      </w:r>
      <w:r w:rsidR="008D0302">
        <w:rPr>
          <w:color w:val="046B99"/>
          <w:sz w:val="18"/>
          <w:szCs w:val="18"/>
        </w:rPr>
        <w:t>ᴼ</w:t>
      </w:r>
      <w:r w:rsidR="008D0302">
        <w:rPr>
          <w:color w:val="046B99"/>
          <w:spacing w:val="2"/>
          <w:sz w:val="18"/>
          <w:szCs w:val="18"/>
        </w:rPr>
        <w:t xml:space="preserve"> </w:t>
      </w:r>
      <w:proofErr w:type="gramStart"/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Shou</w:t>
      </w:r>
      <w:r w:rsidR="008D0302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proofErr w:type="gramEnd"/>
      <w:r w:rsidR="008D0302"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 w:rsidR="008D0302"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 w:rsidR="008D0302"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 w:rsidR="008D0302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ee</w:t>
      </w:r>
      <w:r w:rsidR="008D0302"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 w:rsidR="008D0302"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aining</w:t>
      </w:r>
      <w:r w:rsidR="008D0302"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 w:rsidR="008D0302"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 w:rsidR="008D0302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 w:rsidR="008D0302"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 w:rsidR="008D0302"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optional?</w:t>
      </w:r>
    </w:p>
    <w:p w14:paraId="3A4554A2" w14:textId="77777777" w:rsidR="00793E33" w:rsidRDefault="002F14D4">
      <w:pPr>
        <w:spacing w:line="200" w:lineRule="exact"/>
      </w:pPr>
      <w:r>
        <w:lastRenderedPageBreak/>
        <w:pict w14:anchorId="388B7220">
          <v:group id="_x0000_s1524" style="position:absolute;margin-left:0;margin-top:164.55pt;width:612pt;height:115.4pt;z-index:-2530;mso-position-horizontal-relative:page;mso-position-vertical-relative:page" coordorigin=",3292" coordsize="12240,2308">
            <v:shape id="_x0000_s1525" style="position:absolute;top:3292;width:12240;height:2308" coordorigin=",3292" coordsize="12240,2308" path="m0,3292l0,5600,12240,5600,12240,3292,,3292xe" fillcolor="#046b99" stroked="f">
              <v:path arrowok="t"/>
            </v:shape>
            <w10:wrap anchorx="page" anchory="page"/>
          </v:group>
        </w:pict>
      </w:r>
    </w:p>
    <w:p w14:paraId="10CCA512" w14:textId="77777777" w:rsidR="00793E33" w:rsidRDefault="00793E33">
      <w:pPr>
        <w:spacing w:line="200" w:lineRule="exact"/>
      </w:pPr>
    </w:p>
    <w:p w14:paraId="15E54B54" w14:textId="77777777" w:rsidR="00793E33" w:rsidRDefault="008D0302" w:rsidP="008D0302">
      <w:pPr>
        <w:spacing w:line="1600" w:lineRule="exact"/>
        <w:rPr>
          <w:sz w:val="160"/>
          <w:szCs w:val="160"/>
        </w:rPr>
      </w:pPr>
      <w:r>
        <w:rPr>
          <w:color w:val="046B99"/>
          <w:w w:val="113"/>
          <w:position w:val="2"/>
          <w:sz w:val="160"/>
          <w:szCs w:val="160"/>
        </w:rPr>
        <w:t>Int</w:t>
      </w:r>
      <w:r>
        <w:rPr>
          <w:color w:val="046B99"/>
          <w:spacing w:val="-16"/>
          <w:w w:val="113"/>
          <w:position w:val="2"/>
          <w:sz w:val="160"/>
          <w:szCs w:val="160"/>
        </w:rPr>
        <w:t>r</w:t>
      </w:r>
      <w:r>
        <w:rPr>
          <w:color w:val="046B99"/>
          <w:w w:val="116"/>
          <w:position w:val="2"/>
          <w:sz w:val="160"/>
          <w:szCs w:val="160"/>
        </w:rPr>
        <w:t>oduction</w:t>
      </w:r>
      <w:r w:rsidR="002F14D4">
        <w:pict w14:anchorId="58A5F5B0">
          <v:group id="_x0000_s1522" style="position:absolute;margin-left:54pt;margin-top:58.4pt;width:7in;height:0;z-index:-2529;mso-position-horizontal-relative:page;mso-position-vertical-relative:page" coordorigin="1080,1168" coordsize="10080,0">
            <v:polyline id="_x0000_s1523" style="position:absolute" points="3240,3504,13320,3504" coordorigin="1080,1168" coordsize="10080,0" filled="f" strokecolor="#eaecf1" strokeweight="2pt">
              <v:path arrowok="t"/>
              <o:lock v:ext="edit" verticies="t"/>
            </v:polyline>
            <w10:wrap anchorx="page" anchory="page"/>
          </v:group>
        </w:pict>
      </w:r>
    </w:p>
    <w:p w14:paraId="18879A4D" w14:textId="77777777" w:rsidR="008D0302" w:rsidRDefault="008D0302" w:rsidP="008D0302">
      <w:pPr>
        <w:spacing w:line="278" w:lineRule="auto"/>
        <w:ind w:right="368"/>
        <w:rPr>
          <w:color w:val="FDFDFD"/>
          <w:sz w:val="24"/>
          <w:szCs w:val="24"/>
        </w:rPr>
      </w:pPr>
    </w:p>
    <w:p w14:paraId="25374C13" w14:textId="381AED4A" w:rsidR="00793E33" w:rsidRDefault="008D0302" w:rsidP="008D0302">
      <w:pPr>
        <w:spacing w:line="278" w:lineRule="auto"/>
        <w:ind w:right="368"/>
        <w:rPr>
          <w:sz w:val="24"/>
          <w:szCs w:val="24"/>
        </w:rPr>
      </w:pPr>
      <w:r>
        <w:rPr>
          <w:color w:val="FDFDFD"/>
          <w:sz w:val="24"/>
          <w:szCs w:val="24"/>
        </w:rPr>
        <w:t>What</w:t>
      </w:r>
      <w:r>
        <w:rPr>
          <w:color w:val="FDFDFD"/>
          <w:spacing w:val="40"/>
          <w:sz w:val="24"/>
          <w:szCs w:val="24"/>
        </w:rPr>
        <w:t xml:space="preserve"> </w:t>
      </w:r>
      <w:r w:rsidR="0018139D">
        <w:rPr>
          <w:color w:val="FDFDFD"/>
          <w:sz w:val="24"/>
          <w:szCs w:val="24"/>
        </w:rPr>
        <w:t>a</w:t>
      </w:r>
      <w:r w:rsidR="0018139D">
        <w:rPr>
          <w:color w:val="FDFDFD"/>
          <w:spacing w:val="-2"/>
          <w:sz w:val="24"/>
          <w:szCs w:val="24"/>
        </w:rPr>
        <w:t>r</w:t>
      </w:r>
      <w:r w:rsidR="0018139D">
        <w:rPr>
          <w:color w:val="FDFDFD"/>
          <w:sz w:val="24"/>
          <w:szCs w:val="24"/>
        </w:rPr>
        <w:t xml:space="preserve">e </w:t>
      </w:r>
      <w:r w:rsidR="0018139D">
        <w:rPr>
          <w:color w:val="FDFDFD"/>
          <w:spacing w:val="5"/>
          <w:sz w:val="24"/>
          <w:szCs w:val="24"/>
        </w:rPr>
        <w:t>openly</w:t>
      </w:r>
      <w:r>
        <w:rPr>
          <w:color w:val="FDFDFD"/>
          <w:spacing w:val="-11"/>
          <w:w w:val="114"/>
          <w:sz w:val="24"/>
          <w:szCs w:val="24"/>
        </w:rPr>
        <w:t xml:space="preserve"> </w:t>
      </w:r>
      <w:r>
        <w:rPr>
          <w:color w:val="FDFDFD"/>
          <w:w w:val="114"/>
          <w:sz w:val="24"/>
          <w:szCs w:val="24"/>
        </w:rPr>
        <w:t>li</w:t>
      </w:r>
      <w:r>
        <w:rPr>
          <w:color w:val="FDFDFD"/>
          <w:spacing w:val="-2"/>
          <w:w w:val="114"/>
          <w:sz w:val="24"/>
          <w:szCs w:val="24"/>
        </w:rPr>
        <w:t>c</w:t>
      </w:r>
      <w:r>
        <w:rPr>
          <w:color w:val="FDFDFD"/>
          <w:w w:val="114"/>
          <w:sz w:val="24"/>
          <w:szCs w:val="24"/>
        </w:rPr>
        <w:t>ensed</w:t>
      </w:r>
      <w:r>
        <w:rPr>
          <w:color w:val="FDFDFD"/>
          <w:spacing w:val="7"/>
          <w:w w:val="114"/>
          <w:sz w:val="24"/>
          <w:szCs w:val="24"/>
        </w:rPr>
        <w:t xml:space="preserve"> </w:t>
      </w:r>
      <w:r>
        <w:rPr>
          <w:color w:val="FDFDFD"/>
          <w:spacing w:val="-2"/>
          <w:w w:val="114"/>
          <w:sz w:val="24"/>
          <w:szCs w:val="24"/>
        </w:rPr>
        <w:t>r</w:t>
      </w:r>
      <w:r>
        <w:rPr>
          <w:color w:val="FDFDFD"/>
          <w:w w:val="114"/>
          <w:sz w:val="24"/>
          <w:szCs w:val="24"/>
        </w:rPr>
        <w:t>esou</w:t>
      </w:r>
      <w:r>
        <w:rPr>
          <w:color w:val="FDFDFD"/>
          <w:spacing w:val="-2"/>
          <w:w w:val="114"/>
          <w:sz w:val="24"/>
          <w:szCs w:val="24"/>
        </w:rPr>
        <w:t>rc</w:t>
      </w:r>
      <w:r>
        <w:rPr>
          <w:color w:val="FDFDFD"/>
          <w:w w:val="114"/>
          <w:sz w:val="24"/>
          <w:szCs w:val="24"/>
        </w:rPr>
        <w:t>es?</w:t>
      </w:r>
      <w:r>
        <w:rPr>
          <w:color w:val="FDFDFD"/>
          <w:spacing w:val="14"/>
          <w:w w:val="114"/>
          <w:sz w:val="24"/>
          <w:szCs w:val="24"/>
        </w:rPr>
        <w:t xml:space="preserve"> </w:t>
      </w:r>
      <w:r w:rsidR="0018139D">
        <w:rPr>
          <w:color w:val="FDFDFD"/>
          <w:sz w:val="24"/>
          <w:szCs w:val="24"/>
        </w:rPr>
        <w:t xml:space="preserve">Openly </w:t>
      </w:r>
      <w:r w:rsidR="0018139D">
        <w:rPr>
          <w:color w:val="FDFDFD"/>
          <w:spacing w:val="8"/>
          <w:sz w:val="24"/>
          <w:szCs w:val="24"/>
        </w:rPr>
        <w:t>licensed</w:t>
      </w:r>
      <w:r>
        <w:rPr>
          <w:color w:val="FDFDFD"/>
          <w:spacing w:val="-10"/>
          <w:w w:val="116"/>
          <w:sz w:val="24"/>
          <w:szCs w:val="24"/>
        </w:rPr>
        <w:t xml:space="preserve"> </w:t>
      </w:r>
      <w:r>
        <w:rPr>
          <w:color w:val="FDFDFD"/>
          <w:spacing w:val="-2"/>
          <w:w w:val="116"/>
          <w:sz w:val="24"/>
          <w:szCs w:val="24"/>
        </w:rPr>
        <w:t>r</w:t>
      </w:r>
      <w:r>
        <w:rPr>
          <w:color w:val="FDFDFD"/>
          <w:w w:val="116"/>
          <w:sz w:val="24"/>
          <w:szCs w:val="24"/>
        </w:rPr>
        <w:t>esou</w:t>
      </w:r>
      <w:r>
        <w:rPr>
          <w:color w:val="FDFDFD"/>
          <w:spacing w:val="-2"/>
          <w:w w:val="116"/>
          <w:sz w:val="24"/>
          <w:szCs w:val="24"/>
        </w:rPr>
        <w:t>rc</w:t>
      </w:r>
      <w:r>
        <w:rPr>
          <w:color w:val="FDFDFD"/>
          <w:w w:val="116"/>
          <w:sz w:val="24"/>
          <w:szCs w:val="24"/>
        </w:rPr>
        <w:t>es</w:t>
      </w:r>
      <w:r>
        <w:rPr>
          <w:color w:val="FDFDFD"/>
          <w:spacing w:val="7"/>
          <w:w w:val="116"/>
          <w:sz w:val="24"/>
          <w:szCs w:val="24"/>
        </w:rPr>
        <w:t xml:space="preserve"> </w:t>
      </w:r>
      <w:r w:rsidR="0018139D">
        <w:rPr>
          <w:color w:val="FDFDFD"/>
          <w:sz w:val="24"/>
          <w:szCs w:val="24"/>
        </w:rPr>
        <w:t>a</w:t>
      </w:r>
      <w:r w:rsidR="0018139D">
        <w:rPr>
          <w:color w:val="FDFDFD"/>
          <w:spacing w:val="-2"/>
          <w:sz w:val="24"/>
          <w:szCs w:val="24"/>
        </w:rPr>
        <w:t>r</w:t>
      </w:r>
      <w:r w:rsidR="0018139D">
        <w:rPr>
          <w:color w:val="FDFDFD"/>
          <w:sz w:val="24"/>
          <w:szCs w:val="24"/>
        </w:rPr>
        <w:t xml:space="preserve">e </w:t>
      </w:r>
      <w:r w:rsidR="0018139D">
        <w:rPr>
          <w:color w:val="FDFDFD"/>
          <w:spacing w:val="5"/>
          <w:sz w:val="24"/>
          <w:szCs w:val="24"/>
        </w:rPr>
        <w:t>works</w:t>
      </w:r>
      <w:r>
        <w:rPr>
          <w:color w:val="FDFDFD"/>
          <w:spacing w:val="56"/>
          <w:sz w:val="24"/>
          <w:szCs w:val="24"/>
        </w:rPr>
        <w:t xml:space="preserve"> </w:t>
      </w:r>
      <w:r>
        <w:rPr>
          <w:color w:val="FDFDFD"/>
          <w:sz w:val="24"/>
          <w:szCs w:val="24"/>
        </w:rPr>
        <w:t>with</w:t>
      </w:r>
      <w:r>
        <w:rPr>
          <w:color w:val="FDFDFD"/>
          <w:spacing w:val="42"/>
          <w:sz w:val="24"/>
          <w:szCs w:val="24"/>
        </w:rPr>
        <w:t xml:space="preserve"> </w:t>
      </w:r>
      <w:r>
        <w:rPr>
          <w:color w:val="FDFDFD"/>
          <w:w w:val="116"/>
          <w:sz w:val="24"/>
          <w:szCs w:val="24"/>
        </w:rPr>
        <w:t>li</w:t>
      </w:r>
      <w:r>
        <w:rPr>
          <w:color w:val="FDFDFD"/>
          <w:spacing w:val="-2"/>
          <w:w w:val="116"/>
          <w:sz w:val="24"/>
          <w:szCs w:val="24"/>
        </w:rPr>
        <w:t>c</w:t>
      </w:r>
      <w:r>
        <w:rPr>
          <w:color w:val="FDFDFD"/>
          <w:w w:val="116"/>
          <w:sz w:val="24"/>
          <w:szCs w:val="24"/>
        </w:rPr>
        <w:t xml:space="preserve">enses </w:t>
      </w:r>
      <w:r>
        <w:rPr>
          <w:color w:val="FDFDFD"/>
          <w:w w:val="114"/>
          <w:sz w:val="24"/>
          <w:szCs w:val="24"/>
        </w:rPr>
        <w:t>permitting</w:t>
      </w:r>
      <w:r>
        <w:rPr>
          <w:color w:val="FDFDFD"/>
          <w:spacing w:val="-4"/>
          <w:w w:val="114"/>
          <w:sz w:val="24"/>
          <w:szCs w:val="24"/>
        </w:rPr>
        <w:t xml:space="preserve"> </w:t>
      </w:r>
      <w:r w:rsidR="0018139D">
        <w:rPr>
          <w:color w:val="FDFDFD"/>
          <w:sz w:val="24"/>
          <w:szCs w:val="24"/>
        </w:rPr>
        <w:t>f</w:t>
      </w:r>
      <w:r w:rsidR="0018139D">
        <w:rPr>
          <w:color w:val="FDFDFD"/>
          <w:spacing w:val="-2"/>
          <w:sz w:val="24"/>
          <w:szCs w:val="24"/>
        </w:rPr>
        <w:t>r</w:t>
      </w:r>
      <w:r w:rsidR="0018139D">
        <w:rPr>
          <w:color w:val="FDFDFD"/>
          <w:sz w:val="24"/>
          <w:szCs w:val="24"/>
        </w:rPr>
        <w:t xml:space="preserve">ee </w:t>
      </w:r>
      <w:r w:rsidR="0018139D">
        <w:rPr>
          <w:color w:val="FDFDFD"/>
          <w:spacing w:val="8"/>
          <w:sz w:val="24"/>
          <w:szCs w:val="24"/>
        </w:rPr>
        <w:t>access</w:t>
      </w:r>
      <w:r>
        <w:rPr>
          <w:color w:val="FDFDFD"/>
          <w:w w:val="115"/>
          <w:sz w:val="24"/>
          <w:szCs w:val="24"/>
        </w:rPr>
        <w:t>,</w:t>
      </w:r>
      <w:r>
        <w:rPr>
          <w:color w:val="FDFDFD"/>
          <w:spacing w:val="-6"/>
          <w:w w:val="115"/>
          <w:sz w:val="24"/>
          <w:szCs w:val="24"/>
        </w:rPr>
        <w:t xml:space="preserve"> </w:t>
      </w:r>
      <w:r>
        <w:rPr>
          <w:color w:val="FDFDFD"/>
          <w:spacing w:val="-2"/>
          <w:w w:val="115"/>
          <w:sz w:val="24"/>
          <w:szCs w:val="24"/>
        </w:rPr>
        <w:t>r</w:t>
      </w:r>
      <w:r>
        <w:rPr>
          <w:color w:val="FDFDFD"/>
          <w:w w:val="115"/>
          <w:sz w:val="24"/>
          <w:szCs w:val="24"/>
        </w:rPr>
        <w:t>euse,</w:t>
      </w:r>
      <w:r>
        <w:rPr>
          <w:color w:val="FDFDFD"/>
          <w:spacing w:val="5"/>
          <w:w w:val="115"/>
          <w:sz w:val="24"/>
          <w:szCs w:val="24"/>
        </w:rPr>
        <w:t xml:space="preserve"> </w:t>
      </w:r>
      <w:proofErr w:type="gramStart"/>
      <w:r>
        <w:rPr>
          <w:color w:val="FDFDFD"/>
          <w:sz w:val="24"/>
          <w:szCs w:val="24"/>
        </w:rPr>
        <w:t xml:space="preserve">and </w:t>
      </w:r>
      <w:r>
        <w:rPr>
          <w:color w:val="FDFDFD"/>
          <w:spacing w:val="10"/>
          <w:sz w:val="24"/>
          <w:szCs w:val="24"/>
        </w:rPr>
        <w:t xml:space="preserve"> </w:t>
      </w:r>
      <w:r>
        <w:rPr>
          <w:color w:val="FDFDFD"/>
          <w:spacing w:val="-2"/>
          <w:w w:val="115"/>
          <w:sz w:val="24"/>
          <w:szCs w:val="24"/>
        </w:rPr>
        <w:t>r</w:t>
      </w:r>
      <w:r>
        <w:rPr>
          <w:color w:val="FDFDFD"/>
          <w:w w:val="115"/>
          <w:sz w:val="24"/>
          <w:szCs w:val="24"/>
        </w:rPr>
        <w:t>edistribution</w:t>
      </w:r>
      <w:proofErr w:type="gramEnd"/>
      <w:r>
        <w:rPr>
          <w:color w:val="FDFDFD"/>
          <w:w w:val="115"/>
          <w:sz w:val="24"/>
          <w:szCs w:val="24"/>
        </w:rPr>
        <w:t>.</w:t>
      </w:r>
      <w:r>
        <w:rPr>
          <w:color w:val="FDFDFD"/>
          <w:spacing w:val="8"/>
          <w:w w:val="115"/>
          <w:sz w:val="24"/>
          <w:szCs w:val="24"/>
        </w:rPr>
        <w:t xml:space="preserve"> </w:t>
      </w:r>
      <w:r>
        <w:rPr>
          <w:color w:val="FDFDFD"/>
          <w:sz w:val="24"/>
          <w:szCs w:val="24"/>
        </w:rPr>
        <w:t>Th</w:t>
      </w:r>
      <w:r>
        <w:rPr>
          <w:color w:val="FDFDFD"/>
          <w:spacing w:val="-2"/>
          <w:sz w:val="24"/>
          <w:szCs w:val="24"/>
        </w:rPr>
        <w:t>e</w:t>
      </w:r>
      <w:r>
        <w:rPr>
          <w:color w:val="FDFDFD"/>
          <w:sz w:val="24"/>
          <w:szCs w:val="24"/>
        </w:rPr>
        <w:t>y</w:t>
      </w:r>
      <w:r>
        <w:rPr>
          <w:color w:val="FDFDFD"/>
          <w:spacing w:val="24"/>
          <w:sz w:val="24"/>
          <w:szCs w:val="24"/>
        </w:rPr>
        <w:t xml:space="preserve"> </w:t>
      </w:r>
      <w:r>
        <w:rPr>
          <w:color w:val="FDFDFD"/>
          <w:w w:val="114"/>
          <w:sz w:val="24"/>
          <w:szCs w:val="24"/>
        </w:rPr>
        <w:t>inclu</w:t>
      </w:r>
      <w:r>
        <w:rPr>
          <w:color w:val="FDFDFD"/>
          <w:spacing w:val="-2"/>
          <w:w w:val="114"/>
          <w:sz w:val="24"/>
          <w:szCs w:val="24"/>
        </w:rPr>
        <w:t>d</w:t>
      </w:r>
      <w:r>
        <w:rPr>
          <w:color w:val="FDFDFD"/>
          <w:w w:val="114"/>
          <w:sz w:val="24"/>
          <w:szCs w:val="24"/>
        </w:rPr>
        <w:t>e</w:t>
      </w:r>
      <w:r>
        <w:rPr>
          <w:color w:val="FDFDFD"/>
          <w:spacing w:val="-5"/>
          <w:w w:val="114"/>
          <w:sz w:val="24"/>
          <w:szCs w:val="24"/>
        </w:rPr>
        <w:t xml:space="preserve"> </w:t>
      </w:r>
      <w:r>
        <w:rPr>
          <w:color w:val="FDFDFD"/>
          <w:spacing w:val="-2"/>
          <w:w w:val="114"/>
          <w:sz w:val="24"/>
          <w:szCs w:val="24"/>
        </w:rPr>
        <w:t>t</w:t>
      </w:r>
      <w:r>
        <w:rPr>
          <w:color w:val="FDFDFD"/>
          <w:w w:val="114"/>
          <w:sz w:val="24"/>
          <w:szCs w:val="24"/>
        </w:rPr>
        <w:t>eaching</w:t>
      </w:r>
      <w:r>
        <w:rPr>
          <w:color w:val="FDFDFD"/>
          <w:spacing w:val="6"/>
          <w:w w:val="114"/>
          <w:sz w:val="24"/>
          <w:szCs w:val="24"/>
        </w:rPr>
        <w:t xml:space="preserve"> </w:t>
      </w:r>
      <w:r w:rsidR="0018139D">
        <w:rPr>
          <w:color w:val="FDFDFD"/>
          <w:sz w:val="24"/>
          <w:szCs w:val="24"/>
        </w:rPr>
        <w:t xml:space="preserve">and </w:t>
      </w:r>
      <w:r w:rsidR="0018139D">
        <w:rPr>
          <w:color w:val="FDFDFD"/>
          <w:spacing w:val="10"/>
          <w:sz w:val="24"/>
          <w:szCs w:val="24"/>
        </w:rPr>
        <w:t>learning</w:t>
      </w:r>
      <w:r>
        <w:rPr>
          <w:color w:val="FDFDFD"/>
          <w:w w:val="115"/>
          <w:sz w:val="24"/>
          <w:szCs w:val="24"/>
        </w:rPr>
        <w:t xml:space="preserve"> </w:t>
      </w:r>
      <w:r>
        <w:rPr>
          <w:color w:val="FDFDFD"/>
          <w:w w:val="116"/>
          <w:sz w:val="24"/>
          <w:szCs w:val="24"/>
        </w:rPr>
        <w:t>ma</w:t>
      </w:r>
      <w:r>
        <w:rPr>
          <w:color w:val="FDFDFD"/>
          <w:spacing w:val="-2"/>
          <w:w w:val="116"/>
          <w:sz w:val="24"/>
          <w:szCs w:val="24"/>
        </w:rPr>
        <w:t>t</w:t>
      </w:r>
      <w:r>
        <w:rPr>
          <w:color w:val="FDFDFD"/>
          <w:w w:val="116"/>
          <w:sz w:val="24"/>
          <w:szCs w:val="24"/>
        </w:rPr>
        <w:t>erials,</w:t>
      </w:r>
      <w:r>
        <w:rPr>
          <w:color w:val="FDFDFD"/>
          <w:spacing w:val="-13"/>
          <w:w w:val="116"/>
          <w:sz w:val="24"/>
          <w:szCs w:val="24"/>
        </w:rPr>
        <w:t xml:space="preserve"> </w:t>
      </w:r>
      <w:r>
        <w:rPr>
          <w:color w:val="FDFDFD"/>
          <w:spacing w:val="-2"/>
          <w:w w:val="116"/>
          <w:sz w:val="24"/>
          <w:szCs w:val="24"/>
        </w:rPr>
        <w:t>r</w:t>
      </w:r>
      <w:r>
        <w:rPr>
          <w:color w:val="FDFDFD"/>
          <w:w w:val="116"/>
          <w:sz w:val="24"/>
          <w:szCs w:val="24"/>
        </w:rPr>
        <w:t>esea</w:t>
      </w:r>
      <w:r>
        <w:rPr>
          <w:color w:val="FDFDFD"/>
          <w:spacing w:val="-2"/>
          <w:w w:val="116"/>
          <w:sz w:val="24"/>
          <w:szCs w:val="24"/>
        </w:rPr>
        <w:t>r</w:t>
      </w:r>
      <w:r>
        <w:rPr>
          <w:color w:val="FDFDFD"/>
          <w:w w:val="116"/>
          <w:sz w:val="24"/>
          <w:szCs w:val="24"/>
        </w:rPr>
        <w:t>ch,</w:t>
      </w:r>
      <w:r>
        <w:rPr>
          <w:color w:val="FDFDFD"/>
          <w:spacing w:val="-1"/>
          <w:w w:val="116"/>
          <w:sz w:val="24"/>
          <w:szCs w:val="24"/>
        </w:rPr>
        <w:t xml:space="preserve"> </w:t>
      </w:r>
      <w:r>
        <w:rPr>
          <w:color w:val="FDFDFD"/>
          <w:w w:val="116"/>
          <w:sz w:val="24"/>
          <w:szCs w:val="24"/>
        </w:rPr>
        <w:t>data,</w:t>
      </w:r>
      <w:r>
        <w:rPr>
          <w:color w:val="FDFDFD"/>
          <w:spacing w:val="8"/>
          <w:w w:val="116"/>
          <w:sz w:val="24"/>
          <w:szCs w:val="24"/>
        </w:rPr>
        <w:t xml:space="preserve"> </w:t>
      </w:r>
      <w:r w:rsidR="0018139D">
        <w:rPr>
          <w:color w:val="FDFDFD"/>
          <w:sz w:val="24"/>
          <w:szCs w:val="24"/>
        </w:rPr>
        <w:t xml:space="preserve">and </w:t>
      </w:r>
      <w:r w:rsidR="0018139D">
        <w:rPr>
          <w:color w:val="FDFDFD"/>
          <w:spacing w:val="10"/>
          <w:sz w:val="24"/>
          <w:szCs w:val="24"/>
        </w:rPr>
        <w:t>software</w:t>
      </w:r>
      <w:r>
        <w:rPr>
          <w:color w:val="FDFDFD"/>
          <w:w w:val="113"/>
          <w:sz w:val="24"/>
          <w:szCs w:val="24"/>
        </w:rPr>
        <w:t>.</w:t>
      </w:r>
      <w:r>
        <w:rPr>
          <w:color w:val="FDFDFD"/>
          <w:spacing w:val="-4"/>
          <w:w w:val="113"/>
          <w:sz w:val="24"/>
          <w:szCs w:val="24"/>
        </w:rPr>
        <w:t xml:space="preserve"> </w:t>
      </w:r>
      <w:r>
        <w:rPr>
          <w:color w:val="FDFDFD"/>
          <w:w w:val="79"/>
          <w:sz w:val="24"/>
          <w:szCs w:val="24"/>
        </w:rPr>
        <w:t>A</w:t>
      </w:r>
      <w:r>
        <w:rPr>
          <w:color w:val="FDFDFD"/>
          <w:spacing w:val="17"/>
          <w:w w:val="79"/>
          <w:sz w:val="24"/>
          <w:szCs w:val="24"/>
        </w:rPr>
        <w:t xml:space="preserve"> </w:t>
      </w:r>
      <w:r>
        <w:rPr>
          <w:color w:val="FDFDFD"/>
          <w:w w:val="115"/>
          <w:sz w:val="24"/>
          <w:szCs w:val="24"/>
        </w:rPr>
        <w:t>li</w:t>
      </w:r>
      <w:r>
        <w:rPr>
          <w:color w:val="FDFDFD"/>
          <w:spacing w:val="-2"/>
          <w:w w:val="115"/>
          <w:sz w:val="24"/>
          <w:szCs w:val="24"/>
        </w:rPr>
        <w:t>c</w:t>
      </w:r>
      <w:r>
        <w:rPr>
          <w:color w:val="FDFDFD"/>
          <w:w w:val="115"/>
          <w:sz w:val="24"/>
          <w:szCs w:val="24"/>
        </w:rPr>
        <w:t>ense</w:t>
      </w:r>
      <w:r>
        <w:rPr>
          <w:color w:val="FDFDFD"/>
          <w:spacing w:val="-3"/>
          <w:w w:val="115"/>
          <w:sz w:val="24"/>
          <w:szCs w:val="24"/>
        </w:rPr>
        <w:t xml:space="preserve"> </w:t>
      </w:r>
      <w:r>
        <w:rPr>
          <w:color w:val="FDFDFD"/>
          <w:sz w:val="24"/>
          <w:szCs w:val="24"/>
        </w:rPr>
        <w:t>is</w:t>
      </w:r>
      <w:r>
        <w:rPr>
          <w:color w:val="FDFDFD"/>
          <w:spacing w:val="23"/>
          <w:sz w:val="24"/>
          <w:szCs w:val="24"/>
        </w:rPr>
        <w:t xml:space="preserve"> </w:t>
      </w:r>
      <w:r>
        <w:rPr>
          <w:color w:val="FDFDFD"/>
          <w:sz w:val="24"/>
          <w:szCs w:val="24"/>
        </w:rPr>
        <w:t>a</w:t>
      </w:r>
      <w:r>
        <w:rPr>
          <w:color w:val="FDFDFD"/>
          <w:spacing w:val="27"/>
          <w:sz w:val="24"/>
          <w:szCs w:val="24"/>
        </w:rPr>
        <w:t xml:space="preserve"> </w:t>
      </w:r>
      <w:r>
        <w:rPr>
          <w:color w:val="FDFDFD"/>
          <w:spacing w:val="-2"/>
          <w:w w:val="114"/>
          <w:sz w:val="24"/>
          <w:szCs w:val="24"/>
        </w:rPr>
        <w:t>d</w:t>
      </w:r>
      <w:r>
        <w:rPr>
          <w:color w:val="FDFDFD"/>
          <w:w w:val="114"/>
          <w:sz w:val="24"/>
          <w:szCs w:val="24"/>
        </w:rPr>
        <w:t>ocument</w:t>
      </w:r>
      <w:r>
        <w:rPr>
          <w:color w:val="FDFDFD"/>
          <w:spacing w:val="18"/>
          <w:w w:val="114"/>
          <w:sz w:val="24"/>
          <w:szCs w:val="24"/>
        </w:rPr>
        <w:t xml:space="preserve"> </w:t>
      </w:r>
      <w:r>
        <w:rPr>
          <w:color w:val="FDFDFD"/>
          <w:w w:val="114"/>
          <w:sz w:val="24"/>
          <w:szCs w:val="24"/>
        </w:rPr>
        <w:t>g</w:t>
      </w:r>
      <w:r>
        <w:rPr>
          <w:color w:val="FDFDFD"/>
          <w:spacing w:val="-6"/>
          <w:w w:val="114"/>
          <w:sz w:val="24"/>
          <w:szCs w:val="24"/>
        </w:rPr>
        <w:t>r</w:t>
      </w:r>
      <w:r>
        <w:rPr>
          <w:color w:val="FDFDFD"/>
          <w:w w:val="114"/>
          <w:sz w:val="24"/>
          <w:szCs w:val="24"/>
        </w:rPr>
        <w:t>anting</w:t>
      </w:r>
      <w:r>
        <w:rPr>
          <w:color w:val="FDFDFD"/>
          <w:spacing w:val="-10"/>
          <w:w w:val="114"/>
          <w:sz w:val="24"/>
          <w:szCs w:val="24"/>
        </w:rPr>
        <w:t xml:space="preserve"> </w:t>
      </w:r>
      <w:r>
        <w:rPr>
          <w:color w:val="FDFDFD"/>
          <w:w w:val="114"/>
          <w:sz w:val="24"/>
          <w:szCs w:val="24"/>
        </w:rPr>
        <w:t>permissions</w:t>
      </w:r>
      <w:r>
        <w:rPr>
          <w:color w:val="FDFDFD"/>
          <w:spacing w:val="7"/>
          <w:w w:val="114"/>
          <w:sz w:val="24"/>
          <w:szCs w:val="24"/>
        </w:rPr>
        <w:t xml:space="preserve"> </w:t>
      </w:r>
      <w:r>
        <w:rPr>
          <w:color w:val="FDFDFD"/>
          <w:w w:val="119"/>
          <w:sz w:val="24"/>
          <w:szCs w:val="24"/>
        </w:rPr>
        <w:t xml:space="preserve">and </w:t>
      </w:r>
      <w:r>
        <w:rPr>
          <w:color w:val="FDFDFD"/>
          <w:spacing w:val="-2"/>
          <w:w w:val="116"/>
          <w:sz w:val="24"/>
          <w:szCs w:val="24"/>
        </w:rPr>
        <w:t>r</w:t>
      </w:r>
      <w:r>
        <w:rPr>
          <w:color w:val="FDFDFD"/>
          <w:w w:val="116"/>
          <w:sz w:val="24"/>
          <w:szCs w:val="24"/>
        </w:rPr>
        <w:t>estrictions</w:t>
      </w:r>
      <w:r>
        <w:rPr>
          <w:color w:val="FDFDFD"/>
          <w:spacing w:val="4"/>
          <w:w w:val="116"/>
          <w:sz w:val="24"/>
          <w:szCs w:val="24"/>
        </w:rPr>
        <w:t xml:space="preserve"> </w:t>
      </w:r>
      <w:r>
        <w:rPr>
          <w:color w:val="FDFDFD"/>
          <w:spacing w:val="-2"/>
          <w:sz w:val="24"/>
          <w:szCs w:val="24"/>
        </w:rPr>
        <w:t>f</w:t>
      </w:r>
      <w:r>
        <w:rPr>
          <w:color w:val="FDFDFD"/>
          <w:sz w:val="24"/>
          <w:szCs w:val="24"/>
        </w:rPr>
        <w:t>or</w:t>
      </w:r>
      <w:r>
        <w:rPr>
          <w:color w:val="FDFDFD"/>
          <w:spacing w:val="36"/>
          <w:sz w:val="24"/>
          <w:szCs w:val="24"/>
        </w:rPr>
        <w:t xml:space="preserve"> </w:t>
      </w:r>
      <w:r w:rsidR="0018139D">
        <w:rPr>
          <w:color w:val="FDFDFD"/>
          <w:sz w:val="24"/>
          <w:szCs w:val="24"/>
        </w:rPr>
        <w:t xml:space="preserve">use </w:t>
      </w:r>
      <w:r w:rsidR="0018139D">
        <w:rPr>
          <w:color w:val="FDFDFD"/>
          <w:spacing w:val="8"/>
          <w:sz w:val="24"/>
          <w:szCs w:val="24"/>
        </w:rPr>
        <w:t>of</w:t>
      </w:r>
      <w:r>
        <w:rPr>
          <w:color w:val="FDFDFD"/>
          <w:spacing w:val="24"/>
          <w:sz w:val="24"/>
          <w:szCs w:val="24"/>
        </w:rPr>
        <w:t xml:space="preserve"> </w:t>
      </w:r>
      <w:r>
        <w:rPr>
          <w:color w:val="FDFDFD"/>
          <w:sz w:val="24"/>
          <w:szCs w:val="24"/>
        </w:rPr>
        <w:t>a</w:t>
      </w:r>
      <w:r>
        <w:rPr>
          <w:color w:val="FDFDFD"/>
          <w:spacing w:val="27"/>
          <w:sz w:val="24"/>
          <w:szCs w:val="24"/>
        </w:rPr>
        <w:t xml:space="preserve"> </w:t>
      </w:r>
      <w:r>
        <w:rPr>
          <w:color w:val="FDFDFD"/>
          <w:sz w:val="24"/>
          <w:szCs w:val="24"/>
        </w:rPr>
        <w:t>gi</w:t>
      </w:r>
      <w:r>
        <w:rPr>
          <w:color w:val="FDFDFD"/>
          <w:spacing w:val="-2"/>
          <w:sz w:val="24"/>
          <w:szCs w:val="24"/>
        </w:rPr>
        <w:t>v</w:t>
      </w:r>
      <w:r>
        <w:rPr>
          <w:color w:val="FDFDFD"/>
          <w:sz w:val="24"/>
          <w:szCs w:val="24"/>
        </w:rPr>
        <w:t>en</w:t>
      </w:r>
      <w:r>
        <w:rPr>
          <w:color w:val="FDFDFD"/>
          <w:spacing w:val="52"/>
          <w:sz w:val="24"/>
          <w:szCs w:val="24"/>
        </w:rPr>
        <w:t xml:space="preserve"> </w:t>
      </w:r>
      <w:r>
        <w:rPr>
          <w:color w:val="FDFDFD"/>
          <w:spacing w:val="-2"/>
          <w:sz w:val="24"/>
          <w:szCs w:val="24"/>
        </w:rPr>
        <w:t>w</w:t>
      </w:r>
      <w:r>
        <w:rPr>
          <w:color w:val="FDFDFD"/>
          <w:sz w:val="24"/>
          <w:szCs w:val="24"/>
        </w:rPr>
        <w:t>ork.</w:t>
      </w:r>
      <w:r>
        <w:rPr>
          <w:color w:val="FDFDFD"/>
          <w:spacing w:val="33"/>
          <w:sz w:val="24"/>
          <w:szCs w:val="24"/>
        </w:rPr>
        <w:t xml:space="preserve"> </w:t>
      </w:r>
      <w:r>
        <w:rPr>
          <w:color w:val="FDFDFD"/>
          <w:sz w:val="24"/>
          <w:szCs w:val="24"/>
        </w:rPr>
        <w:t>An</w:t>
      </w:r>
      <w:r>
        <w:rPr>
          <w:color w:val="FDFDFD"/>
          <w:spacing w:val="-14"/>
          <w:sz w:val="24"/>
          <w:szCs w:val="24"/>
        </w:rPr>
        <w:t xml:space="preserve"> </w:t>
      </w:r>
      <w:r>
        <w:rPr>
          <w:color w:val="FDFDFD"/>
          <w:w w:val="116"/>
          <w:sz w:val="24"/>
          <w:szCs w:val="24"/>
        </w:rPr>
        <w:t>open</w:t>
      </w:r>
      <w:r>
        <w:rPr>
          <w:color w:val="FDFDFD"/>
          <w:spacing w:val="8"/>
          <w:w w:val="116"/>
          <w:sz w:val="24"/>
          <w:szCs w:val="24"/>
        </w:rPr>
        <w:t xml:space="preserve"> </w:t>
      </w:r>
      <w:r>
        <w:rPr>
          <w:color w:val="FDFDFD"/>
          <w:w w:val="116"/>
          <w:sz w:val="24"/>
          <w:szCs w:val="24"/>
        </w:rPr>
        <w:t>li</w:t>
      </w:r>
      <w:r>
        <w:rPr>
          <w:color w:val="FDFDFD"/>
          <w:spacing w:val="-2"/>
          <w:w w:val="116"/>
          <w:sz w:val="24"/>
          <w:szCs w:val="24"/>
        </w:rPr>
        <w:t>c</w:t>
      </w:r>
      <w:r>
        <w:rPr>
          <w:color w:val="FDFDFD"/>
          <w:w w:val="116"/>
          <w:sz w:val="24"/>
          <w:szCs w:val="24"/>
        </w:rPr>
        <w:t>ense</w:t>
      </w:r>
      <w:r>
        <w:rPr>
          <w:color w:val="FDFDFD"/>
          <w:spacing w:val="-10"/>
          <w:w w:val="116"/>
          <w:sz w:val="24"/>
          <w:szCs w:val="24"/>
        </w:rPr>
        <w:t xml:space="preserve"> </w:t>
      </w:r>
      <w:r>
        <w:rPr>
          <w:color w:val="FDFDFD"/>
          <w:w w:val="116"/>
          <w:sz w:val="24"/>
          <w:szCs w:val="24"/>
        </w:rPr>
        <w:t>g</w:t>
      </w:r>
      <w:r>
        <w:rPr>
          <w:color w:val="FDFDFD"/>
          <w:spacing w:val="-6"/>
          <w:w w:val="116"/>
          <w:sz w:val="24"/>
          <w:szCs w:val="24"/>
        </w:rPr>
        <w:t>r</w:t>
      </w:r>
      <w:r>
        <w:rPr>
          <w:color w:val="FDFDFD"/>
          <w:w w:val="116"/>
          <w:sz w:val="24"/>
          <w:szCs w:val="24"/>
        </w:rPr>
        <w:t>ants</w:t>
      </w:r>
      <w:r>
        <w:rPr>
          <w:color w:val="FDFDFD"/>
          <w:spacing w:val="-1"/>
          <w:w w:val="116"/>
          <w:sz w:val="24"/>
          <w:szCs w:val="24"/>
        </w:rPr>
        <w:t xml:space="preserve"> </w:t>
      </w:r>
      <w:r>
        <w:rPr>
          <w:color w:val="FDFDFD"/>
          <w:w w:val="116"/>
          <w:sz w:val="24"/>
          <w:szCs w:val="24"/>
        </w:rPr>
        <w:t>permission</w:t>
      </w:r>
      <w:r>
        <w:rPr>
          <w:color w:val="FDFDFD"/>
          <w:spacing w:val="-16"/>
          <w:w w:val="116"/>
          <w:sz w:val="24"/>
          <w:szCs w:val="24"/>
        </w:rPr>
        <w:t xml:space="preserve"> </w:t>
      </w:r>
      <w:r>
        <w:rPr>
          <w:color w:val="FDFDFD"/>
          <w:spacing w:val="-2"/>
          <w:w w:val="116"/>
          <w:sz w:val="24"/>
          <w:szCs w:val="24"/>
        </w:rPr>
        <w:t>t</w:t>
      </w:r>
      <w:r>
        <w:rPr>
          <w:color w:val="FDFDFD"/>
          <w:w w:val="116"/>
          <w:sz w:val="24"/>
          <w:szCs w:val="24"/>
        </w:rPr>
        <w:t>o</w:t>
      </w:r>
      <w:r>
        <w:rPr>
          <w:color w:val="FDFDFD"/>
          <w:spacing w:val="4"/>
          <w:w w:val="116"/>
          <w:sz w:val="24"/>
          <w:szCs w:val="24"/>
        </w:rPr>
        <w:t xml:space="preserve"> </w:t>
      </w:r>
      <w:r>
        <w:rPr>
          <w:color w:val="FDFDFD"/>
          <w:w w:val="116"/>
          <w:sz w:val="24"/>
          <w:szCs w:val="24"/>
        </w:rPr>
        <w:t>a</w:t>
      </w:r>
      <w:r>
        <w:rPr>
          <w:color w:val="FDFDFD"/>
          <w:spacing w:val="-2"/>
          <w:w w:val="116"/>
          <w:sz w:val="24"/>
          <w:szCs w:val="24"/>
        </w:rPr>
        <w:t>cc</w:t>
      </w:r>
      <w:r>
        <w:rPr>
          <w:color w:val="FDFDFD"/>
          <w:w w:val="116"/>
          <w:sz w:val="24"/>
          <w:szCs w:val="24"/>
        </w:rPr>
        <w:t>ess,</w:t>
      </w:r>
      <w:r>
        <w:rPr>
          <w:color w:val="FDFDFD"/>
          <w:spacing w:val="-13"/>
          <w:w w:val="116"/>
          <w:sz w:val="24"/>
          <w:szCs w:val="24"/>
        </w:rPr>
        <w:t xml:space="preserve"> </w:t>
      </w:r>
      <w:r>
        <w:rPr>
          <w:color w:val="FDFDFD"/>
          <w:spacing w:val="-2"/>
          <w:w w:val="115"/>
          <w:sz w:val="24"/>
          <w:szCs w:val="24"/>
        </w:rPr>
        <w:t>r</w:t>
      </w:r>
      <w:r>
        <w:rPr>
          <w:color w:val="FDFDFD"/>
          <w:w w:val="117"/>
          <w:sz w:val="24"/>
          <w:szCs w:val="24"/>
        </w:rPr>
        <w:t xml:space="preserve">euse, </w:t>
      </w:r>
      <w:r w:rsidR="0018139D">
        <w:rPr>
          <w:color w:val="FDFDFD"/>
          <w:sz w:val="24"/>
          <w:szCs w:val="24"/>
        </w:rPr>
        <w:t xml:space="preserve">and </w:t>
      </w:r>
      <w:r w:rsidR="0018139D">
        <w:rPr>
          <w:color w:val="FDFDFD"/>
          <w:spacing w:val="10"/>
          <w:sz w:val="24"/>
          <w:szCs w:val="24"/>
        </w:rPr>
        <w:t>redistribute</w:t>
      </w:r>
      <w:r>
        <w:rPr>
          <w:color w:val="FDFDFD"/>
          <w:spacing w:val="-2"/>
          <w:w w:val="118"/>
          <w:sz w:val="24"/>
          <w:szCs w:val="24"/>
        </w:rPr>
        <w:t xml:space="preserve"> </w:t>
      </w:r>
      <w:r w:rsidR="0018139D">
        <w:rPr>
          <w:color w:val="FDFDFD"/>
          <w:sz w:val="24"/>
          <w:szCs w:val="24"/>
        </w:rPr>
        <w:t xml:space="preserve">the </w:t>
      </w:r>
      <w:r w:rsidR="0018139D">
        <w:rPr>
          <w:color w:val="FDFDFD"/>
          <w:spacing w:val="8"/>
          <w:sz w:val="24"/>
          <w:szCs w:val="24"/>
        </w:rPr>
        <w:t>work</w:t>
      </w:r>
      <w:r>
        <w:rPr>
          <w:color w:val="FDFDFD"/>
          <w:spacing w:val="37"/>
          <w:sz w:val="24"/>
          <w:szCs w:val="24"/>
        </w:rPr>
        <w:t xml:space="preserve"> </w:t>
      </w:r>
      <w:r>
        <w:rPr>
          <w:color w:val="FDFDFD"/>
          <w:sz w:val="24"/>
          <w:szCs w:val="24"/>
        </w:rPr>
        <w:t>with</w:t>
      </w:r>
      <w:r>
        <w:rPr>
          <w:color w:val="FDFDFD"/>
          <w:spacing w:val="42"/>
          <w:sz w:val="24"/>
          <w:szCs w:val="24"/>
        </w:rPr>
        <w:t xml:space="preserve"> </w:t>
      </w:r>
      <w:r>
        <w:rPr>
          <w:color w:val="FDFDFD"/>
          <w:spacing w:val="-2"/>
          <w:sz w:val="24"/>
          <w:szCs w:val="24"/>
        </w:rPr>
        <w:t>f</w:t>
      </w:r>
      <w:r>
        <w:rPr>
          <w:color w:val="FDFDFD"/>
          <w:sz w:val="24"/>
          <w:szCs w:val="24"/>
        </w:rPr>
        <w:t>ew</w:t>
      </w:r>
      <w:r>
        <w:rPr>
          <w:color w:val="FDFDFD"/>
          <w:spacing w:val="26"/>
          <w:sz w:val="24"/>
          <w:szCs w:val="24"/>
        </w:rPr>
        <w:t xml:space="preserve"> </w:t>
      </w:r>
      <w:r>
        <w:rPr>
          <w:color w:val="FDFDFD"/>
          <w:sz w:val="24"/>
          <w:szCs w:val="24"/>
        </w:rPr>
        <w:t>or</w:t>
      </w:r>
      <w:r>
        <w:rPr>
          <w:color w:val="FDFDFD"/>
          <w:spacing w:val="36"/>
          <w:sz w:val="24"/>
          <w:szCs w:val="24"/>
        </w:rPr>
        <w:t xml:space="preserve"> </w:t>
      </w:r>
      <w:r>
        <w:rPr>
          <w:color w:val="FDFDFD"/>
          <w:sz w:val="24"/>
          <w:szCs w:val="24"/>
        </w:rPr>
        <w:t>no</w:t>
      </w:r>
      <w:r>
        <w:rPr>
          <w:color w:val="FDFDFD"/>
          <w:spacing w:val="45"/>
          <w:sz w:val="24"/>
          <w:szCs w:val="24"/>
        </w:rPr>
        <w:t xml:space="preserve"> </w:t>
      </w:r>
      <w:r>
        <w:rPr>
          <w:color w:val="FDFDFD"/>
          <w:spacing w:val="-2"/>
          <w:w w:val="115"/>
          <w:sz w:val="24"/>
          <w:szCs w:val="24"/>
        </w:rPr>
        <w:t>r</w:t>
      </w:r>
      <w:r>
        <w:rPr>
          <w:color w:val="FDFDFD"/>
          <w:w w:val="115"/>
          <w:sz w:val="24"/>
          <w:szCs w:val="24"/>
        </w:rPr>
        <w:t>estrictions.</w:t>
      </w:r>
    </w:p>
    <w:p w14:paraId="556E2F0C" w14:textId="77777777" w:rsidR="00793E33" w:rsidRDefault="00793E33">
      <w:pPr>
        <w:spacing w:line="200" w:lineRule="exact"/>
      </w:pPr>
    </w:p>
    <w:p w14:paraId="7F0FB766" w14:textId="77777777" w:rsidR="00793E33" w:rsidRDefault="00793E33">
      <w:pPr>
        <w:spacing w:line="200" w:lineRule="exact"/>
      </w:pPr>
    </w:p>
    <w:p w14:paraId="18FBAE4E" w14:textId="77777777" w:rsidR="00793E33" w:rsidRDefault="00793E33">
      <w:pPr>
        <w:spacing w:before="11" w:line="260" w:lineRule="exact"/>
        <w:rPr>
          <w:sz w:val="26"/>
          <w:szCs w:val="26"/>
        </w:rPr>
      </w:pPr>
    </w:p>
    <w:p w14:paraId="0A5AAFB2" w14:textId="77777777" w:rsidR="00793E33" w:rsidRDefault="008D0302">
      <w:pPr>
        <w:spacing w:line="320" w:lineRule="auto"/>
        <w:ind w:left="100" w:right="434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encies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easingly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using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xpand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impact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each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their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ork,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inn</w:t>
      </w:r>
      <w:r>
        <w:rPr>
          <w:rFonts w:ascii="Segoe UI Symbol" w:eastAsia="Segoe UI Symbol" w:hAnsi="Segoe UI Symbol" w:cs="Segoe UI Symbol"/>
          <w:color w:val="363435"/>
          <w:spacing w:val="-4"/>
          <w:w w:val="10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vati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ally-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proofErr w:type="gramEnd"/>
      <w:r>
        <w:rPr>
          <w:rFonts w:ascii="Segoe UI Symbol" w:eastAsia="Segoe UI Symbol" w:hAnsi="Segoe UI Symbol" w:cs="Segoe UI Symbol"/>
          <w:color w:val="363435"/>
          <w:spacing w:val="3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erials,</w:t>
      </w:r>
      <w:r>
        <w:rPr>
          <w:rFonts w:ascii="Segoe UI Symbol" w:eastAsia="Segoe UI Symbol" w:hAnsi="Segoe UI Symbol" w:cs="Segoe UI Symbol"/>
          <w:color w:val="363435"/>
          <w:spacing w:val="3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publicly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vailab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public.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5"/>
          <w:w w:val="91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w w:val="91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8"/>
          <w:w w:val="9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6"/>
          <w:sz w:val="18"/>
          <w:szCs w:val="18"/>
        </w:rPr>
        <w:t>sha</w:t>
      </w:r>
      <w:r>
        <w:rPr>
          <w:rFonts w:ascii="Segoe UI Symbol" w:eastAsia="Segoe UI Symbol" w:hAnsi="Segoe UI Symbol" w:cs="Segoe UI Symbol"/>
          <w:color w:val="363435"/>
          <w:spacing w:val="-2"/>
          <w:w w:val="106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 xml:space="preserve">ed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ations,</w:t>
      </w:r>
      <w:r>
        <w:rPr>
          <w:rFonts w:ascii="Segoe UI Symbol" w:eastAsia="Segoe UI Symbol" w:hAnsi="Segoe UI Symbol" w:cs="Segoe UI Symbol"/>
          <w:color w:val="363435"/>
          <w:spacing w:val="3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ommon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ts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thus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fa</w:t>
      </w:r>
      <w:r>
        <w:rPr>
          <w:rFonts w:ascii="Segoe UI Symbol" w:eastAsia="Segoe UI Symbol" w:hAnsi="Segoe UI Symbol" w:cs="Segoe UI Symbol"/>
          <w:color w:val="363435"/>
          <w:spacing w:val="-13"/>
          <w:w w:val="105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95"/>
          <w:sz w:val="18"/>
          <w:szCs w:val="18"/>
        </w:rPr>
        <w:t>.</w:t>
      </w:r>
    </w:p>
    <w:p w14:paraId="5412EC78" w14:textId="77777777" w:rsidR="00793E33" w:rsidRDefault="00793E33">
      <w:pPr>
        <w:spacing w:before="10" w:line="100" w:lineRule="exact"/>
        <w:rPr>
          <w:sz w:val="11"/>
          <w:szCs w:val="11"/>
        </w:rPr>
      </w:pPr>
    </w:p>
    <w:p w14:paraId="7506A942" w14:textId="77777777" w:rsidR="00793E33" w:rsidRDefault="00793E33">
      <w:pPr>
        <w:spacing w:line="200" w:lineRule="exact"/>
      </w:pPr>
    </w:p>
    <w:p w14:paraId="1B9837DF" w14:textId="694142DB" w:rsidR="00793E33" w:rsidRDefault="008D0302">
      <w:pPr>
        <w:spacing w:line="320" w:lineRule="auto"/>
        <w:ind w:left="100" w:right="20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This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ybook 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actitioner’s</w:t>
      </w:r>
      <w:r>
        <w:rPr>
          <w:rFonts w:ascii="Segoe UI Symbol" w:eastAsia="Segoe UI Symbol" w:hAnsi="Segoe UI Symbol" w:cs="Segoe UI Symbol"/>
          <w:color w:val="363435"/>
          <w:spacing w:val="3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using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enses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xt,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based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xperien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e. It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not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escripti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but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ather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xpe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tise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essons-</w:t>
      </w:r>
      <w:r w:rsidR="0018139D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 w:rsidR="0018139D"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earned </w:t>
      </w:r>
      <w:r w:rsidR="0018139D"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>to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ants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mana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 xml:space="preserve">ed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oring 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using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omponent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their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ams.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ys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sequential,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essing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ormation.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This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ybook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ys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standa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ds</w:t>
      </w:r>
      <w:r>
        <w:rPr>
          <w:rFonts w:ascii="Segoe UI Symbol" w:eastAsia="Segoe UI Symbol" w:hAnsi="Segoe UI Symbol" w:cs="Segoe UI Symbol"/>
          <w:color w:val="363435"/>
          <w:spacing w:val="3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usabilit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aining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unding mo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els,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moni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oring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sustainabilit</w:t>
      </w:r>
      <w:r>
        <w:rPr>
          <w:rFonts w:ascii="Segoe UI Symbol" w:eastAsia="Segoe UI Symbol" w:hAnsi="Segoe UI Symbol" w:cs="Segoe UI Symbol"/>
          <w:color w:val="363435"/>
          <w:spacing w:val="-9"/>
          <w:w w:val="104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w w:val="95"/>
          <w:sz w:val="18"/>
          <w:szCs w:val="18"/>
        </w:rPr>
        <w:t>.</w:t>
      </w:r>
    </w:p>
    <w:p w14:paraId="39A43942" w14:textId="77777777" w:rsidR="00793E33" w:rsidRDefault="00793E33">
      <w:pPr>
        <w:spacing w:before="10" w:line="100" w:lineRule="exact"/>
        <w:rPr>
          <w:sz w:val="11"/>
          <w:szCs w:val="11"/>
        </w:rPr>
      </w:pPr>
    </w:p>
    <w:p w14:paraId="6C356B3F" w14:textId="77777777" w:rsidR="00793E33" w:rsidRDefault="00793E33">
      <w:pPr>
        <w:spacing w:line="200" w:lineRule="exact"/>
      </w:pPr>
    </w:p>
    <w:p w14:paraId="58603AA9" w14:textId="2AED7C53" w:rsidR="00793E33" w:rsidRDefault="008D0302">
      <w:pPr>
        <w:spacing w:line="320" w:lineRule="auto"/>
        <w:ind w:left="100" w:right="444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Individual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ys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ybook itself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not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sally</w:t>
      </w:r>
      <w:r>
        <w:rPr>
          <w:rFonts w:ascii="Segoe UI Symbol" w:eastAsia="Segoe UI Symbol" w:hAnsi="Segoe UI Symbol" w:cs="Segoe UI Symbol"/>
          <w:color w:val="363435"/>
          <w:spacing w:val="3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applicab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e.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 not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app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opria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8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w w:val="108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 xml:space="preserve">ense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tain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ants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acts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because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national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security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 w:rsidR="0018139D"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or </w:t>
      </w:r>
      <w:r w:rsidR="0018139D"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>personal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security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ements. 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aditional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yright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estrictions</w:t>
      </w:r>
      <w:r>
        <w:rPr>
          <w:rFonts w:ascii="Segoe UI Symbol" w:eastAsia="Segoe UI Symbol" w:hAnsi="Segoe UI Symbol" w:cs="Segoe UI Symbol"/>
          <w:color w:val="363435"/>
          <w:spacing w:val="3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 also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some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cases.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easing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number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ally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w w:val="10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 xml:space="preserve">ed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best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public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est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being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8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w w:val="108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ensed.</w:t>
      </w:r>
    </w:p>
    <w:p w14:paraId="7EB73916" w14:textId="77777777" w:rsidR="00793E33" w:rsidRDefault="00793E33">
      <w:pPr>
        <w:spacing w:before="10" w:line="100" w:lineRule="exact"/>
        <w:rPr>
          <w:sz w:val="11"/>
          <w:szCs w:val="11"/>
        </w:rPr>
      </w:pPr>
    </w:p>
    <w:p w14:paraId="5615FD13" w14:textId="77777777" w:rsidR="00793E33" w:rsidRDefault="00793E33">
      <w:pPr>
        <w:spacing w:line="200" w:lineRule="exact"/>
      </w:pPr>
    </w:p>
    <w:p w14:paraId="592AA725" w14:textId="4294C480" w:rsidR="00793E33" w:rsidRDefault="008D0302" w:rsidP="0018139D">
      <w:pPr>
        <w:spacing w:line="320" w:lineRule="auto"/>
        <w:ind w:left="100" w:right="88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ybook 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esigned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living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ocument 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upda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new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ormation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omes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vailab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e.</w:t>
      </w:r>
      <w:r>
        <w:rPr>
          <w:rFonts w:ascii="Segoe UI Symbol" w:eastAsia="Segoe UI Symbol" w:hAnsi="Segoe UI Symbol" w:cs="Segoe UI Symbol"/>
          <w:color w:val="363435"/>
          <w:spacing w:val="3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aft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9"/>
          <w:sz w:val="18"/>
          <w:szCs w:val="18"/>
        </w:rPr>
        <w:t xml:space="preserve">of 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this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ybook was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ommit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obal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Education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dviso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ommit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eta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Sta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e’s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egic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ogue</w:t>
      </w:r>
      <w:r>
        <w:rPr>
          <w:rFonts w:ascii="Segoe UI Symbol" w:eastAsia="Segoe UI Symbol" w:hAnsi="Segoe UI Symbol" w:cs="Segoe UI Symbol"/>
          <w:color w:val="363435"/>
          <w:spacing w:val="-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Civil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Societ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input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multip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encies,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ell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priva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civil</w:t>
      </w:r>
      <w:r w:rsidR="0018139D">
        <w:rPr>
          <w:rFonts w:ascii="Segoe UI Symbol" w:eastAsia="Segoe UI Symbol" w:hAnsi="Segoe UI Symbol" w:cs="Segoe UI Symbol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society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organizations.</w:t>
      </w:r>
    </w:p>
    <w:p w14:paraId="545B166C" w14:textId="77777777" w:rsidR="00793E33" w:rsidRDefault="00793E33">
      <w:pPr>
        <w:spacing w:line="200" w:lineRule="exact"/>
      </w:pPr>
    </w:p>
    <w:p w14:paraId="45782139" w14:textId="77777777" w:rsidR="00793E33" w:rsidRDefault="00793E33">
      <w:pPr>
        <w:spacing w:before="1" w:line="200" w:lineRule="exact"/>
      </w:pPr>
    </w:p>
    <w:p w14:paraId="2C9F6871" w14:textId="77777777" w:rsidR="00793E33" w:rsidRDefault="008D0302">
      <w:pPr>
        <w:spacing w:line="320" w:lineRule="auto"/>
        <w:ind w:left="100" w:right="1463"/>
        <w:rPr>
          <w:rFonts w:ascii="Segoe UI Symbol" w:eastAsia="Segoe UI Symbol" w:hAnsi="Segoe UI Symbol" w:cs="Segoe UI Symbol"/>
          <w:sz w:val="18"/>
          <w:szCs w:val="18"/>
        </w:rPr>
        <w:sectPr w:rsidR="00793E33">
          <w:pgSz w:w="12240" w:h="15840"/>
          <w:pgMar w:top="940" w:right="980" w:bottom="280" w:left="980" w:header="709" w:footer="0" w:gutter="0"/>
          <w:cols w:space="720"/>
        </w:sect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If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questions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this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ybook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oesn’t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sw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sug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est</w:t>
      </w:r>
      <w:r>
        <w:rPr>
          <w:rFonts w:ascii="Segoe UI Symbol" w:eastAsia="Segoe UI Symbol" w:hAnsi="Segoe UI Symbol" w:cs="Segoe UI Symbol"/>
          <w:color w:val="363435"/>
          <w:spacing w:val="-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ditions,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ease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et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kn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at </w:t>
      </w:r>
      <w:hyperlink r:id="rId10">
        <w:r>
          <w:rPr>
            <w:rFonts w:ascii="Segoe UI Symbol" w:eastAsia="Segoe UI Symbol" w:hAnsi="Segoe UI Symbol" w:cs="Segoe UI Symbol"/>
            <w:color w:val="363435"/>
            <w:sz w:val="18"/>
            <w:szCs w:val="18"/>
          </w:rPr>
          <w:t>opened</w:t>
        </w:r>
        <w:r>
          <w:rPr>
            <w:rFonts w:ascii="Segoe UI Symbol" w:eastAsia="Segoe UI Symbol" w:hAnsi="Segoe UI Symbol" w:cs="Segoe UI Symbol"/>
            <w:color w:val="363435"/>
            <w:spacing w:val="-2"/>
            <w:sz w:val="18"/>
            <w:szCs w:val="18"/>
          </w:rPr>
          <w:t>r</w:t>
        </w:r>
        <w:r>
          <w:rPr>
            <w:rFonts w:ascii="Segoe UI Symbol" w:eastAsia="Segoe UI Symbol" w:hAnsi="Segoe UI Symbol" w:cs="Segoe UI Symbol"/>
            <w:color w:val="363435"/>
            <w:sz w:val="18"/>
            <w:szCs w:val="18"/>
          </w:rPr>
          <w:t>esou</w:t>
        </w:r>
        <w:r>
          <w:rPr>
            <w:rFonts w:ascii="Segoe UI Symbol" w:eastAsia="Segoe UI Symbol" w:hAnsi="Segoe UI Symbol" w:cs="Segoe UI Symbol"/>
            <w:color w:val="363435"/>
            <w:spacing w:val="-2"/>
            <w:sz w:val="18"/>
            <w:szCs w:val="18"/>
          </w:rPr>
          <w:t>rc</w:t>
        </w:r>
        <w:r>
          <w:rPr>
            <w:rFonts w:ascii="Segoe UI Symbol" w:eastAsia="Segoe UI Symbol" w:hAnsi="Segoe UI Symbol" w:cs="Segoe UI Symbol"/>
            <w:color w:val="363435"/>
            <w:sz w:val="18"/>
            <w:szCs w:val="18"/>
          </w:rPr>
          <w:t>es@sta</w:t>
        </w:r>
        <w:r>
          <w:rPr>
            <w:rFonts w:ascii="Segoe UI Symbol" w:eastAsia="Segoe UI Symbol" w:hAnsi="Segoe UI Symbol" w:cs="Segoe UI Symbol"/>
            <w:color w:val="363435"/>
            <w:spacing w:val="-2"/>
            <w:sz w:val="18"/>
            <w:szCs w:val="18"/>
          </w:rPr>
          <w:t>t</w:t>
        </w:r>
        <w:r>
          <w:rPr>
            <w:rFonts w:ascii="Segoe UI Symbol" w:eastAsia="Segoe UI Symbol" w:hAnsi="Segoe UI Symbol" w:cs="Segoe UI Symbol"/>
            <w:color w:val="363435"/>
            <w:sz w:val="18"/>
            <w:szCs w:val="18"/>
          </w:rPr>
          <w:t>e.</w:t>
        </w:r>
        <w:r>
          <w:rPr>
            <w:rFonts w:ascii="Segoe UI Symbol" w:eastAsia="Segoe UI Symbol" w:hAnsi="Segoe UI Symbol" w:cs="Segoe UI Symbol"/>
            <w:color w:val="363435"/>
            <w:spacing w:val="-3"/>
            <w:sz w:val="18"/>
            <w:szCs w:val="18"/>
          </w:rPr>
          <w:t>g</w:t>
        </w:r>
        <w:r>
          <w:rPr>
            <w:rFonts w:ascii="Segoe UI Symbol" w:eastAsia="Segoe UI Symbol" w:hAnsi="Segoe UI Symbol" w:cs="Segoe UI Symbol"/>
            <w:color w:val="363435"/>
            <w:spacing w:val="-4"/>
            <w:sz w:val="18"/>
            <w:szCs w:val="18"/>
          </w:rPr>
          <w:t>o</w:t>
        </w:r>
        <w:r>
          <w:rPr>
            <w:rFonts w:ascii="Segoe UI Symbol" w:eastAsia="Segoe UI Symbol" w:hAnsi="Segoe UI Symbol" w:cs="Segoe UI Symbol"/>
            <w:color w:val="363435"/>
            <w:spacing w:val="-5"/>
            <w:sz w:val="18"/>
            <w:szCs w:val="18"/>
          </w:rPr>
          <w:t>v</w:t>
        </w:r>
      </w:hyperlink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</w:t>
      </w:r>
      <w:r>
        <w:rPr>
          <w:rFonts w:ascii="Segoe UI Symbol" w:eastAsia="Segoe UI Symbol" w:hAnsi="Segoe UI Symbol" w:cs="Segoe UI Symbol"/>
          <w:color w:val="363435"/>
          <w:spacing w:val="3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5"/>
          <w:w w:val="91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w w:val="91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8"/>
          <w:w w:val="9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ome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our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eedback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utu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ations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this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n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time.</w:t>
      </w:r>
    </w:p>
    <w:p w14:paraId="7A767DA1" w14:textId="77777777" w:rsidR="00793E33" w:rsidRDefault="00793E33">
      <w:pPr>
        <w:spacing w:line="200" w:lineRule="exact"/>
      </w:pPr>
    </w:p>
    <w:p w14:paraId="2EBE8DBD" w14:textId="77777777" w:rsidR="00793E33" w:rsidRDefault="00793E33">
      <w:pPr>
        <w:spacing w:line="200" w:lineRule="exact"/>
      </w:pPr>
    </w:p>
    <w:p w14:paraId="5F505610" w14:textId="77777777" w:rsidR="00793E33" w:rsidRDefault="00793E33">
      <w:pPr>
        <w:spacing w:line="200" w:lineRule="exact"/>
      </w:pPr>
    </w:p>
    <w:p w14:paraId="28028BD1" w14:textId="77777777" w:rsidR="00793E33" w:rsidRDefault="00793E33">
      <w:pPr>
        <w:spacing w:before="8" w:line="220" w:lineRule="exact"/>
        <w:rPr>
          <w:sz w:val="22"/>
          <w:szCs w:val="22"/>
        </w:rPr>
      </w:pPr>
    </w:p>
    <w:p w14:paraId="0322AD56" w14:textId="13CEAEF5" w:rsidR="00793E33" w:rsidRDefault="002F14D4" w:rsidP="0018139D">
      <w:pPr>
        <w:spacing w:line="740" w:lineRule="exact"/>
        <w:ind w:left="100"/>
        <w:rPr>
          <w:sz w:val="72"/>
          <w:szCs w:val="72"/>
        </w:rPr>
      </w:pPr>
      <w:r>
        <w:pict w14:anchorId="71CF4663">
          <v:group id="_x0000_s1520" style="position:absolute;left:0;text-align:left;margin-left:54pt;margin-top:58.4pt;width:7in;height:0;z-index:-2528;mso-position-horizontal-relative:page;mso-position-vertical-relative:page" coordorigin="1080,1168" coordsize="10080,0">
            <v:polyline id="_x0000_s1521" style="position:absolute" points="3240,3504,13320,3504" coordorigin="1080,1168" coordsize="10080,0" filled="f" strokecolor="#eaecf1" strokeweight="2pt">
              <v:path arrowok="t"/>
              <o:lock v:ext="edit" verticies="t"/>
            </v:polyline>
            <w10:wrap anchorx="page" anchory="page"/>
          </v:group>
        </w:pict>
      </w:r>
      <w:r w:rsidR="008D0302">
        <w:rPr>
          <w:color w:val="046B99"/>
          <w:sz w:val="72"/>
          <w:szCs w:val="72"/>
        </w:rPr>
        <w:t>Use</w:t>
      </w:r>
      <w:r w:rsidR="008D0302">
        <w:rPr>
          <w:color w:val="046B99"/>
          <w:spacing w:val="89"/>
          <w:sz w:val="72"/>
          <w:szCs w:val="72"/>
        </w:rPr>
        <w:t xml:space="preserve"> </w:t>
      </w:r>
      <w:r w:rsidR="008D0302">
        <w:rPr>
          <w:color w:val="046B99"/>
          <w:sz w:val="72"/>
          <w:szCs w:val="72"/>
        </w:rPr>
        <w:t>wi</w:t>
      </w:r>
      <w:r w:rsidR="008D0302">
        <w:rPr>
          <w:color w:val="046B99"/>
          <w:spacing w:val="-7"/>
          <w:sz w:val="72"/>
          <w:szCs w:val="72"/>
        </w:rPr>
        <w:t>d</w:t>
      </w:r>
      <w:r w:rsidR="008D0302">
        <w:rPr>
          <w:color w:val="046B99"/>
          <w:sz w:val="72"/>
          <w:szCs w:val="72"/>
        </w:rPr>
        <w:t>ely</w:t>
      </w:r>
      <w:r w:rsidR="008D0302">
        <w:rPr>
          <w:color w:val="046B99"/>
          <w:spacing w:val="163"/>
          <w:sz w:val="72"/>
          <w:szCs w:val="72"/>
        </w:rPr>
        <w:t xml:space="preserve"> </w:t>
      </w:r>
      <w:r w:rsidR="008D0302">
        <w:rPr>
          <w:color w:val="046B99"/>
          <w:w w:val="119"/>
          <w:sz w:val="72"/>
          <w:szCs w:val="72"/>
        </w:rPr>
        <w:t>a</w:t>
      </w:r>
      <w:r w:rsidR="008D0302">
        <w:rPr>
          <w:color w:val="046B99"/>
          <w:spacing w:val="-8"/>
          <w:w w:val="119"/>
          <w:sz w:val="72"/>
          <w:szCs w:val="72"/>
        </w:rPr>
        <w:t>cc</w:t>
      </w:r>
      <w:r w:rsidR="008D0302">
        <w:rPr>
          <w:color w:val="046B99"/>
          <w:w w:val="119"/>
          <w:sz w:val="72"/>
          <w:szCs w:val="72"/>
        </w:rPr>
        <w:t>ep</w:t>
      </w:r>
      <w:r w:rsidR="008D0302">
        <w:rPr>
          <w:color w:val="046B99"/>
          <w:spacing w:val="-8"/>
          <w:w w:val="119"/>
          <w:sz w:val="72"/>
          <w:szCs w:val="72"/>
        </w:rPr>
        <w:t>t</w:t>
      </w:r>
      <w:r w:rsidR="008D0302">
        <w:rPr>
          <w:color w:val="046B99"/>
          <w:w w:val="119"/>
          <w:sz w:val="72"/>
          <w:szCs w:val="72"/>
        </w:rPr>
        <w:t>ed</w:t>
      </w:r>
      <w:r w:rsidR="008D0302">
        <w:rPr>
          <w:color w:val="046B99"/>
          <w:spacing w:val="-30"/>
          <w:w w:val="119"/>
          <w:sz w:val="72"/>
          <w:szCs w:val="72"/>
        </w:rPr>
        <w:t xml:space="preserve"> </w:t>
      </w:r>
      <w:r w:rsidR="008D0302">
        <w:rPr>
          <w:color w:val="046B99"/>
          <w:w w:val="119"/>
          <w:sz w:val="72"/>
          <w:szCs w:val="72"/>
        </w:rPr>
        <w:t>open</w:t>
      </w:r>
      <w:r w:rsidR="0018139D">
        <w:rPr>
          <w:sz w:val="72"/>
          <w:szCs w:val="72"/>
        </w:rPr>
        <w:t xml:space="preserve"> </w:t>
      </w:r>
      <w:r w:rsidR="008D0302">
        <w:rPr>
          <w:color w:val="046B99"/>
          <w:w w:val="116"/>
          <w:sz w:val="72"/>
          <w:szCs w:val="72"/>
        </w:rPr>
        <w:t>li</w:t>
      </w:r>
      <w:r w:rsidR="008D0302">
        <w:rPr>
          <w:color w:val="046B99"/>
          <w:spacing w:val="-8"/>
          <w:w w:val="116"/>
          <w:sz w:val="72"/>
          <w:szCs w:val="72"/>
        </w:rPr>
        <w:t>c</w:t>
      </w:r>
      <w:r w:rsidR="008D0302">
        <w:rPr>
          <w:color w:val="046B99"/>
          <w:w w:val="116"/>
          <w:sz w:val="72"/>
          <w:szCs w:val="72"/>
        </w:rPr>
        <w:t>enses</w:t>
      </w:r>
      <w:r w:rsidR="008D0302">
        <w:rPr>
          <w:color w:val="046B99"/>
          <w:spacing w:val="-29"/>
          <w:w w:val="116"/>
          <w:sz w:val="72"/>
          <w:szCs w:val="72"/>
        </w:rPr>
        <w:t xml:space="preserve"> </w:t>
      </w:r>
      <w:r w:rsidR="008D0302">
        <w:rPr>
          <w:color w:val="046B99"/>
          <w:sz w:val="72"/>
          <w:szCs w:val="72"/>
        </w:rPr>
        <w:t>(Pl</w:t>
      </w:r>
      <w:r w:rsidR="008D0302">
        <w:rPr>
          <w:color w:val="046B99"/>
          <w:spacing w:val="-7"/>
          <w:sz w:val="72"/>
          <w:szCs w:val="72"/>
        </w:rPr>
        <w:t>a</w:t>
      </w:r>
      <w:r w:rsidR="008D0302">
        <w:rPr>
          <w:color w:val="046B99"/>
          <w:sz w:val="72"/>
          <w:szCs w:val="72"/>
        </w:rPr>
        <w:t>y</w:t>
      </w:r>
      <w:r w:rsidR="008D0302">
        <w:rPr>
          <w:color w:val="046B99"/>
          <w:spacing w:val="108"/>
          <w:sz w:val="72"/>
          <w:szCs w:val="72"/>
        </w:rPr>
        <w:t xml:space="preserve"> </w:t>
      </w:r>
      <w:r w:rsidR="008D0302">
        <w:rPr>
          <w:color w:val="046B99"/>
          <w:sz w:val="72"/>
          <w:szCs w:val="72"/>
        </w:rPr>
        <w:t>1)</w:t>
      </w:r>
    </w:p>
    <w:p w14:paraId="64605E2F" w14:textId="77777777" w:rsidR="00793E33" w:rsidRDefault="00793E33">
      <w:pPr>
        <w:spacing w:before="1" w:line="180" w:lineRule="exact"/>
        <w:rPr>
          <w:sz w:val="18"/>
          <w:szCs w:val="18"/>
        </w:rPr>
      </w:pPr>
    </w:p>
    <w:p w14:paraId="7DF268ED" w14:textId="49643C95" w:rsidR="00793E33" w:rsidRDefault="008D0302" w:rsidP="0018139D">
      <w:pPr>
        <w:spacing w:line="371" w:lineRule="auto"/>
        <w:ind w:left="100" w:right="88"/>
        <w:rPr>
          <w:sz w:val="18"/>
          <w:szCs w:val="18"/>
        </w:rPr>
      </w:pPr>
      <w:r>
        <w:rPr>
          <w:color w:val="3A4A56"/>
          <w:w w:val="111"/>
          <w:sz w:val="18"/>
          <w:szCs w:val="18"/>
        </w:rPr>
        <w:t>When</w:t>
      </w:r>
      <w:r>
        <w:rPr>
          <w:color w:val="3A4A56"/>
          <w:spacing w:val="-2"/>
          <w:w w:val="111"/>
          <w:sz w:val="18"/>
          <w:szCs w:val="18"/>
        </w:rPr>
        <w:t>ev</w:t>
      </w:r>
      <w:r>
        <w:rPr>
          <w:color w:val="3A4A56"/>
          <w:w w:val="111"/>
          <w:sz w:val="18"/>
          <w:szCs w:val="18"/>
        </w:rPr>
        <w:t>er</w:t>
      </w:r>
      <w:r>
        <w:rPr>
          <w:color w:val="3A4A56"/>
          <w:spacing w:val="-11"/>
          <w:w w:val="111"/>
          <w:sz w:val="18"/>
          <w:szCs w:val="18"/>
        </w:rPr>
        <w:t xml:space="preserve"> </w:t>
      </w:r>
      <w:r>
        <w:rPr>
          <w:color w:val="3A4A56"/>
          <w:w w:val="111"/>
          <w:sz w:val="18"/>
          <w:szCs w:val="18"/>
        </w:rPr>
        <w:t>possib</w:t>
      </w:r>
      <w:r>
        <w:rPr>
          <w:color w:val="3A4A56"/>
          <w:spacing w:val="-2"/>
          <w:w w:val="111"/>
          <w:sz w:val="18"/>
          <w:szCs w:val="18"/>
        </w:rPr>
        <w:t>l</w:t>
      </w:r>
      <w:r>
        <w:rPr>
          <w:color w:val="3A4A56"/>
          <w:w w:val="111"/>
          <w:sz w:val="18"/>
          <w:szCs w:val="18"/>
        </w:rPr>
        <w:t>e,</w:t>
      </w:r>
      <w:r>
        <w:rPr>
          <w:color w:val="3A4A56"/>
          <w:spacing w:val="21"/>
          <w:w w:val="111"/>
          <w:sz w:val="18"/>
          <w:szCs w:val="18"/>
        </w:rPr>
        <w:t xml:space="preserve"> </w:t>
      </w:r>
      <w:r>
        <w:rPr>
          <w:color w:val="3A4A56"/>
          <w:spacing w:val="-3"/>
          <w:sz w:val="18"/>
          <w:szCs w:val="18"/>
        </w:rPr>
        <w:t>y</w:t>
      </w:r>
      <w:r>
        <w:rPr>
          <w:color w:val="3A4A56"/>
          <w:sz w:val="18"/>
          <w:szCs w:val="18"/>
        </w:rPr>
        <w:t>ou</w:t>
      </w:r>
      <w:r>
        <w:rPr>
          <w:color w:val="3A4A56"/>
          <w:spacing w:val="30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shou</w:t>
      </w:r>
      <w:r>
        <w:rPr>
          <w:color w:val="3A4A56"/>
          <w:spacing w:val="-2"/>
          <w:w w:val="117"/>
          <w:sz w:val="18"/>
          <w:szCs w:val="18"/>
        </w:rPr>
        <w:t>l</w:t>
      </w:r>
      <w:r>
        <w:rPr>
          <w:color w:val="3A4A56"/>
          <w:w w:val="117"/>
          <w:sz w:val="18"/>
          <w:szCs w:val="18"/>
        </w:rPr>
        <w:t>d</w:t>
      </w:r>
      <w:r>
        <w:rPr>
          <w:color w:val="3A4A56"/>
          <w:spacing w:val="-10"/>
          <w:w w:val="117"/>
          <w:sz w:val="18"/>
          <w:szCs w:val="18"/>
        </w:rPr>
        <w:t xml:space="preserve"> </w:t>
      </w:r>
      <w:r>
        <w:rPr>
          <w:color w:val="3A4A56"/>
          <w:spacing w:val="-2"/>
          <w:w w:val="117"/>
          <w:sz w:val="18"/>
          <w:szCs w:val="18"/>
        </w:rPr>
        <w:t>r</w:t>
      </w:r>
      <w:r>
        <w:rPr>
          <w:color w:val="3A4A56"/>
          <w:w w:val="117"/>
          <w:sz w:val="18"/>
          <w:szCs w:val="18"/>
        </w:rPr>
        <w:t>equi</w:t>
      </w:r>
      <w:r>
        <w:rPr>
          <w:color w:val="3A4A56"/>
          <w:spacing w:val="-2"/>
          <w:w w:val="117"/>
          <w:sz w:val="18"/>
          <w:szCs w:val="18"/>
        </w:rPr>
        <w:t>r</w:t>
      </w:r>
      <w:r>
        <w:rPr>
          <w:color w:val="3A4A56"/>
          <w:w w:val="117"/>
          <w:sz w:val="18"/>
          <w:szCs w:val="18"/>
        </w:rPr>
        <w:t>e</w:t>
      </w:r>
      <w:r>
        <w:rPr>
          <w:color w:val="3A4A56"/>
          <w:spacing w:val="-3"/>
          <w:w w:val="11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g</w:t>
      </w:r>
      <w:r>
        <w:rPr>
          <w:color w:val="3A4A56"/>
          <w:spacing w:val="-5"/>
          <w:w w:val="117"/>
          <w:sz w:val="18"/>
          <w:szCs w:val="18"/>
        </w:rPr>
        <w:t>r</w:t>
      </w:r>
      <w:r>
        <w:rPr>
          <w:color w:val="3A4A56"/>
          <w:w w:val="117"/>
          <w:sz w:val="18"/>
          <w:szCs w:val="18"/>
        </w:rPr>
        <w:t>an</w:t>
      </w:r>
      <w:r>
        <w:rPr>
          <w:color w:val="3A4A56"/>
          <w:spacing w:val="-2"/>
          <w:w w:val="117"/>
          <w:sz w:val="18"/>
          <w:szCs w:val="18"/>
        </w:rPr>
        <w:t>t</w:t>
      </w:r>
      <w:r>
        <w:rPr>
          <w:color w:val="3A4A56"/>
          <w:w w:val="117"/>
          <w:sz w:val="18"/>
          <w:szCs w:val="18"/>
        </w:rPr>
        <w:t>ees</w:t>
      </w:r>
      <w:r>
        <w:rPr>
          <w:color w:val="3A4A56"/>
          <w:spacing w:val="5"/>
          <w:w w:val="117"/>
          <w:sz w:val="18"/>
          <w:szCs w:val="18"/>
        </w:rPr>
        <w:t xml:space="preserve"> </w:t>
      </w:r>
      <w:r>
        <w:rPr>
          <w:color w:val="3A4A56"/>
          <w:spacing w:val="-2"/>
          <w:w w:val="117"/>
          <w:sz w:val="18"/>
          <w:szCs w:val="18"/>
        </w:rPr>
        <w:t>t</w:t>
      </w:r>
      <w:r>
        <w:rPr>
          <w:color w:val="3A4A56"/>
          <w:w w:val="117"/>
          <w:sz w:val="18"/>
          <w:szCs w:val="18"/>
        </w:rPr>
        <w:t>o</w:t>
      </w:r>
      <w:r>
        <w:rPr>
          <w:color w:val="3A4A56"/>
          <w:spacing w:val="1"/>
          <w:w w:val="117"/>
          <w:sz w:val="18"/>
          <w:szCs w:val="18"/>
        </w:rPr>
        <w:t xml:space="preserve"> </w:t>
      </w:r>
      <w:r w:rsidR="0018139D">
        <w:rPr>
          <w:color w:val="3A4A56"/>
          <w:sz w:val="18"/>
          <w:szCs w:val="18"/>
        </w:rPr>
        <w:t xml:space="preserve">use </w:t>
      </w:r>
      <w:r w:rsidR="0018139D">
        <w:rPr>
          <w:color w:val="3A4A56"/>
          <w:spacing w:val="6"/>
          <w:sz w:val="18"/>
          <w:szCs w:val="18"/>
        </w:rPr>
        <w:t>widely</w:t>
      </w:r>
      <w:r>
        <w:rPr>
          <w:color w:val="3A4A56"/>
          <w:spacing w:val="39"/>
          <w:sz w:val="18"/>
          <w:szCs w:val="18"/>
        </w:rPr>
        <w:t xml:space="preserve"> </w:t>
      </w:r>
      <w:r>
        <w:rPr>
          <w:color w:val="3A4A56"/>
          <w:w w:val="118"/>
          <w:sz w:val="18"/>
          <w:szCs w:val="18"/>
        </w:rPr>
        <w:t>a</w:t>
      </w:r>
      <w:r>
        <w:rPr>
          <w:color w:val="3A4A56"/>
          <w:spacing w:val="-2"/>
          <w:w w:val="118"/>
          <w:sz w:val="18"/>
          <w:szCs w:val="18"/>
        </w:rPr>
        <w:t>cc</w:t>
      </w:r>
      <w:r>
        <w:rPr>
          <w:color w:val="3A4A56"/>
          <w:w w:val="118"/>
          <w:sz w:val="18"/>
          <w:szCs w:val="18"/>
        </w:rPr>
        <w:t>ep</w:t>
      </w:r>
      <w:r>
        <w:rPr>
          <w:color w:val="3A4A56"/>
          <w:spacing w:val="-2"/>
          <w:w w:val="118"/>
          <w:sz w:val="18"/>
          <w:szCs w:val="18"/>
        </w:rPr>
        <w:t>t</w:t>
      </w:r>
      <w:r>
        <w:rPr>
          <w:color w:val="3A4A56"/>
          <w:w w:val="118"/>
          <w:sz w:val="18"/>
          <w:szCs w:val="18"/>
        </w:rPr>
        <w:t>ed</w:t>
      </w:r>
      <w:r>
        <w:rPr>
          <w:color w:val="3A4A56"/>
          <w:spacing w:val="-2"/>
          <w:w w:val="118"/>
          <w:sz w:val="18"/>
          <w:szCs w:val="18"/>
        </w:rPr>
        <w:t xml:space="preserve"> </w:t>
      </w:r>
      <w:r w:rsidR="0018139D">
        <w:rPr>
          <w:color w:val="3A4A56"/>
          <w:sz w:val="18"/>
          <w:szCs w:val="18"/>
        </w:rPr>
        <w:t xml:space="preserve">and </w:t>
      </w:r>
      <w:r w:rsidR="0018139D">
        <w:rPr>
          <w:color w:val="3A4A56"/>
          <w:spacing w:val="7"/>
          <w:sz w:val="18"/>
          <w:szCs w:val="18"/>
        </w:rPr>
        <w:t>interoperable</w:t>
      </w:r>
      <w:r>
        <w:rPr>
          <w:color w:val="3A4A56"/>
          <w:spacing w:val="1"/>
          <w:w w:val="118"/>
          <w:sz w:val="18"/>
          <w:szCs w:val="18"/>
        </w:rPr>
        <w:t xml:space="preserve"> </w:t>
      </w:r>
      <w:r>
        <w:rPr>
          <w:color w:val="3A4A56"/>
          <w:w w:val="118"/>
          <w:sz w:val="18"/>
          <w:szCs w:val="18"/>
        </w:rPr>
        <w:t>open</w:t>
      </w:r>
      <w:r>
        <w:rPr>
          <w:color w:val="3A4A56"/>
          <w:spacing w:val="-2"/>
          <w:w w:val="118"/>
          <w:sz w:val="18"/>
          <w:szCs w:val="18"/>
        </w:rPr>
        <w:t xml:space="preserve"> </w:t>
      </w:r>
      <w:r>
        <w:rPr>
          <w:color w:val="3A4A56"/>
          <w:w w:val="118"/>
          <w:sz w:val="18"/>
          <w:szCs w:val="18"/>
        </w:rPr>
        <w:t>li</w:t>
      </w:r>
      <w:r>
        <w:rPr>
          <w:color w:val="3A4A56"/>
          <w:spacing w:val="-2"/>
          <w:w w:val="118"/>
          <w:sz w:val="18"/>
          <w:szCs w:val="18"/>
        </w:rPr>
        <w:t>c</w:t>
      </w:r>
      <w:r>
        <w:rPr>
          <w:color w:val="3A4A56"/>
          <w:w w:val="118"/>
          <w:sz w:val="18"/>
          <w:szCs w:val="18"/>
        </w:rPr>
        <w:t>enses</w:t>
      </w:r>
      <w:r>
        <w:rPr>
          <w:color w:val="3A4A56"/>
          <w:spacing w:val="-16"/>
          <w:w w:val="118"/>
          <w:sz w:val="18"/>
          <w:szCs w:val="18"/>
        </w:rPr>
        <w:t xml:space="preserve"> </w:t>
      </w:r>
      <w:r>
        <w:rPr>
          <w:color w:val="3A4A56"/>
          <w:spacing w:val="-5"/>
          <w:w w:val="118"/>
          <w:sz w:val="18"/>
          <w:szCs w:val="18"/>
        </w:rPr>
        <w:t>r</w:t>
      </w:r>
      <w:r>
        <w:rPr>
          <w:color w:val="3A4A56"/>
          <w:w w:val="118"/>
          <w:sz w:val="18"/>
          <w:szCs w:val="18"/>
        </w:rPr>
        <w:t>ather</w:t>
      </w:r>
      <w:r>
        <w:rPr>
          <w:color w:val="3A4A56"/>
          <w:spacing w:val="5"/>
          <w:w w:val="118"/>
          <w:sz w:val="18"/>
          <w:szCs w:val="18"/>
        </w:rPr>
        <w:t xml:space="preserve"> </w:t>
      </w:r>
      <w:r>
        <w:rPr>
          <w:color w:val="3A4A56"/>
          <w:w w:val="118"/>
          <w:sz w:val="18"/>
          <w:szCs w:val="18"/>
        </w:rPr>
        <w:t>than</w:t>
      </w:r>
      <w:r>
        <w:rPr>
          <w:color w:val="3A4A56"/>
          <w:spacing w:val="1"/>
          <w:w w:val="118"/>
          <w:sz w:val="18"/>
          <w:szCs w:val="18"/>
        </w:rPr>
        <w:t xml:space="preserve"> </w:t>
      </w:r>
      <w:r>
        <w:rPr>
          <w:color w:val="3A4A56"/>
          <w:w w:val="111"/>
          <w:sz w:val="18"/>
          <w:szCs w:val="18"/>
        </w:rPr>
        <w:t>c</w:t>
      </w:r>
      <w:r>
        <w:rPr>
          <w:color w:val="3A4A56"/>
          <w:spacing w:val="-2"/>
          <w:w w:val="111"/>
          <w:sz w:val="18"/>
          <w:szCs w:val="18"/>
        </w:rPr>
        <w:t>r</w:t>
      </w:r>
      <w:r>
        <w:rPr>
          <w:color w:val="3A4A56"/>
          <w:w w:val="125"/>
          <w:sz w:val="18"/>
          <w:szCs w:val="18"/>
        </w:rPr>
        <w:t>ea</w:t>
      </w:r>
      <w:r>
        <w:rPr>
          <w:color w:val="3A4A56"/>
          <w:spacing w:val="-2"/>
          <w:w w:val="125"/>
          <w:sz w:val="18"/>
          <w:szCs w:val="18"/>
        </w:rPr>
        <w:t>t</w:t>
      </w:r>
      <w:r>
        <w:rPr>
          <w:color w:val="3A4A56"/>
          <w:w w:val="124"/>
          <w:sz w:val="18"/>
          <w:szCs w:val="18"/>
        </w:rPr>
        <w:t xml:space="preserve">e </w:t>
      </w:r>
      <w:r>
        <w:rPr>
          <w:color w:val="3A4A56"/>
          <w:w w:val="111"/>
          <w:sz w:val="18"/>
          <w:szCs w:val="18"/>
        </w:rPr>
        <w:t>a</w:t>
      </w:r>
      <w:r>
        <w:rPr>
          <w:color w:val="3A4A56"/>
          <w:spacing w:val="-3"/>
          <w:w w:val="111"/>
          <w:sz w:val="18"/>
          <w:szCs w:val="18"/>
        </w:rPr>
        <w:t>g</w:t>
      </w:r>
      <w:r>
        <w:rPr>
          <w:color w:val="3A4A56"/>
          <w:w w:val="111"/>
          <w:sz w:val="18"/>
          <w:szCs w:val="18"/>
        </w:rPr>
        <w:t xml:space="preserve">ency-specific </w:t>
      </w:r>
      <w:r>
        <w:rPr>
          <w:color w:val="3A4A56"/>
          <w:sz w:val="18"/>
          <w:szCs w:val="18"/>
        </w:rPr>
        <w:t>or</w:t>
      </w:r>
      <w:r>
        <w:rPr>
          <w:color w:val="3A4A56"/>
          <w:spacing w:val="27"/>
          <w:sz w:val="18"/>
          <w:szCs w:val="18"/>
        </w:rPr>
        <w:t xml:space="preserve"> </w:t>
      </w:r>
      <w:r>
        <w:rPr>
          <w:color w:val="3A4A56"/>
          <w:w w:val="112"/>
          <w:sz w:val="18"/>
          <w:szCs w:val="18"/>
        </w:rPr>
        <w:t>permit</w:t>
      </w:r>
      <w:r>
        <w:rPr>
          <w:color w:val="3A4A56"/>
          <w:spacing w:val="16"/>
          <w:w w:val="112"/>
          <w:sz w:val="18"/>
          <w:szCs w:val="18"/>
        </w:rPr>
        <w:t xml:space="preserve"> </w:t>
      </w:r>
      <w:r>
        <w:rPr>
          <w:color w:val="3A4A56"/>
          <w:w w:val="112"/>
          <w:sz w:val="18"/>
          <w:szCs w:val="18"/>
        </w:rPr>
        <w:t>g</w:t>
      </w:r>
      <w:r>
        <w:rPr>
          <w:color w:val="3A4A56"/>
          <w:spacing w:val="-4"/>
          <w:w w:val="112"/>
          <w:sz w:val="18"/>
          <w:szCs w:val="18"/>
        </w:rPr>
        <w:t>r</w:t>
      </w:r>
      <w:r>
        <w:rPr>
          <w:color w:val="3A4A56"/>
          <w:w w:val="112"/>
          <w:sz w:val="18"/>
          <w:szCs w:val="18"/>
        </w:rPr>
        <w:t>an</w:t>
      </w:r>
      <w:r>
        <w:rPr>
          <w:color w:val="3A4A56"/>
          <w:spacing w:val="-2"/>
          <w:w w:val="112"/>
          <w:sz w:val="18"/>
          <w:szCs w:val="18"/>
        </w:rPr>
        <w:t>t</w:t>
      </w:r>
      <w:r>
        <w:rPr>
          <w:color w:val="3A4A56"/>
          <w:w w:val="112"/>
          <w:sz w:val="18"/>
          <w:szCs w:val="18"/>
        </w:rPr>
        <w:t>ee-specific</w:t>
      </w:r>
      <w:r>
        <w:rPr>
          <w:color w:val="3A4A56"/>
          <w:spacing w:val="30"/>
          <w:w w:val="112"/>
          <w:sz w:val="18"/>
          <w:szCs w:val="18"/>
        </w:rPr>
        <w:t xml:space="preserve"> </w:t>
      </w:r>
      <w:r>
        <w:rPr>
          <w:color w:val="3A4A56"/>
          <w:w w:val="112"/>
          <w:sz w:val="18"/>
          <w:szCs w:val="18"/>
        </w:rPr>
        <w:t>li</w:t>
      </w:r>
      <w:r>
        <w:rPr>
          <w:color w:val="3A4A56"/>
          <w:spacing w:val="-2"/>
          <w:w w:val="112"/>
          <w:sz w:val="18"/>
          <w:szCs w:val="18"/>
        </w:rPr>
        <w:t>c</w:t>
      </w:r>
      <w:r>
        <w:rPr>
          <w:color w:val="3A4A56"/>
          <w:w w:val="112"/>
          <w:sz w:val="18"/>
          <w:szCs w:val="18"/>
        </w:rPr>
        <w:t>enses.</w:t>
      </w:r>
      <w:r>
        <w:rPr>
          <w:color w:val="3A4A56"/>
          <w:spacing w:val="11"/>
          <w:w w:val="112"/>
          <w:sz w:val="18"/>
          <w:szCs w:val="18"/>
        </w:rPr>
        <w:t xml:space="preserve"> </w:t>
      </w:r>
      <w:r>
        <w:rPr>
          <w:color w:val="3A4A56"/>
          <w:w w:val="112"/>
          <w:sz w:val="18"/>
          <w:szCs w:val="18"/>
        </w:rPr>
        <w:t>Cus</w:t>
      </w:r>
      <w:r>
        <w:rPr>
          <w:color w:val="3A4A56"/>
          <w:spacing w:val="-2"/>
          <w:w w:val="112"/>
          <w:sz w:val="18"/>
          <w:szCs w:val="18"/>
        </w:rPr>
        <w:t>t</w:t>
      </w:r>
      <w:r>
        <w:rPr>
          <w:color w:val="3A4A56"/>
          <w:w w:val="112"/>
          <w:sz w:val="18"/>
          <w:szCs w:val="18"/>
        </w:rPr>
        <w:t>omized</w:t>
      </w:r>
      <w:r>
        <w:rPr>
          <w:color w:val="3A4A56"/>
          <w:spacing w:val="-19"/>
          <w:w w:val="112"/>
          <w:sz w:val="18"/>
          <w:szCs w:val="18"/>
        </w:rPr>
        <w:t xml:space="preserve"> </w:t>
      </w:r>
      <w:r>
        <w:rPr>
          <w:color w:val="3A4A56"/>
          <w:w w:val="112"/>
          <w:sz w:val="18"/>
          <w:szCs w:val="18"/>
        </w:rPr>
        <w:t>li</w:t>
      </w:r>
      <w:r>
        <w:rPr>
          <w:color w:val="3A4A56"/>
          <w:spacing w:val="-2"/>
          <w:w w:val="112"/>
          <w:sz w:val="18"/>
          <w:szCs w:val="18"/>
        </w:rPr>
        <w:t>c</w:t>
      </w:r>
      <w:r>
        <w:rPr>
          <w:color w:val="3A4A56"/>
          <w:w w:val="112"/>
          <w:sz w:val="18"/>
          <w:szCs w:val="18"/>
        </w:rPr>
        <w:t>enses</w:t>
      </w:r>
      <w:r>
        <w:rPr>
          <w:color w:val="3A4A56"/>
          <w:spacing w:val="20"/>
          <w:w w:val="112"/>
          <w:sz w:val="18"/>
          <w:szCs w:val="18"/>
        </w:rPr>
        <w:t xml:space="preserve"> </w:t>
      </w:r>
      <w:r>
        <w:rPr>
          <w:color w:val="3A4A56"/>
          <w:w w:val="112"/>
          <w:sz w:val="18"/>
          <w:szCs w:val="18"/>
        </w:rPr>
        <w:t>shou</w:t>
      </w:r>
      <w:r>
        <w:rPr>
          <w:color w:val="3A4A56"/>
          <w:spacing w:val="-2"/>
          <w:w w:val="112"/>
          <w:sz w:val="18"/>
          <w:szCs w:val="18"/>
        </w:rPr>
        <w:t>l</w:t>
      </w:r>
      <w:r>
        <w:rPr>
          <w:color w:val="3A4A56"/>
          <w:w w:val="112"/>
          <w:sz w:val="18"/>
          <w:szCs w:val="18"/>
        </w:rPr>
        <w:t>d</w:t>
      </w:r>
      <w:r>
        <w:rPr>
          <w:color w:val="3A4A56"/>
          <w:spacing w:val="16"/>
          <w:w w:val="112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only</w:t>
      </w:r>
      <w:r>
        <w:rPr>
          <w:color w:val="3A4A56"/>
          <w:spacing w:val="35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be</w:t>
      </w:r>
      <w:r>
        <w:rPr>
          <w:color w:val="3A4A56"/>
          <w:spacing w:val="39"/>
          <w:sz w:val="18"/>
          <w:szCs w:val="18"/>
        </w:rPr>
        <w:t xml:space="preserve"> </w:t>
      </w:r>
      <w:r>
        <w:rPr>
          <w:color w:val="3A4A56"/>
          <w:spacing w:val="-2"/>
          <w:w w:val="117"/>
          <w:sz w:val="18"/>
          <w:szCs w:val="18"/>
        </w:rPr>
        <w:t>c</w:t>
      </w:r>
      <w:r>
        <w:rPr>
          <w:color w:val="3A4A56"/>
          <w:w w:val="117"/>
          <w:sz w:val="18"/>
          <w:szCs w:val="18"/>
        </w:rPr>
        <w:t>onsi</w:t>
      </w:r>
      <w:r>
        <w:rPr>
          <w:color w:val="3A4A56"/>
          <w:spacing w:val="-2"/>
          <w:w w:val="117"/>
          <w:sz w:val="18"/>
          <w:szCs w:val="18"/>
        </w:rPr>
        <w:t>d</w:t>
      </w:r>
      <w:r>
        <w:rPr>
          <w:color w:val="3A4A56"/>
          <w:w w:val="117"/>
          <w:sz w:val="18"/>
          <w:szCs w:val="18"/>
        </w:rPr>
        <w:t>e</w:t>
      </w:r>
      <w:r>
        <w:rPr>
          <w:color w:val="3A4A56"/>
          <w:spacing w:val="-2"/>
          <w:w w:val="117"/>
          <w:sz w:val="18"/>
          <w:szCs w:val="18"/>
        </w:rPr>
        <w:t>r</w:t>
      </w:r>
      <w:r>
        <w:rPr>
          <w:color w:val="3A4A56"/>
          <w:w w:val="117"/>
          <w:sz w:val="18"/>
          <w:szCs w:val="18"/>
        </w:rPr>
        <w:t>ed</w:t>
      </w:r>
      <w:r>
        <w:rPr>
          <w:color w:val="3A4A56"/>
          <w:spacing w:val="-5"/>
          <w:w w:val="117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if</w:t>
      </w:r>
      <w:r>
        <w:rPr>
          <w:color w:val="3A4A56"/>
          <w:spacing w:val="4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no</w:t>
      </w:r>
      <w:r>
        <w:rPr>
          <w:color w:val="3A4A56"/>
          <w:spacing w:val="34"/>
          <w:sz w:val="18"/>
          <w:szCs w:val="18"/>
        </w:rPr>
        <w:t xml:space="preserve"> </w:t>
      </w:r>
      <w:r>
        <w:rPr>
          <w:color w:val="3A4A56"/>
          <w:spacing w:val="-2"/>
          <w:w w:val="111"/>
          <w:sz w:val="18"/>
          <w:szCs w:val="18"/>
        </w:rPr>
        <w:t>e</w:t>
      </w:r>
      <w:r>
        <w:rPr>
          <w:color w:val="3A4A56"/>
          <w:w w:val="111"/>
          <w:sz w:val="18"/>
          <w:szCs w:val="18"/>
        </w:rPr>
        <w:t>xisting</w:t>
      </w:r>
      <w:r>
        <w:rPr>
          <w:color w:val="3A4A56"/>
          <w:spacing w:val="-1"/>
          <w:w w:val="111"/>
          <w:sz w:val="18"/>
          <w:szCs w:val="18"/>
        </w:rPr>
        <w:t xml:space="preserve"> </w:t>
      </w:r>
      <w:r>
        <w:rPr>
          <w:color w:val="3A4A56"/>
          <w:w w:val="119"/>
          <w:sz w:val="18"/>
          <w:szCs w:val="18"/>
        </w:rPr>
        <w:t xml:space="preserve">open </w:t>
      </w:r>
      <w:r>
        <w:rPr>
          <w:color w:val="3A4A56"/>
          <w:w w:val="117"/>
          <w:sz w:val="18"/>
          <w:szCs w:val="18"/>
        </w:rPr>
        <w:t>li</w:t>
      </w:r>
      <w:r>
        <w:rPr>
          <w:color w:val="3A4A56"/>
          <w:spacing w:val="-2"/>
          <w:w w:val="117"/>
          <w:sz w:val="18"/>
          <w:szCs w:val="18"/>
        </w:rPr>
        <w:t>c</w:t>
      </w:r>
      <w:r>
        <w:rPr>
          <w:color w:val="3A4A56"/>
          <w:w w:val="117"/>
          <w:sz w:val="18"/>
          <w:szCs w:val="18"/>
        </w:rPr>
        <w:t>ense</w:t>
      </w:r>
      <w:r>
        <w:rPr>
          <w:color w:val="3A4A56"/>
          <w:spacing w:val="-13"/>
          <w:w w:val="11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meets</w:t>
      </w:r>
      <w:r>
        <w:rPr>
          <w:color w:val="3A4A56"/>
          <w:spacing w:val="4"/>
          <w:w w:val="117"/>
          <w:sz w:val="18"/>
          <w:szCs w:val="18"/>
        </w:rPr>
        <w:t xml:space="preserve"> </w:t>
      </w:r>
      <w:r w:rsidR="0018139D">
        <w:rPr>
          <w:color w:val="3A4A56"/>
          <w:sz w:val="18"/>
          <w:szCs w:val="18"/>
        </w:rPr>
        <w:t xml:space="preserve">the </w:t>
      </w:r>
      <w:r w:rsidR="0018139D">
        <w:rPr>
          <w:color w:val="3A4A56"/>
          <w:spacing w:val="6"/>
          <w:sz w:val="18"/>
          <w:szCs w:val="18"/>
        </w:rPr>
        <w:t>program’s</w:t>
      </w:r>
      <w:r>
        <w:rPr>
          <w:color w:val="3A4A56"/>
          <w:spacing w:val="-22"/>
          <w:w w:val="113"/>
          <w:sz w:val="18"/>
          <w:szCs w:val="18"/>
        </w:rPr>
        <w:t xml:space="preserve"> </w:t>
      </w:r>
      <w:r>
        <w:rPr>
          <w:color w:val="3A4A56"/>
          <w:w w:val="113"/>
          <w:sz w:val="18"/>
          <w:szCs w:val="18"/>
        </w:rPr>
        <w:t>needs.</w:t>
      </w:r>
      <w:r>
        <w:rPr>
          <w:color w:val="3A4A56"/>
          <w:spacing w:val="20"/>
          <w:w w:val="113"/>
          <w:sz w:val="18"/>
          <w:szCs w:val="18"/>
        </w:rPr>
        <w:t xml:space="preserve"> </w:t>
      </w:r>
      <w:r w:rsidR="0018139D">
        <w:rPr>
          <w:color w:val="3A4A56"/>
          <w:sz w:val="18"/>
          <w:szCs w:val="18"/>
        </w:rPr>
        <w:t>Cus</w:t>
      </w:r>
      <w:r w:rsidR="0018139D">
        <w:rPr>
          <w:color w:val="3A4A56"/>
          <w:spacing w:val="-2"/>
          <w:sz w:val="18"/>
          <w:szCs w:val="18"/>
        </w:rPr>
        <w:t>t</w:t>
      </w:r>
      <w:r w:rsidR="0018139D">
        <w:rPr>
          <w:color w:val="3A4A56"/>
          <w:sz w:val="18"/>
          <w:szCs w:val="18"/>
        </w:rPr>
        <w:t xml:space="preserve">om </w:t>
      </w:r>
      <w:r w:rsidR="0018139D">
        <w:rPr>
          <w:color w:val="3A4A56"/>
          <w:spacing w:val="9"/>
          <w:sz w:val="18"/>
          <w:szCs w:val="18"/>
        </w:rPr>
        <w:t>licenses</w:t>
      </w:r>
      <w:r>
        <w:rPr>
          <w:color w:val="3A4A56"/>
          <w:spacing w:val="-4"/>
          <w:w w:val="116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can</w:t>
      </w:r>
      <w:r>
        <w:rPr>
          <w:color w:val="3A4A56"/>
          <w:spacing w:val="43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inad</w:t>
      </w:r>
      <w:r>
        <w:rPr>
          <w:color w:val="3A4A56"/>
          <w:spacing w:val="-2"/>
          <w:w w:val="114"/>
          <w:sz w:val="18"/>
          <w:szCs w:val="18"/>
        </w:rPr>
        <w:t>v</w:t>
      </w:r>
      <w:r>
        <w:rPr>
          <w:color w:val="3A4A56"/>
          <w:w w:val="114"/>
          <w:sz w:val="18"/>
          <w:szCs w:val="18"/>
        </w:rPr>
        <w:t>e</w:t>
      </w:r>
      <w:r>
        <w:rPr>
          <w:color w:val="3A4A56"/>
          <w:spacing w:val="2"/>
          <w:w w:val="114"/>
          <w:sz w:val="18"/>
          <w:szCs w:val="18"/>
        </w:rPr>
        <w:t>r</w:t>
      </w:r>
      <w:r>
        <w:rPr>
          <w:color w:val="3A4A56"/>
          <w:spacing w:val="-2"/>
          <w:w w:val="114"/>
          <w:sz w:val="18"/>
          <w:szCs w:val="18"/>
        </w:rPr>
        <w:t>t</w:t>
      </w:r>
      <w:r>
        <w:rPr>
          <w:color w:val="3A4A56"/>
          <w:w w:val="114"/>
          <w:sz w:val="18"/>
          <w:szCs w:val="18"/>
        </w:rPr>
        <w:t>ently</w:t>
      </w:r>
      <w:r>
        <w:rPr>
          <w:color w:val="3A4A56"/>
          <w:spacing w:val="5"/>
          <w:w w:val="114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limit</w:t>
      </w:r>
      <w:r>
        <w:rPr>
          <w:color w:val="3A4A56"/>
          <w:spacing w:val="37"/>
          <w:sz w:val="18"/>
          <w:szCs w:val="18"/>
        </w:rPr>
        <w:t xml:space="preserve"> </w:t>
      </w:r>
      <w:r w:rsidR="0018139D">
        <w:rPr>
          <w:color w:val="3A4A56"/>
          <w:sz w:val="18"/>
          <w:szCs w:val="18"/>
        </w:rPr>
        <w:t xml:space="preserve">the </w:t>
      </w:r>
      <w:r w:rsidR="0018139D">
        <w:rPr>
          <w:color w:val="3A4A56"/>
          <w:spacing w:val="6"/>
          <w:sz w:val="18"/>
          <w:szCs w:val="18"/>
        </w:rPr>
        <w:t>usability</w:t>
      </w:r>
      <w:r>
        <w:rPr>
          <w:color w:val="3A4A56"/>
          <w:spacing w:val="-3"/>
          <w:w w:val="113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of</w:t>
      </w:r>
      <w:r>
        <w:rPr>
          <w:color w:val="3A4A56"/>
          <w:spacing w:val="18"/>
          <w:sz w:val="18"/>
          <w:szCs w:val="18"/>
        </w:rPr>
        <w:t xml:space="preserve"> </w:t>
      </w:r>
      <w:r>
        <w:rPr>
          <w:color w:val="3A4A56"/>
          <w:spacing w:val="-2"/>
          <w:w w:val="118"/>
          <w:sz w:val="18"/>
          <w:szCs w:val="18"/>
        </w:rPr>
        <w:t>c</w:t>
      </w:r>
      <w:r>
        <w:rPr>
          <w:color w:val="3A4A56"/>
          <w:w w:val="118"/>
          <w:sz w:val="18"/>
          <w:szCs w:val="18"/>
        </w:rPr>
        <w:t>on</w:t>
      </w:r>
      <w:r>
        <w:rPr>
          <w:color w:val="3A4A56"/>
          <w:spacing w:val="-2"/>
          <w:w w:val="118"/>
          <w:sz w:val="18"/>
          <w:szCs w:val="18"/>
        </w:rPr>
        <w:t>t</w:t>
      </w:r>
      <w:r>
        <w:rPr>
          <w:color w:val="3A4A56"/>
          <w:w w:val="118"/>
          <w:sz w:val="18"/>
          <w:szCs w:val="18"/>
        </w:rPr>
        <w:t>ent,</w:t>
      </w:r>
      <w:r>
        <w:rPr>
          <w:color w:val="3A4A56"/>
          <w:spacing w:val="-11"/>
          <w:w w:val="118"/>
          <w:sz w:val="18"/>
          <w:szCs w:val="18"/>
        </w:rPr>
        <w:t xml:space="preserve"> </w:t>
      </w:r>
      <w:r>
        <w:rPr>
          <w:color w:val="3A4A56"/>
          <w:w w:val="118"/>
          <w:sz w:val="18"/>
          <w:szCs w:val="18"/>
        </w:rPr>
        <w:t>because</w:t>
      </w:r>
      <w:r>
        <w:rPr>
          <w:color w:val="3A4A56"/>
          <w:spacing w:val="1"/>
          <w:w w:val="118"/>
          <w:sz w:val="18"/>
          <w:szCs w:val="18"/>
        </w:rPr>
        <w:t xml:space="preserve"> </w:t>
      </w:r>
      <w:r w:rsidR="0018139D">
        <w:rPr>
          <w:color w:val="3A4A56"/>
          <w:sz w:val="18"/>
          <w:szCs w:val="18"/>
        </w:rPr>
        <w:t>th</w:t>
      </w:r>
      <w:r w:rsidR="0018139D">
        <w:rPr>
          <w:color w:val="3A4A56"/>
          <w:spacing w:val="-2"/>
          <w:sz w:val="18"/>
          <w:szCs w:val="18"/>
        </w:rPr>
        <w:t>e</w:t>
      </w:r>
      <w:r w:rsidR="0018139D">
        <w:rPr>
          <w:color w:val="3A4A56"/>
          <w:sz w:val="18"/>
          <w:szCs w:val="18"/>
        </w:rPr>
        <w:t xml:space="preserve">y </w:t>
      </w:r>
      <w:r w:rsidR="0018139D">
        <w:rPr>
          <w:color w:val="3A4A56"/>
          <w:spacing w:val="4"/>
          <w:sz w:val="18"/>
          <w:szCs w:val="18"/>
        </w:rPr>
        <w:t>are</w:t>
      </w:r>
      <w:r w:rsidR="0018139D">
        <w:rPr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of</w:t>
      </w:r>
      <w:r>
        <w:rPr>
          <w:color w:val="3A4A56"/>
          <w:spacing w:val="-2"/>
          <w:w w:val="115"/>
          <w:sz w:val="18"/>
          <w:szCs w:val="18"/>
        </w:rPr>
        <w:t>t</w:t>
      </w:r>
      <w:r>
        <w:rPr>
          <w:color w:val="3A4A56"/>
          <w:w w:val="115"/>
          <w:sz w:val="18"/>
          <w:szCs w:val="18"/>
        </w:rPr>
        <w:t>en</w:t>
      </w:r>
      <w:r>
        <w:rPr>
          <w:color w:val="3A4A56"/>
          <w:spacing w:val="5"/>
          <w:w w:val="115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in</w:t>
      </w:r>
      <w:r>
        <w:rPr>
          <w:color w:val="3A4A56"/>
          <w:spacing w:val="-2"/>
          <w:w w:val="115"/>
          <w:sz w:val="18"/>
          <w:szCs w:val="18"/>
        </w:rPr>
        <w:t>c</w:t>
      </w:r>
      <w:r>
        <w:rPr>
          <w:color w:val="3A4A56"/>
          <w:w w:val="115"/>
          <w:sz w:val="18"/>
          <w:szCs w:val="18"/>
        </w:rPr>
        <w:t>ompatib</w:t>
      </w:r>
      <w:r>
        <w:rPr>
          <w:color w:val="3A4A56"/>
          <w:spacing w:val="-2"/>
          <w:w w:val="115"/>
          <w:sz w:val="18"/>
          <w:szCs w:val="18"/>
        </w:rPr>
        <w:t>l</w:t>
      </w:r>
      <w:r>
        <w:rPr>
          <w:color w:val="3A4A56"/>
          <w:w w:val="115"/>
          <w:sz w:val="18"/>
          <w:szCs w:val="18"/>
        </w:rPr>
        <w:t>e</w:t>
      </w:r>
      <w:r>
        <w:rPr>
          <w:color w:val="3A4A56"/>
          <w:spacing w:val="-7"/>
          <w:w w:val="115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with</w:t>
      </w:r>
      <w:r>
        <w:rPr>
          <w:color w:val="3A4A56"/>
          <w:spacing w:val="32"/>
          <w:sz w:val="18"/>
          <w:szCs w:val="18"/>
        </w:rPr>
        <w:t xml:space="preserve"> </w:t>
      </w:r>
      <w:r>
        <w:rPr>
          <w:color w:val="3A4A56"/>
          <w:w w:val="118"/>
          <w:sz w:val="18"/>
          <w:szCs w:val="18"/>
        </w:rPr>
        <w:t>each</w:t>
      </w:r>
      <w:r>
        <w:rPr>
          <w:color w:val="3A4A56"/>
          <w:spacing w:val="-8"/>
          <w:w w:val="118"/>
          <w:sz w:val="18"/>
          <w:szCs w:val="18"/>
        </w:rPr>
        <w:t xml:space="preserve"> </w:t>
      </w:r>
      <w:r>
        <w:rPr>
          <w:color w:val="3A4A56"/>
          <w:w w:val="118"/>
          <w:sz w:val="18"/>
          <w:szCs w:val="18"/>
        </w:rPr>
        <w:t>other</w:t>
      </w:r>
      <w:r>
        <w:rPr>
          <w:color w:val="3A4A56"/>
          <w:spacing w:val="2"/>
          <w:w w:val="118"/>
          <w:sz w:val="18"/>
          <w:szCs w:val="18"/>
        </w:rPr>
        <w:t xml:space="preserve"> </w:t>
      </w:r>
      <w:r w:rsidR="0018139D">
        <w:rPr>
          <w:color w:val="3A4A56"/>
          <w:sz w:val="18"/>
          <w:szCs w:val="18"/>
        </w:rPr>
        <w:t xml:space="preserve">and </w:t>
      </w:r>
      <w:r w:rsidR="0018139D">
        <w:rPr>
          <w:color w:val="3A4A56"/>
          <w:spacing w:val="7"/>
          <w:sz w:val="18"/>
          <w:szCs w:val="18"/>
        </w:rPr>
        <w:t>with</w:t>
      </w:r>
      <w:r>
        <w:rPr>
          <w:color w:val="3A4A56"/>
          <w:spacing w:val="32"/>
          <w:sz w:val="18"/>
          <w:szCs w:val="18"/>
        </w:rPr>
        <w:t xml:space="preserve"> </w:t>
      </w:r>
      <w:r>
        <w:rPr>
          <w:color w:val="3A4A56"/>
          <w:spacing w:val="-2"/>
          <w:w w:val="115"/>
          <w:sz w:val="18"/>
          <w:szCs w:val="18"/>
        </w:rPr>
        <w:t>c</w:t>
      </w:r>
      <w:r>
        <w:rPr>
          <w:color w:val="3A4A56"/>
          <w:w w:val="115"/>
          <w:sz w:val="18"/>
          <w:szCs w:val="18"/>
        </w:rPr>
        <w:t>ommon</w:t>
      </w:r>
      <w:r>
        <w:rPr>
          <w:color w:val="3A4A56"/>
          <w:spacing w:val="-21"/>
          <w:w w:val="115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open</w:t>
      </w:r>
      <w:r>
        <w:rPr>
          <w:color w:val="3A4A56"/>
          <w:spacing w:val="10"/>
          <w:w w:val="115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li</w:t>
      </w:r>
      <w:r>
        <w:rPr>
          <w:color w:val="3A4A56"/>
          <w:spacing w:val="-2"/>
          <w:w w:val="115"/>
          <w:sz w:val="18"/>
          <w:szCs w:val="18"/>
        </w:rPr>
        <w:t>c</w:t>
      </w:r>
      <w:r>
        <w:rPr>
          <w:color w:val="3A4A56"/>
          <w:w w:val="115"/>
          <w:sz w:val="18"/>
          <w:szCs w:val="18"/>
        </w:rPr>
        <w:t>enses.</w:t>
      </w:r>
      <w:r>
        <w:rPr>
          <w:color w:val="3A4A56"/>
          <w:spacing w:val="-8"/>
          <w:w w:val="115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By</w:t>
      </w:r>
      <w:r>
        <w:rPr>
          <w:color w:val="3A4A56"/>
          <w:spacing w:val="-10"/>
          <w:sz w:val="18"/>
          <w:szCs w:val="18"/>
        </w:rPr>
        <w:t xml:space="preserve"> </w:t>
      </w:r>
      <w:r w:rsidR="0018139D">
        <w:rPr>
          <w:color w:val="3A4A56"/>
          <w:sz w:val="18"/>
          <w:szCs w:val="18"/>
        </w:rPr>
        <w:t xml:space="preserve">using </w:t>
      </w:r>
      <w:r w:rsidR="0018139D">
        <w:rPr>
          <w:color w:val="3A4A56"/>
          <w:spacing w:val="5"/>
          <w:sz w:val="18"/>
          <w:szCs w:val="18"/>
        </w:rPr>
        <w:t>widely</w:t>
      </w:r>
      <w:r>
        <w:rPr>
          <w:color w:val="3A4A56"/>
          <w:spacing w:val="39"/>
          <w:sz w:val="18"/>
          <w:szCs w:val="18"/>
        </w:rPr>
        <w:t xml:space="preserve"> </w:t>
      </w:r>
      <w:r>
        <w:rPr>
          <w:color w:val="3A4A56"/>
          <w:w w:val="116"/>
          <w:sz w:val="18"/>
          <w:szCs w:val="18"/>
        </w:rPr>
        <w:t>a</w:t>
      </w:r>
      <w:r>
        <w:rPr>
          <w:color w:val="3A4A56"/>
          <w:spacing w:val="-2"/>
          <w:w w:val="116"/>
          <w:sz w:val="18"/>
          <w:szCs w:val="18"/>
        </w:rPr>
        <w:t>cc</w:t>
      </w:r>
      <w:r>
        <w:rPr>
          <w:color w:val="3A4A56"/>
          <w:w w:val="116"/>
          <w:sz w:val="18"/>
          <w:szCs w:val="18"/>
        </w:rPr>
        <w:t>ep</w:t>
      </w:r>
      <w:r>
        <w:rPr>
          <w:color w:val="3A4A56"/>
          <w:spacing w:val="-2"/>
          <w:w w:val="116"/>
          <w:sz w:val="18"/>
          <w:szCs w:val="18"/>
        </w:rPr>
        <w:t>t</w:t>
      </w:r>
      <w:r>
        <w:rPr>
          <w:color w:val="3A4A56"/>
          <w:w w:val="116"/>
          <w:sz w:val="18"/>
          <w:szCs w:val="18"/>
        </w:rPr>
        <w:t>ed</w:t>
      </w:r>
      <w:r>
        <w:rPr>
          <w:color w:val="3A4A56"/>
          <w:spacing w:val="12"/>
          <w:w w:val="116"/>
          <w:sz w:val="18"/>
          <w:szCs w:val="18"/>
        </w:rPr>
        <w:t xml:space="preserve"> </w:t>
      </w:r>
      <w:r>
        <w:rPr>
          <w:color w:val="3A4A56"/>
          <w:w w:val="116"/>
          <w:sz w:val="18"/>
          <w:szCs w:val="18"/>
        </w:rPr>
        <w:t>open</w:t>
      </w:r>
      <w:r>
        <w:rPr>
          <w:color w:val="3A4A56"/>
          <w:spacing w:val="6"/>
          <w:w w:val="116"/>
          <w:sz w:val="18"/>
          <w:szCs w:val="18"/>
        </w:rPr>
        <w:t xml:space="preserve"> </w:t>
      </w:r>
      <w:r>
        <w:rPr>
          <w:color w:val="3A4A56"/>
          <w:w w:val="116"/>
          <w:sz w:val="18"/>
          <w:szCs w:val="18"/>
        </w:rPr>
        <w:t>li</w:t>
      </w:r>
      <w:r>
        <w:rPr>
          <w:color w:val="3A4A56"/>
          <w:spacing w:val="-2"/>
          <w:w w:val="116"/>
          <w:sz w:val="18"/>
          <w:szCs w:val="18"/>
        </w:rPr>
        <w:t>c</w:t>
      </w:r>
      <w:r>
        <w:rPr>
          <w:color w:val="3A4A56"/>
          <w:w w:val="116"/>
          <w:sz w:val="18"/>
          <w:szCs w:val="18"/>
        </w:rPr>
        <w:t>enses,</w:t>
      </w:r>
      <w:r>
        <w:rPr>
          <w:color w:val="3A4A56"/>
          <w:spacing w:val="-15"/>
          <w:w w:val="116"/>
          <w:sz w:val="18"/>
          <w:szCs w:val="18"/>
        </w:rPr>
        <w:t xml:space="preserve"> </w:t>
      </w:r>
      <w:r>
        <w:rPr>
          <w:color w:val="3A4A56"/>
          <w:w w:val="116"/>
          <w:sz w:val="18"/>
          <w:szCs w:val="18"/>
        </w:rPr>
        <w:t>a</w:t>
      </w:r>
      <w:r>
        <w:rPr>
          <w:color w:val="3A4A56"/>
          <w:spacing w:val="-3"/>
          <w:w w:val="116"/>
          <w:sz w:val="18"/>
          <w:szCs w:val="18"/>
        </w:rPr>
        <w:t>g</w:t>
      </w:r>
      <w:r>
        <w:rPr>
          <w:color w:val="3A4A56"/>
          <w:w w:val="116"/>
          <w:sz w:val="18"/>
          <w:szCs w:val="18"/>
        </w:rPr>
        <w:t>encies</w:t>
      </w:r>
      <w:r>
        <w:rPr>
          <w:color w:val="3A4A56"/>
          <w:spacing w:val="-11"/>
          <w:w w:val="116"/>
          <w:sz w:val="18"/>
          <w:szCs w:val="18"/>
        </w:rPr>
        <w:t xml:space="preserve"> </w:t>
      </w:r>
      <w:r>
        <w:rPr>
          <w:color w:val="3A4A56"/>
          <w:w w:val="116"/>
          <w:sz w:val="18"/>
          <w:szCs w:val="18"/>
        </w:rPr>
        <w:t xml:space="preserve">can </w:t>
      </w:r>
      <w:r>
        <w:rPr>
          <w:color w:val="3A4A56"/>
          <w:w w:val="119"/>
          <w:sz w:val="18"/>
          <w:szCs w:val="18"/>
        </w:rPr>
        <w:t>ensu</w:t>
      </w:r>
      <w:r>
        <w:rPr>
          <w:color w:val="3A4A56"/>
          <w:spacing w:val="-2"/>
          <w:w w:val="119"/>
          <w:sz w:val="18"/>
          <w:szCs w:val="18"/>
        </w:rPr>
        <w:t>r</w:t>
      </w:r>
      <w:r>
        <w:rPr>
          <w:color w:val="3A4A56"/>
          <w:w w:val="119"/>
          <w:sz w:val="18"/>
          <w:szCs w:val="18"/>
        </w:rPr>
        <w:t>e</w:t>
      </w:r>
      <w:r>
        <w:rPr>
          <w:color w:val="3A4A56"/>
          <w:spacing w:val="-5"/>
          <w:w w:val="119"/>
          <w:sz w:val="18"/>
          <w:szCs w:val="18"/>
        </w:rPr>
        <w:t xml:space="preserve"> </w:t>
      </w:r>
      <w:r>
        <w:rPr>
          <w:color w:val="3A4A56"/>
          <w:w w:val="119"/>
          <w:sz w:val="18"/>
          <w:szCs w:val="18"/>
        </w:rPr>
        <w:t>that</w:t>
      </w:r>
      <w:r>
        <w:rPr>
          <w:color w:val="3A4A56"/>
          <w:spacing w:val="5"/>
          <w:w w:val="119"/>
          <w:sz w:val="18"/>
          <w:szCs w:val="18"/>
        </w:rPr>
        <w:t xml:space="preserve"> </w:t>
      </w:r>
      <w:r>
        <w:rPr>
          <w:color w:val="3A4A56"/>
          <w:w w:val="119"/>
          <w:sz w:val="18"/>
          <w:szCs w:val="18"/>
        </w:rPr>
        <w:t>their</w:t>
      </w:r>
      <w:r>
        <w:rPr>
          <w:color w:val="3A4A56"/>
          <w:spacing w:val="-9"/>
          <w:w w:val="119"/>
          <w:sz w:val="18"/>
          <w:szCs w:val="18"/>
        </w:rPr>
        <w:t xml:space="preserve"> </w:t>
      </w:r>
      <w:r>
        <w:rPr>
          <w:color w:val="3A4A56"/>
          <w:spacing w:val="-2"/>
          <w:w w:val="119"/>
          <w:sz w:val="18"/>
          <w:szCs w:val="18"/>
        </w:rPr>
        <w:t>c</w:t>
      </w:r>
      <w:r>
        <w:rPr>
          <w:color w:val="3A4A56"/>
          <w:w w:val="119"/>
          <w:sz w:val="18"/>
          <w:szCs w:val="18"/>
        </w:rPr>
        <w:t>on</w:t>
      </w:r>
      <w:r>
        <w:rPr>
          <w:color w:val="3A4A56"/>
          <w:spacing w:val="-2"/>
          <w:w w:val="119"/>
          <w:sz w:val="18"/>
          <w:szCs w:val="18"/>
        </w:rPr>
        <w:t>t</w:t>
      </w:r>
      <w:r>
        <w:rPr>
          <w:color w:val="3A4A56"/>
          <w:w w:val="119"/>
          <w:sz w:val="18"/>
          <w:szCs w:val="18"/>
        </w:rPr>
        <w:t>ent</w:t>
      </w:r>
      <w:r>
        <w:rPr>
          <w:color w:val="3A4A56"/>
          <w:spacing w:val="-8"/>
          <w:w w:val="119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can</w:t>
      </w:r>
      <w:r>
        <w:rPr>
          <w:color w:val="3A4A56"/>
          <w:spacing w:val="43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be</w:t>
      </w:r>
      <w:r>
        <w:rPr>
          <w:color w:val="3A4A56"/>
          <w:spacing w:val="39"/>
          <w:sz w:val="18"/>
          <w:szCs w:val="18"/>
        </w:rPr>
        <w:t xml:space="preserve"> </w:t>
      </w:r>
      <w:r>
        <w:rPr>
          <w:color w:val="3A4A56"/>
          <w:spacing w:val="-2"/>
          <w:w w:val="112"/>
          <w:sz w:val="18"/>
          <w:szCs w:val="18"/>
        </w:rPr>
        <w:t>r</w:t>
      </w:r>
      <w:r>
        <w:rPr>
          <w:color w:val="3A4A56"/>
          <w:w w:val="112"/>
          <w:sz w:val="18"/>
          <w:szCs w:val="18"/>
        </w:rPr>
        <w:t>emi</w:t>
      </w:r>
      <w:r>
        <w:rPr>
          <w:color w:val="3A4A56"/>
          <w:spacing w:val="-4"/>
          <w:w w:val="112"/>
          <w:sz w:val="18"/>
          <w:szCs w:val="18"/>
        </w:rPr>
        <w:t>x</w:t>
      </w:r>
      <w:r>
        <w:rPr>
          <w:color w:val="3A4A56"/>
          <w:w w:val="112"/>
          <w:sz w:val="18"/>
          <w:szCs w:val="18"/>
        </w:rPr>
        <w:t>ed</w:t>
      </w:r>
      <w:r>
        <w:rPr>
          <w:color w:val="3A4A56"/>
          <w:spacing w:val="1"/>
          <w:w w:val="112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with</w:t>
      </w:r>
      <w:r>
        <w:rPr>
          <w:color w:val="3A4A56"/>
          <w:spacing w:val="32"/>
          <w:sz w:val="18"/>
          <w:szCs w:val="18"/>
        </w:rPr>
        <w:t xml:space="preserve"> </w:t>
      </w:r>
      <w:r>
        <w:rPr>
          <w:color w:val="3A4A56"/>
          <w:spacing w:val="-2"/>
          <w:w w:val="118"/>
          <w:sz w:val="18"/>
          <w:szCs w:val="18"/>
        </w:rPr>
        <w:t>c</w:t>
      </w:r>
      <w:r>
        <w:rPr>
          <w:color w:val="3A4A56"/>
          <w:w w:val="118"/>
          <w:sz w:val="18"/>
          <w:szCs w:val="18"/>
        </w:rPr>
        <w:t>on</w:t>
      </w:r>
      <w:r>
        <w:rPr>
          <w:color w:val="3A4A56"/>
          <w:spacing w:val="-2"/>
          <w:w w:val="118"/>
          <w:sz w:val="18"/>
          <w:szCs w:val="18"/>
        </w:rPr>
        <w:t>t</w:t>
      </w:r>
      <w:r>
        <w:rPr>
          <w:color w:val="3A4A56"/>
          <w:w w:val="118"/>
          <w:sz w:val="18"/>
          <w:szCs w:val="18"/>
        </w:rPr>
        <w:t>ent</w:t>
      </w:r>
      <w:r>
        <w:rPr>
          <w:color w:val="3A4A56"/>
          <w:spacing w:val="-2"/>
          <w:w w:val="118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f</w:t>
      </w:r>
      <w:r>
        <w:rPr>
          <w:color w:val="3A4A56"/>
          <w:spacing w:val="-2"/>
          <w:sz w:val="18"/>
          <w:szCs w:val="18"/>
        </w:rPr>
        <w:t>r</w:t>
      </w:r>
      <w:r>
        <w:rPr>
          <w:color w:val="3A4A56"/>
          <w:sz w:val="18"/>
          <w:szCs w:val="18"/>
        </w:rPr>
        <w:t>om</w:t>
      </w:r>
      <w:r>
        <w:rPr>
          <w:color w:val="3A4A56"/>
          <w:spacing w:val="40"/>
          <w:sz w:val="18"/>
          <w:szCs w:val="18"/>
        </w:rPr>
        <w:t xml:space="preserve"> </w:t>
      </w:r>
      <w:r w:rsidR="0018139D">
        <w:rPr>
          <w:color w:val="3A4A56"/>
          <w:sz w:val="18"/>
          <w:szCs w:val="18"/>
        </w:rPr>
        <w:t>ma</w:t>
      </w:r>
      <w:r w:rsidR="0018139D">
        <w:rPr>
          <w:color w:val="3A4A56"/>
          <w:spacing w:val="-2"/>
          <w:sz w:val="18"/>
          <w:szCs w:val="18"/>
        </w:rPr>
        <w:t>n</w:t>
      </w:r>
      <w:r w:rsidR="0018139D">
        <w:rPr>
          <w:color w:val="3A4A56"/>
          <w:sz w:val="18"/>
          <w:szCs w:val="18"/>
        </w:rPr>
        <w:t xml:space="preserve">y </w:t>
      </w:r>
      <w:r w:rsidR="0018139D">
        <w:rPr>
          <w:color w:val="3A4A56"/>
          <w:spacing w:val="3"/>
          <w:sz w:val="18"/>
          <w:szCs w:val="18"/>
        </w:rPr>
        <w:t>other</w:t>
      </w:r>
      <w:r>
        <w:rPr>
          <w:color w:val="3A4A56"/>
          <w:spacing w:val="19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sou</w:t>
      </w:r>
      <w:r>
        <w:rPr>
          <w:color w:val="3A4A56"/>
          <w:spacing w:val="-2"/>
          <w:w w:val="114"/>
          <w:sz w:val="18"/>
          <w:szCs w:val="18"/>
        </w:rPr>
        <w:t>rc</w:t>
      </w:r>
      <w:r>
        <w:rPr>
          <w:color w:val="3A4A56"/>
          <w:w w:val="114"/>
          <w:sz w:val="18"/>
          <w:szCs w:val="18"/>
        </w:rPr>
        <w:t>es,</w:t>
      </w:r>
      <w:r>
        <w:rPr>
          <w:color w:val="3A4A56"/>
          <w:spacing w:val="5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including</w:t>
      </w:r>
      <w:r>
        <w:rPr>
          <w:color w:val="3A4A56"/>
          <w:spacing w:val="-24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other</w:t>
      </w:r>
      <w:r>
        <w:rPr>
          <w:color w:val="3A4A56"/>
          <w:spacing w:val="19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g</w:t>
      </w:r>
      <w:r>
        <w:rPr>
          <w:color w:val="3A4A56"/>
          <w:spacing w:val="-5"/>
          <w:w w:val="114"/>
          <w:sz w:val="18"/>
          <w:szCs w:val="18"/>
        </w:rPr>
        <w:t>r</w:t>
      </w:r>
      <w:r>
        <w:rPr>
          <w:color w:val="3A4A56"/>
          <w:w w:val="114"/>
          <w:sz w:val="18"/>
          <w:szCs w:val="18"/>
        </w:rPr>
        <w:t>ant</w:t>
      </w:r>
      <w:r>
        <w:rPr>
          <w:color w:val="3A4A56"/>
          <w:spacing w:val="6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p</w:t>
      </w:r>
      <w:r>
        <w:rPr>
          <w:color w:val="3A4A56"/>
          <w:spacing w:val="-2"/>
          <w:w w:val="114"/>
          <w:sz w:val="18"/>
          <w:szCs w:val="18"/>
        </w:rPr>
        <w:t>r</w:t>
      </w:r>
      <w:r>
        <w:rPr>
          <w:color w:val="3A4A56"/>
          <w:w w:val="114"/>
          <w:sz w:val="18"/>
          <w:szCs w:val="18"/>
        </w:rPr>
        <w:t>og</w:t>
      </w:r>
      <w:r>
        <w:rPr>
          <w:color w:val="3A4A56"/>
          <w:spacing w:val="-5"/>
          <w:w w:val="114"/>
          <w:sz w:val="18"/>
          <w:szCs w:val="18"/>
        </w:rPr>
        <w:t>r</w:t>
      </w:r>
      <w:r>
        <w:rPr>
          <w:color w:val="3A4A56"/>
          <w:w w:val="114"/>
          <w:sz w:val="18"/>
          <w:szCs w:val="18"/>
        </w:rPr>
        <w:t>ams</w:t>
      </w:r>
      <w:r>
        <w:rPr>
          <w:color w:val="3A4A56"/>
          <w:spacing w:val="1"/>
          <w:w w:val="114"/>
          <w:sz w:val="18"/>
          <w:szCs w:val="18"/>
        </w:rPr>
        <w:t xml:space="preserve"> </w:t>
      </w:r>
      <w:proofErr w:type="gramStart"/>
      <w:r>
        <w:rPr>
          <w:color w:val="3A4A56"/>
          <w:sz w:val="18"/>
          <w:szCs w:val="18"/>
        </w:rPr>
        <w:t xml:space="preserve">and </w:t>
      </w:r>
      <w:r>
        <w:rPr>
          <w:color w:val="3A4A56"/>
          <w:spacing w:val="7"/>
          <w:sz w:val="18"/>
          <w:szCs w:val="18"/>
        </w:rPr>
        <w:t xml:space="preserve"> </w:t>
      </w:r>
      <w:r>
        <w:rPr>
          <w:color w:val="3A4A56"/>
          <w:w w:val="120"/>
          <w:sz w:val="18"/>
          <w:szCs w:val="18"/>
        </w:rPr>
        <w:t>other</w:t>
      </w:r>
      <w:proofErr w:type="gramEnd"/>
      <w:r>
        <w:rPr>
          <w:color w:val="3A4A56"/>
          <w:w w:val="120"/>
          <w:sz w:val="18"/>
          <w:szCs w:val="18"/>
        </w:rPr>
        <w:t xml:space="preserve"> </w:t>
      </w:r>
      <w:r>
        <w:rPr>
          <w:color w:val="3A4A56"/>
          <w:spacing w:val="-2"/>
          <w:w w:val="115"/>
          <w:sz w:val="18"/>
          <w:szCs w:val="18"/>
        </w:rPr>
        <w:t>f</w:t>
      </w:r>
      <w:r>
        <w:rPr>
          <w:color w:val="3A4A56"/>
          <w:w w:val="115"/>
          <w:sz w:val="18"/>
          <w:szCs w:val="18"/>
        </w:rPr>
        <w:t>e</w:t>
      </w:r>
      <w:r>
        <w:rPr>
          <w:color w:val="3A4A56"/>
          <w:spacing w:val="-2"/>
          <w:w w:val="115"/>
          <w:sz w:val="18"/>
          <w:szCs w:val="18"/>
        </w:rPr>
        <w:t>d</w:t>
      </w:r>
      <w:r>
        <w:rPr>
          <w:color w:val="3A4A56"/>
          <w:w w:val="115"/>
          <w:sz w:val="18"/>
          <w:szCs w:val="18"/>
        </w:rPr>
        <w:t>e</w:t>
      </w:r>
      <w:r>
        <w:rPr>
          <w:color w:val="3A4A56"/>
          <w:spacing w:val="-5"/>
          <w:w w:val="115"/>
          <w:sz w:val="18"/>
          <w:szCs w:val="18"/>
        </w:rPr>
        <w:t>r</w:t>
      </w:r>
      <w:r>
        <w:rPr>
          <w:color w:val="3A4A56"/>
          <w:w w:val="115"/>
          <w:sz w:val="18"/>
          <w:szCs w:val="18"/>
        </w:rPr>
        <w:t>al</w:t>
      </w:r>
      <w:r>
        <w:rPr>
          <w:color w:val="3A4A56"/>
          <w:spacing w:val="7"/>
          <w:w w:val="115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a</w:t>
      </w:r>
      <w:r>
        <w:rPr>
          <w:color w:val="3A4A56"/>
          <w:spacing w:val="-3"/>
          <w:w w:val="115"/>
          <w:sz w:val="18"/>
          <w:szCs w:val="18"/>
        </w:rPr>
        <w:t>g</w:t>
      </w:r>
      <w:r>
        <w:rPr>
          <w:color w:val="3A4A56"/>
          <w:w w:val="115"/>
          <w:sz w:val="18"/>
          <w:szCs w:val="18"/>
        </w:rPr>
        <w:t>encies.</w:t>
      </w:r>
      <w:r>
        <w:rPr>
          <w:color w:val="3A4A56"/>
          <w:spacing w:val="-13"/>
          <w:w w:val="115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This</w:t>
      </w:r>
      <w:r>
        <w:rPr>
          <w:color w:val="3A4A56"/>
          <w:spacing w:val="16"/>
          <w:sz w:val="18"/>
          <w:szCs w:val="18"/>
        </w:rPr>
        <w:t xml:space="preserve"> </w:t>
      </w:r>
      <w:r w:rsidR="0018139D">
        <w:rPr>
          <w:color w:val="3A4A56"/>
          <w:sz w:val="18"/>
          <w:szCs w:val="18"/>
        </w:rPr>
        <w:t xml:space="preserve">also </w:t>
      </w:r>
      <w:r w:rsidR="0018139D">
        <w:rPr>
          <w:color w:val="3A4A56"/>
          <w:spacing w:val="7"/>
          <w:sz w:val="18"/>
          <w:szCs w:val="18"/>
        </w:rPr>
        <w:t>promotes</w:t>
      </w:r>
      <w:r>
        <w:rPr>
          <w:color w:val="3A4A56"/>
          <w:spacing w:val="14"/>
          <w:w w:val="115"/>
          <w:sz w:val="18"/>
          <w:szCs w:val="18"/>
        </w:rPr>
        <w:t xml:space="preserve"> </w:t>
      </w:r>
      <w:r>
        <w:rPr>
          <w:color w:val="3A4A56"/>
          <w:spacing w:val="-2"/>
          <w:w w:val="115"/>
          <w:sz w:val="18"/>
          <w:szCs w:val="18"/>
        </w:rPr>
        <w:t>c</w:t>
      </w:r>
      <w:r>
        <w:rPr>
          <w:color w:val="3A4A56"/>
          <w:w w:val="115"/>
          <w:sz w:val="18"/>
          <w:szCs w:val="18"/>
        </w:rPr>
        <w:t>onsis</w:t>
      </w:r>
      <w:r>
        <w:rPr>
          <w:color w:val="3A4A56"/>
          <w:spacing w:val="-2"/>
          <w:w w:val="115"/>
          <w:sz w:val="18"/>
          <w:szCs w:val="18"/>
        </w:rPr>
        <w:t>t</w:t>
      </w:r>
      <w:r>
        <w:rPr>
          <w:color w:val="3A4A56"/>
          <w:w w:val="115"/>
          <w:sz w:val="18"/>
          <w:szCs w:val="18"/>
        </w:rPr>
        <w:t>ency</w:t>
      </w:r>
      <w:r>
        <w:rPr>
          <w:color w:val="3A4A56"/>
          <w:spacing w:val="-15"/>
          <w:w w:val="115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with</w:t>
      </w:r>
      <w:r>
        <w:rPr>
          <w:color w:val="3A4A56"/>
          <w:spacing w:val="32"/>
          <w:sz w:val="18"/>
          <w:szCs w:val="18"/>
        </w:rPr>
        <w:t xml:space="preserve"> </w:t>
      </w:r>
      <w:r>
        <w:rPr>
          <w:color w:val="3A4A56"/>
          <w:spacing w:val="-2"/>
          <w:w w:val="114"/>
          <w:sz w:val="18"/>
          <w:szCs w:val="18"/>
        </w:rPr>
        <w:t>e</w:t>
      </w:r>
      <w:r>
        <w:rPr>
          <w:color w:val="3A4A56"/>
          <w:w w:val="114"/>
          <w:sz w:val="18"/>
          <w:szCs w:val="18"/>
        </w:rPr>
        <w:t>xisting</w:t>
      </w:r>
      <w:r>
        <w:rPr>
          <w:color w:val="3A4A56"/>
          <w:spacing w:val="-20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standa</w:t>
      </w:r>
      <w:r>
        <w:rPr>
          <w:color w:val="3A4A56"/>
          <w:spacing w:val="-2"/>
          <w:w w:val="114"/>
          <w:sz w:val="18"/>
          <w:szCs w:val="18"/>
        </w:rPr>
        <w:t>r</w:t>
      </w:r>
      <w:r>
        <w:rPr>
          <w:color w:val="3A4A56"/>
          <w:w w:val="114"/>
          <w:sz w:val="18"/>
          <w:szCs w:val="18"/>
        </w:rPr>
        <w:t>d</w:t>
      </w:r>
      <w:r>
        <w:rPr>
          <w:color w:val="3A4A56"/>
          <w:spacing w:val="33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p</w:t>
      </w:r>
      <w:r>
        <w:rPr>
          <w:color w:val="3A4A56"/>
          <w:spacing w:val="-5"/>
          <w:w w:val="114"/>
          <w:sz w:val="18"/>
          <w:szCs w:val="18"/>
        </w:rPr>
        <w:t>r</w:t>
      </w:r>
      <w:r>
        <w:rPr>
          <w:color w:val="3A4A56"/>
          <w:w w:val="114"/>
          <w:sz w:val="18"/>
          <w:szCs w:val="18"/>
        </w:rPr>
        <w:t>acti</w:t>
      </w:r>
      <w:r>
        <w:rPr>
          <w:color w:val="3A4A56"/>
          <w:spacing w:val="-2"/>
          <w:w w:val="114"/>
          <w:sz w:val="18"/>
          <w:szCs w:val="18"/>
        </w:rPr>
        <w:t>c</w:t>
      </w:r>
      <w:r>
        <w:rPr>
          <w:color w:val="3A4A56"/>
          <w:w w:val="114"/>
          <w:sz w:val="18"/>
          <w:szCs w:val="18"/>
        </w:rPr>
        <w:t>e</w:t>
      </w:r>
      <w:r>
        <w:rPr>
          <w:color w:val="3A4A56"/>
          <w:spacing w:val="7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outsi</w:t>
      </w:r>
      <w:r>
        <w:rPr>
          <w:color w:val="3A4A56"/>
          <w:spacing w:val="-2"/>
          <w:w w:val="114"/>
          <w:sz w:val="18"/>
          <w:szCs w:val="18"/>
        </w:rPr>
        <w:t>d</w:t>
      </w:r>
      <w:r>
        <w:rPr>
          <w:color w:val="3A4A56"/>
          <w:w w:val="114"/>
          <w:sz w:val="18"/>
          <w:szCs w:val="18"/>
        </w:rPr>
        <w:t>e</w:t>
      </w:r>
      <w:r>
        <w:rPr>
          <w:color w:val="3A4A56"/>
          <w:spacing w:val="18"/>
          <w:w w:val="114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of</w:t>
      </w:r>
      <w:r>
        <w:rPr>
          <w:color w:val="3A4A56"/>
          <w:spacing w:val="18"/>
          <w:sz w:val="18"/>
          <w:szCs w:val="18"/>
        </w:rPr>
        <w:t xml:space="preserve"> </w:t>
      </w:r>
      <w:r>
        <w:rPr>
          <w:color w:val="3A4A56"/>
          <w:spacing w:val="-3"/>
          <w:w w:val="113"/>
          <w:sz w:val="18"/>
          <w:szCs w:val="18"/>
        </w:rPr>
        <w:t>g</w:t>
      </w:r>
      <w:r>
        <w:rPr>
          <w:color w:val="3A4A56"/>
          <w:spacing w:val="-4"/>
          <w:w w:val="113"/>
          <w:sz w:val="18"/>
          <w:szCs w:val="18"/>
        </w:rPr>
        <w:t>o</w:t>
      </w:r>
      <w:r>
        <w:rPr>
          <w:color w:val="3A4A56"/>
          <w:spacing w:val="-2"/>
          <w:w w:val="113"/>
          <w:sz w:val="18"/>
          <w:szCs w:val="18"/>
        </w:rPr>
        <w:t>v</w:t>
      </w:r>
      <w:r>
        <w:rPr>
          <w:color w:val="3A4A56"/>
          <w:w w:val="113"/>
          <w:sz w:val="18"/>
          <w:szCs w:val="18"/>
        </w:rPr>
        <w:t>ernment.</w:t>
      </w:r>
      <w:r>
        <w:rPr>
          <w:color w:val="3A4A56"/>
          <w:spacing w:val="-2"/>
          <w:w w:val="113"/>
          <w:sz w:val="18"/>
          <w:szCs w:val="18"/>
        </w:rPr>
        <w:t xml:space="preserve"> </w:t>
      </w:r>
      <w:r w:rsidR="0018139D">
        <w:rPr>
          <w:color w:val="3A4A56"/>
          <w:spacing w:val="-2"/>
          <w:sz w:val="18"/>
          <w:szCs w:val="18"/>
        </w:rPr>
        <w:t>C</w:t>
      </w:r>
      <w:r w:rsidR="0018139D">
        <w:rPr>
          <w:color w:val="3A4A56"/>
          <w:sz w:val="18"/>
          <w:szCs w:val="18"/>
        </w:rPr>
        <w:t xml:space="preserve">ommon </w:t>
      </w:r>
      <w:r w:rsidR="0018139D">
        <w:rPr>
          <w:color w:val="3A4A56"/>
          <w:spacing w:val="10"/>
          <w:sz w:val="18"/>
          <w:szCs w:val="18"/>
        </w:rPr>
        <w:t>open</w:t>
      </w:r>
      <w:r>
        <w:rPr>
          <w:color w:val="3A4A56"/>
          <w:w w:val="119"/>
          <w:sz w:val="18"/>
          <w:szCs w:val="18"/>
        </w:rPr>
        <w:t xml:space="preserve"> </w:t>
      </w:r>
      <w:r>
        <w:rPr>
          <w:color w:val="3A4A56"/>
          <w:w w:val="116"/>
          <w:sz w:val="18"/>
          <w:szCs w:val="18"/>
        </w:rPr>
        <w:t>li</w:t>
      </w:r>
      <w:r>
        <w:rPr>
          <w:color w:val="3A4A56"/>
          <w:spacing w:val="-2"/>
          <w:w w:val="116"/>
          <w:sz w:val="18"/>
          <w:szCs w:val="18"/>
        </w:rPr>
        <w:t>c</w:t>
      </w:r>
      <w:r>
        <w:rPr>
          <w:color w:val="3A4A56"/>
          <w:w w:val="116"/>
          <w:sz w:val="18"/>
          <w:szCs w:val="18"/>
        </w:rPr>
        <w:t>enses</w:t>
      </w:r>
      <w:r>
        <w:rPr>
          <w:color w:val="3A4A56"/>
          <w:spacing w:val="-4"/>
          <w:w w:val="116"/>
          <w:sz w:val="18"/>
          <w:szCs w:val="18"/>
        </w:rPr>
        <w:t xml:space="preserve"> </w:t>
      </w:r>
      <w:r w:rsidR="0018139D">
        <w:rPr>
          <w:color w:val="3A4A56"/>
          <w:sz w:val="18"/>
          <w:szCs w:val="18"/>
        </w:rPr>
        <w:t xml:space="preserve">also </w:t>
      </w:r>
      <w:r w:rsidR="0018139D">
        <w:rPr>
          <w:color w:val="3A4A56"/>
          <w:spacing w:val="7"/>
          <w:sz w:val="18"/>
          <w:szCs w:val="18"/>
        </w:rPr>
        <w:t>enable</w:t>
      </w:r>
      <w:r>
        <w:rPr>
          <w:color w:val="3A4A56"/>
          <w:spacing w:val="-5"/>
          <w:w w:val="119"/>
          <w:sz w:val="18"/>
          <w:szCs w:val="18"/>
        </w:rPr>
        <w:t xml:space="preserve"> </w:t>
      </w:r>
      <w:r>
        <w:rPr>
          <w:color w:val="3A4A56"/>
          <w:w w:val="119"/>
          <w:sz w:val="18"/>
          <w:szCs w:val="18"/>
        </w:rPr>
        <w:t>attribution</w:t>
      </w:r>
      <w:r>
        <w:rPr>
          <w:color w:val="3A4A56"/>
          <w:spacing w:val="-13"/>
          <w:w w:val="119"/>
          <w:sz w:val="18"/>
          <w:szCs w:val="18"/>
        </w:rPr>
        <w:t xml:space="preserve"> </w:t>
      </w:r>
      <w:r>
        <w:rPr>
          <w:color w:val="3A4A56"/>
          <w:spacing w:val="-2"/>
          <w:w w:val="119"/>
          <w:sz w:val="18"/>
          <w:szCs w:val="18"/>
        </w:rPr>
        <w:t>t</w:t>
      </w:r>
      <w:r>
        <w:rPr>
          <w:color w:val="3A4A56"/>
          <w:w w:val="119"/>
          <w:sz w:val="18"/>
          <w:szCs w:val="18"/>
        </w:rPr>
        <w:t>o</w:t>
      </w:r>
      <w:r>
        <w:rPr>
          <w:color w:val="3A4A56"/>
          <w:spacing w:val="-2"/>
          <w:w w:val="119"/>
          <w:sz w:val="18"/>
          <w:szCs w:val="18"/>
        </w:rPr>
        <w:t xml:space="preserve"> c</w:t>
      </w:r>
      <w:r>
        <w:rPr>
          <w:color w:val="3A4A56"/>
          <w:w w:val="119"/>
          <w:sz w:val="18"/>
          <w:szCs w:val="18"/>
        </w:rPr>
        <w:t>on</w:t>
      </w:r>
      <w:r>
        <w:rPr>
          <w:color w:val="3A4A56"/>
          <w:spacing w:val="-2"/>
          <w:w w:val="119"/>
          <w:sz w:val="18"/>
          <w:szCs w:val="18"/>
        </w:rPr>
        <w:t>t</w:t>
      </w:r>
      <w:r>
        <w:rPr>
          <w:color w:val="3A4A56"/>
          <w:w w:val="119"/>
          <w:sz w:val="18"/>
          <w:szCs w:val="18"/>
        </w:rPr>
        <w:t>ent</w:t>
      </w:r>
      <w:r>
        <w:rPr>
          <w:color w:val="3A4A56"/>
          <w:spacing w:val="-8"/>
          <w:w w:val="119"/>
          <w:sz w:val="18"/>
          <w:szCs w:val="18"/>
        </w:rPr>
        <w:t xml:space="preserve"> </w:t>
      </w:r>
      <w:r>
        <w:rPr>
          <w:color w:val="3A4A56"/>
          <w:w w:val="111"/>
          <w:sz w:val="18"/>
          <w:szCs w:val="18"/>
        </w:rPr>
        <w:t>c</w:t>
      </w:r>
      <w:r>
        <w:rPr>
          <w:color w:val="3A4A56"/>
          <w:spacing w:val="-2"/>
          <w:w w:val="111"/>
          <w:sz w:val="18"/>
          <w:szCs w:val="18"/>
        </w:rPr>
        <w:t>r</w:t>
      </w:r>
      <w:r>
        <w:rPr>
          <w:color w:val="3A4A56"/>
          <w:w w:val="125"/>
          <w:sz w:val="18"/>
          <w:szCs w:val="18"/>
        </w:rPr>
        <w:t>ea</w:t>
      </w:r>
      <w:r>
        <w:rPr>
          <w:color w:val="3A4A56"/>
          <w:spacing w:val="-2"/>
          <w:w w:val="125"/>
          <w:sz w:val="18"/>
          <w:szCs w:val="18"/>
        </w:rPr>
        <w:t>t</w:t>
      </w:r>
      <w:r>
        <w:rPr>
          <w:color w:val="3A4A56"/>
          <w:w w:val="116"/>
          <w:sz w:val="18"/>
          <w:szCs w:val="18"/>
        </w:rPr>
        <w:t>o</w:t>
      </w:r>
      <w:r>
        <w:rPr>
          <w:color w:val="3A4A56"/>
          <w:spacing w:val="-2"/>
          <w:w w:val="116"/>
          <w:sz w:val="18"/>
          <w:szCs w:val="18"/>
        </w:rPr>
        <w:t>r</w:t>
      </w:r>
      <w:r>
        <w:rPr>
          <w:color w:val="3A4A56"/>
          <w:w w:val="110"/>
          <w:sz w:val="18"/>
          <w:szCs w:val="18"/>
        </w:rPr>
        <w:t>s.</w:t>
      </w:r>
    </w:p>
    <w:p w14:paraId="57B0530B" w14:textId="77777777" w:rsidR="00793E33" w:rsidRDefault="00793E33">
      <w:pPr>
        <w:spacing w:before="16" w:line="220" w:lineRule="exact"/>
        <w:rPr>
          <w:sz w:val="22"/>
          <w:szCs w:val="22"/>
        </w:rPr>
      </w:pPr>
    </w:p>
    <w:p w14:paraId="226EAC15" w14:textId="77777777" w:rsidR="00793E33" w:rsidRDefault="008D0302">
      <w:pPr>
        <w:ind w:left="100"/>
        <w:rPr>
          <w:sz w:val="24"/>
          <w:szCs w:val="24"/>
        </w:rPr>
      </w:pPr>
      <w:r>
        <w:rPr>
          <w:color w:val="046B99"/>
          <w:w w:val="109"/>
          <w:sz w:val="24"/>
          <w:szCs w:val="24"/>
        </w:rPr>
        <w:t>Checklist</w:t>
      </w:r>
    </w:p>
    <w:p w14:paraId="0ACC685D" w14:textId="77777777" w:rsidR="00793E33" w:rsidRDefault="008D0302">
      <w:pPr>
        <w:spacing w:before="74" w:line="320" w:lineRule="auto"/>
        <w:ind w:left="330" w:right="1309" w:hanging="2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entify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types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.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e.,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ent,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softwa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other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orks)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 xml:space="preserve">er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am.</w:t>
      </w:r>
    </w:p>
    <w:p w14:paraId="5ECC7D3E" w14:textId="77777777" w:rsidR="00793E33" w:rsidRDefault="008D0302">
      <w:pPr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view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xisting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options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entify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which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option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best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am.</w:t>
      </w:r>
    </w:p>
    <w:p w14:paraId="6785813D" w14:textId="5B204C14" w:rsidR="00793E33" w:rsidRDefault="008D0302" w:rsidP="0018139D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ermine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if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suing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am-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ency-wi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entify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most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app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opria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</w:t>
      </w:r>
      <w:r w:rsidR="0018139D">
        <w:rPr>
          <w:rFonts w:ascii="Segoe UI Symbol" w:eastAsia="Segoe UI Symbol" w:hAnsi="Segoe UI Symbol" w:cs="Segoe UI Symbol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ehic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instituting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(e.g.,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7"/>
          <w:sz w:val="18"/>
          <w:szCs w:val="18"/>
        </w:rPr>
        <w:t>ru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e-making).</w:t>
      </w:r>
    </w:p>
    <w:p w14:paraId="4D09BDF5" w14:textId="1D32F17C" w:rsidR="00793E33" w:rsidRDefault="008D0302" w:rsidP="0018139D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entify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cumstan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which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justifiab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x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eptions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policy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(e.g.,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ving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the</w:t>
      </w:r>
      <w:r w:rsidR="0018139D">
        <w:rPr>
          <w:rFonts w:ascii="Segoe UI Symbol" w:eastAsia="Segoe UI Symbol" w:hAnsi="Segoe UI Symbol" w:cs="Segoe UI Symbol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national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security).</w:t>
      </w:r>
    </w:p>
    <w:p w14:paraId="09C92F95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langua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equiring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ense(s)</w:t>
      </w:r>
      <w:r>
        <w:rPr>
          <w:rFonts w:ascii="Segoe UI Symbol" w:eastAsia="Segoe UI Symbol" w:hAnsi="Segoe UI Symbol" w:cs="Segoe UI Symbol"/>
          <w:color w:val="363435"/>
          <w:spacing w:val="4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entify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solicitation</w:t>
      </w:r>
      <w:r>
        <w:rPr>
          <w:rFonts w:ascii="Segoe UI Symbol" w:eastAsia="Segoe UI Symbol" w:hAnsi="Segoe UI Symbol" w:cs="Segoe UI Symbol"/>
          <w:color w:val="363435"/>
          <w:spacing w:val="3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99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ocuments.</w:t>
      </w:r>
    </w:p>
    <w:p w14:paraId="063316DD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proofErr w:type="gramEnd"/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cases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cannot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entify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specific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ense,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entify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tant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erms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must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and</w:t>
      </w:r>
    </w:p>
    <w:p w14:paraId="7100C472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FDFDFD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FDFDFD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ect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ommon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meets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those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erms.</w:t>
      </w:r>
    </w:p>
    <w:p w14:paraId="457D310A" w14:textId="77777777" w:rsidR="00793E33" w:rsidRDefault="00793E33">
      <w:pPr>
        <w:spacing w:before="7" w:line="100" w:lineRule="exact"/>
        <w:rPr>
          <w:sz w:val="10"/>
          <w:szCs w:val="10"/>
        </w:rPr>
      </w:pPr>
    </w:p>
    <w:p w14:paraId="6ECF2E90" w14:textId="77777777" w:rsidR="00793E33" w:rsidRDefault="00793E33">
      <w:pPr>
        <w:spacing w:line="200" w:lineRule="exact"/>
      </w:pPr>
    </w:p>
    <w:p w14:paraId="1D3A33AA" w14:textId="77777777" w:rsidR="00793E33" w:rsidRDefault="008D0302">
      <w:pPr>
        <w:ind w:left="100"/>
        <w:rPr>
          <w:sz w:val="24"/>
          <w:szCs w:val="24"/>
        </w:rPr>
      </w:pPr>
      <w:r>
        <w:rPr>
          <w:color w:val="046B99"/>
          <w:spacing w:val="-5"/>
          <w:sz w:val="24"/>
          <w:szCs w:val="24"/>
        </w:rPr>
        <w:t>K</w:t>
      </w:r>
      <w:r>
        <w:rPr>
          <w:color w:val="046B99"/>
          <w:spacing w:val="-2"/>
          <w:sz w:val="24"/>
          <w:szCs w:val="24"/>
        </w:rPr>
        <w:t>e</w:t>
      </w:r>
      <w:r>
        <w:rPr>
          <w:color w:val="046B99"/>
          <w:sz w:val="24"/>
          <w:szCs w:val="24"/>
        </w:rPr>
        <w:t>y</w:t>
      </w:r>
      <w:r>
        <w:rPr>
          <w:color w:val="046B99"/>
          <w:spacing w:val="-1"/>
          <w:sz w:val="24"/>
          <w:szCs w:val="24"/>
        </w:rPr>
        <w:t xml:space="preserve"> </w:t>
      </w:r>
      <w:r>
        <w:rPr>
          <w:color w:val="046B99"/>
          <w:w w:val="114"/>
          <w:sz w:val="24"/>
          <w:szCs w:val="24"/>
        </w:rPr>
        <w:t>Questions</w:t>
      </w:r>
    </w:p>
    <w:p w14:paraId="5CDCC338" w14:textId="77777777" w:rsidR="00793E33" w:rsidRDefault="008D0302">
      <w:pPr>
        <w:spacing w:before="74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Does</w:t>
      </w:r>
      <w:proofErr w:type="gramEnd"/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chosen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euse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other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ees,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both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esent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w w:val="10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utu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e?</w:t>
      </w:r>
    </w:p>
    <w:p w14:paraId="1C3A199B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Does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chosen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objecti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es?</w:t>
      </w:r>
    </w:p>
    <w:p w14:paraId="7BF5161D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apply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oducts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minimal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egal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echnical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6"/>
          <w:sz w:val="18"/>
          <w:szCs w:val="18"/>
        </w:rPr>
        <w:t>assistan</w:t>
      </w:r>
      <w:r>
        <w:rPr>
          <w:rFonts w:ascii="Segoe UI Symbol" w:eastAsia="Segoe UI Symbol" w:hAnsi="Segoe UI Symbol" w:cs="Segoe UI Symbol"/>
          <w:color w:val="363435"/>
          <w:spacing w:val="-2"/>
          <w:w w:val="106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e?</w:t>
      </w:r>
    </w:p>
    <w:p w14:paraId="302FD97C" w14:textId="111C97F4" w:rsidR="00793E33" w:rsidRDefault="008D0302" w:rsidP="0018139D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proofErr w:type="gramEnd"/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xisting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enses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used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discipline?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ope</w:t>
      </w:r>
      <w:r>
        <w:rPr>
          <w:rFonts w:ascii="Segoe UI Symbol" w:eastAsia="Segoe UI Symbol" w:hAnsi="Segoe UI Symbol" w:cs="Segoe UI Symbol"/>
          <w:color w:val="363435"/>
          <w:spacing w:val="-4"/>
          <w:w w:val="101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</w:t>
      </w:r>
      <w:r w:rsidR="0018139D">
        <w:rPr>
          <w:rFonts w:ascii="Segoe UI Symbol" w:eastAsia="Segoe UI Symbol" w:hAnsi="Segoe UI Symbol" w:cs="Segoe UI Symbol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utu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w w:val="10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enses?</w:t>
      </w:r>
    </w:p>
    <w:p w14:paraId="36B725D7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proofErr w:type="gramEnd"/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ompliant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ernational</w:t>
      </w:r>
      <w:r>
        <w:rPr>
          <w:rFonts w:ascii="Segoe UI Symbol" w:eastAsia="Segoe UI Symbol" w:hAnsi="Segoe UI Symbol" w:cs="Segoe UI Symbol"/>
          <w:color w:val="363435"/>
          <w:spacing w:val="4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yright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eaties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national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yright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9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pacing w:val="-3"/>
          <w:w w:val="109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ws?</w:t>
      </w:r>
    </w:p>
    <w:p w14:paraId="2B3380FF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proofErr w:type="gramEnd"/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ognizab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standab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public?</w:t>
      </w:r>
    </w:p>
    <w:p w14:paraId="71E892F2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proofErr w:type="gramEnd"/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machine-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eadab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e?</w:t>
      </w:r>
    </w:p>
    <w:p w14:paraId="025A45BA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  <w:sectPr w:rsidR="00793E33">
          <w:pgSz w:w="12240" w:h="15840"/>
          <w:pgMar w:top="940" w:right="960" w:bottom="280" w:left="980" w:header="709" w:footer="0" w:gutter="0"/>
          <w:cols w:space="720"/>
        </w:sect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langua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needs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solicitation</w:t>
      </w:r>
      <w:r>
        <w:rPr>
          <w:rFonts w:ascii="Segoe UI Symbol" w:eastAsia="Segoe UI Symbol" w:hAnsi="Segoe UI Symbol" w:cs="Segoe UI Symbol"/>
          <w:color w:val="363435"/>
          <w:spacing w:val="3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ommunica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ement?</w:t>
      </w:r>
    </w:p>
    <w:p w14:paraId="5C31B521" w14:textId="77777777" w:rsidR="00793E33" w:rsidRDefault="002F14D4">
      <w:pPr>
        <w:spacing w:line="200" w:lineRule="exact"/>
      </w:pPr>
      <w:r>
        <w:lastRenderedPageBreak/>
        <w:pict w14:anchorId="37CC41EC">
          <v:group id="_x0000_s1518" style="position:absolute;margin-left:0;margin-top:551.6pt;width:612pt;height:123.7pt;z-index:-2527;mso-position-horizontal-relative:page;mso-position-vertical-relative:page" coordorigin=",11033" coordsize="12240,2475">
            <v:shape id="_x0000_s1519" style="position:absolute;top:11033;width:12240;height:2475" coordorigin=",11033" coordsize="12240,2475" path="m0,11033l0,13507,12240,13507,12240,11033,,11033xe" fillcolor="#046b99" stroked="f">
              <v:path arrowok="t"/>
            </v:shape>
            <w10:wrap anchorx="page" anchory="page"/>
          </v:group>
        </w:pict>
      </w:r>
    </w:p>
    <w:p w14:paraId="79FE948B" w14:textId="77777777" w:rsidR="00793E33" w:rsidRDefault="00793E33">
      <w:pPr>
        <w:spacing w:line="200" w:lineRule="exact"/>
      </w:pPr>
    </w:p>
    <w:p w14:paraId="36959C5F" w14:textId="77777777" w:rsidR="00793E33" w:rsidRDefault="00793E33">
      <w:pPr>
        <w:spacing w:line="200" w:lineRule="exact"/>
      </w:pPr>
    </w:p>
    <w:p w14:paraId="249CB65D" w14:textId="77777777" w:rsidR="00793E33" w:rsidRDefault="00793E33">
      <w:pPr>
        <w:spacing w:before="4" w:line="260" w:lineRule="exact"/>
        <w:rPr>
          <w:sz w:val="26"/>
          <w:szCs w:val="26"/>
        </w:rPr>
      </w:pPr>
    </w:p>
    <w:p w14:paraId="2B0CDD10" w14:textId="77777777" w:rsidR="00793E33" w:rsidRDefault="002F14D4">
      <w:pPr>
        <w:spacing w:before="16"/>
        <w:ind w:left="100"/>
        <w:rPr>
          <w:sz w:val="24"/>
          <w:szCs w:val="24"/>
        </w:rPr>
      </w:pPr>
      <w:r>
        <w:pict w14:anchorId="3209BB40">
          <v:group id="_x0000_s1516" style="position:absolute;left:0;text-align:left;margin-left:54pt;margin-top:58.4pt;width:7in;height:0;z-index:-2526;mso-position-horizontal-relative:page;mso-position-vertical-relative:page" coordorigin="1080,1168" coordsize="10080,0">
            <v:polyline id="_x0000_s1517" style="position:absolute" points="3240,3504,13320,3504" coordorigin="1080,1168" coordsize="10080,0" filled="f" strokecolor="#eaecf1" strokeweight="2pt">
              <v:path arrowok="t"/>
              <o:lock v:ext="edit" verticies="t"/>
            </v:polyline>
            <w10:wrap anchorx="page" anchory="page"/>
          </v:group>
        </w:pict>
      </w:r>
      <w:r w:rsidR="008D0302">
        <w:rPr>
          <w:color w:val="046B99"/>
          <w:sz w:val="24"/>
          <w:szCs w:val="24"/>
        </w:rPr>
        <w:t>A</w:t>
      </w:r>
      <w:r w:rsidR="008D0302">
        <w:rPr>
          <w:color w:val="046B99"/>
          <w:spacing w:val="-2"/>
          <w:sz w:val="24"/>
          <w:szCs w:val="24"/>
        </w:rPr>
        <w:t>r</w:t>
      </w:r>
      <w:r w:rsidR="008D0302">
        <w:rPr>
          <w:color w:val="046B99"/>
          <w:sz w:val="24"/>
          <w:szCs w:val="24"/>
        </w:rPr>
        <w:t>e</w:t>
      </w:r>
      <w:r w:rsidR="008D0302">
        <w:rPr>
          <w:color w:val="046B99"/>
          <w:spacing w:val="5"/>
          <w:sz w:val="24"/>
          <w:szCs w:val="24"/>
        </w:rPr>
        <w:t xml:space="preserve"> </w:t>
      </w:r>
      <w:r w:rsidR="008D0302">
        <w:rPr>
          <w:color w:val="046B99"/>
          <w:w w:val="117"/>
          <w:sz w:val="24"/>
          <w:szCs w:val="24"/>
        </w:rPr>
        <w:t>dif</w:t>
      </w:r>
      <w:r w:rsidR="008D0302">
        <w:rPr>
          <w:color w:val="046B99"/>
          <w:spacing w:val="-2"/>
          <w:w w:val="117"/>
          <w:sz w:val="24"/>
          <w:szCs w:val="24"/>
        </w:rPr>
        <w:t>f</w:t>
      </w:r>
      <w:r w:rsidR="008D0302">
        <w:rPr>
          <w:color w:val="046B99"/>
          <w:w w:val="117"/>
          <w:sz w:val="24"/>
          <w:szCs w:val="24"/>
        </w:rPr>
        <w:t>e</w:t>
      </w:r>
      <w:r w:rsidR="008D0302">
        <w:rPr>
          <w:color w:val="046B99"/>
          <w:spacing w:val="-2"/>
          <w:w w:val="117"/>
          <w:sz w:val="24"/>
          <w:szCs w:val="24"/>
        </w:rPr>
        <w:t>r</w:t>
      </w:r>
      <w:r w:rsidR="008D0302">
        <w:rPr>
          <w:color w:val="046B99"/>
          <w:w w:val="117"/>
          <w:sz w:val="24"/>
          <w:szCs w:val="24"/>
        </w:rPr>
        <w:t>ent</w:t>
      </w:r>
      <w:r w:rsidR="008D0302">
        <w:rPr>
          <w:color w:val="046B99"/>
          <w:spacing w:val="-12"/>
          <w:w w:val="117"/>
          <w:sz w:val="24"/>
          <w:szCs w:val="24"/>
        </w:rPr>
        <w:t xml:space="preserve"> </w:t>
      </w:r>
      <w:r w:rsidR="008D0302">
        <w:rPr>
          <w:color w:val="046B99"/>
          <w:w w:val="117"/>
          <w:sz w:val="24"/>
          <w:szCs w:val="24"/>
        </w:rPr>
        <w:t>types</w:t>
      </w:r>
      <w:r w:rsidR="008D0302">
        <w:rPr>
          <w:color w:val="046B99"/>
          <w:spacing w:val="-5"/>
          <w:w w:val="117"/>
          <w:sz w:val="24"/>
          <w:szCs w:val="24"/>
        </w:rPr>
        <w:t xml:space="preserve"> </w:t>
      </w:r>
      <w:r w:rsidR="008D0302">
        <w:rPr>
          <w:color w:val="046B99"/>
          <w:sz w:val="24"/>
          <w:szCs w:val="24"/>
        </w:rPr>
        <w:t>of</w:t>
      </w:r>
      <w:r w:rsidR="008D0302">
        <w:rPr>
          <w:color w:val="046B99"/>
          <w:spacing w:val="22"/>
          <w:sz w:val="24"/>
          <w:szCs w:val="24"/>
        </w:rPr>
        <w:t xml:space="preserve"> </w:t>
      </w:r>
      <w:r w:rsidR="008D0302">
        <w:rPr>
          <w:color w:val="046B99"/>
          <w:w w:val="117"/>
          <w:sz w:val="24"/>
          <w:szCs w:val="24"/>
        </w:rPr>
        <w:t>li</w:t>
      </w:r>
      <w:r w:rsidR="008D0302">
        <w:rPr>
          <w:color w:val="046B99"/>
          <w:spacing w:val="-2"/>
          <w:w w:val="117"/>
          <w:sz w:val="24"/>
          <w:szCs w:val="24"/>
        </w:rPr>
        <w:t>c</w:t>
      </w:r>
      <w:r w:rsidR="008D0302">
        <w:rPr>
          <w:color w:val="046B99"/>
          <w:w w:val="117"/>
          <w:sz w:val="24"/>
          <w:szCs w:val="24"/>
        </w:rPr>
        <w:t>enses</w:t>
      </w:r>
      <w:r w:rsidR="008D0302">
        <w:rPr>
          <w:color w:val="046B99"/>
          <w:spacing w:val="-18"/>
          <w:w w:val="117"/>
          <w:sz w:val="24"/>
          <w:szCs w:val="24"/>
        </w:rPr>
        <w:t xml:space="preserve"> </w:t>
      </w:r>
      <w:r w:rsidR="008D0302">
        <w:rPr>
          <w:color w:val="046B99"/>
          <w:w w:val="117"/>
          <w:sz w:val="24"/>
          <w:szCs w:val="24"/>
        </w:rPr>
        <w:t>app</w:t>
      </w:r>
      <w:r w:rsidR="008D0302">
        <w:rPr>
          <w:color w:val="046B99"/>
          <w:spacing w:val="-2"/>
          <w:w w:val="117"/>
          <w:sz w:val="24"/>
          <w:szCs w:val="24"/>
        </w:rPr>
        <w:t>r</w:t>
      </w:r>
      <w:r w:rsidR="008D0302">
        <w:rPr>
          <w:color w:val="046B99"/>
          <w:w w:val="117"/>
          <w:sz w:val="24"/>
          <w:szCs w:val="24"/>
        </w:rPr>
        <w:t>opria</w:t>
      </w:r>
      <w:r w:rsidR="008D0302">
        <w:rPr>
          <w:color w:val="046B99"/>
          <w:spacing w:val="-2"/>
          <w:w w:val="117"/>
          <w:sz w:val="24"/>
          <w:szCs w:val="24"/>
        </w:rPr>
        <w:t>t</w:t>
      </w:r>
      <w:r w:rsidR="008D0302">
        <w:rPr>
          <w:color w:val="046B99"/>
          <w:w w:val="117"/>
          <w:sz w:val="24"/>
          <w:szCs w:val="24"/>
        </w:rPr>
        <w:t>e</w:t>
      </w:r>
      <w:r w:rsidR="008D0302">
        <w:rPr>
          <w:color w:val="046B99"/>
          <w:spacing w:val="22"/>
          <w:w w:val="117"/>
          <w:sz w:val="24"/>
          <w:szCs w:val="24"/>
        </w:rPr>
        <w:t xml:space="preserve"> </w:t>
      </w:r>
      <w:r w:rsidR="008D0302">
        <w:rPr>
          <w:color w:val="046B99"/>
          <w:spacing w:val="-2"/>
          <w:sz w:val="24"/>
          <w:szCs w:val="24"/>
        </w:rPr>
        <w:t>f</w:t>
      </w:r>
      <w:r w:rsidR="008D0302">
        <w:rPr>
          <w:color w:val="046B99"/>
          <w:sz w:val="24"/>
          <w:szCs w:val="24"/>
        </w:rPr>
        <w:t>or</w:t>
      </w:r>
      <w:r w:rsidR="008D0302">
        <w:rPr>
          <w:color w:val="046B99"/>
          <w:spacing w:val="37"/>
          <w:sz w:val="24"/>
          <w:szCs w:val="24"/>
        </w:rPr>
        <w:t xml:space="preserve"> </w:t>
      </w:r>
      <w:r w:rsidR="008D0302">
        <w:rPr>
          <w:color w:val="046B99"/>
          <w:w w:val="116"/>
          <w:sz w:val="24"/>
          <w:szCs w:val="24"/>
        </w:rPr>
        <w:t>dif</w:t>
      </w:r>
      <w:r w:rsidR="008D0302">
        <w:rPr>
          <w:color w:val="046B99"/>
          <w:spacing w:val="-2"/>
          <w:w w:val="116"/>
          <w:sz w:val="24"/>
          <w:szCs w:val="24"/>
        </w:rPr>
        <w:t>f</w:t>
      </w:r>
      <w:r w:rsidR="008D0302">
        <w:rPr>
          <w:color w:val="046B99"/>
          <w:w w:val="116"/>
          <w:sz w:val="24"/>
          <w:szCs w:val="24"/>
        </w:rPr>
        <w:t>e</w:t>
      </w:r>
      <w:r w:rsidR="008D0302">
        <w:rPr>
          <w:color w:val="046B99"/>
          <w:spacing w:val="-2"/>
          <w:w w:val="116"/>
          <w:sz w:val="24"/>
          <w:szCs w:val="24"/>
        </w:rPr>
        <w:t>r</w:t>
      </w:r>
      <w:r w:rsidR="008D0302">
        <w:rPr>
          <w:color w:val="046B99"/>
          <w:w w:val="116"/>
          <w:sz w:val="24"/>
          <w:szCs w:val="24"/>
        </w:rPr>
        <w:t>ent</w:t>
      </w:r>
      <w:r w:rsidR="008D0302">
        <w:rPr>
          <w:color w:val="046B99"/>
          <w:spacing w:val="-3"/>
          <w:w w:val="116"/>
          <w:sz w:val="24"/>
          <w:szCs w:val="24"/>
        </w:rPr>
        <w:t xml:space="preserve"> </w:t>
      </w:r>
      <w:r w:rsidR="008D0302">
        <w:rPr>
          <w:color w:val="046B99"/>
          <w:spacing w:val="-2"/>
          <w:w w:val="118"/>
          <w:sz w:val="24"/>
          <w:szCs w:val="24"/>
        </w:rPr>
        <w:t>r</w:t>
      </w:r>
      <w:r w:rsidR="008D0302">
        <w:rPr>
          <w:color w:val="046B99"/>
          <w:w w:val="119"/>
          <w:sz w:val="24"/>
          <w:szCs w:val="24"/>
        </w:rPr>
        <w:t>esou</w:t>
      </w:r>
      <w:r w:rsidR="008D0302">
        <w:rPr>
          <w:color w:val="046B99"/>
          <w:spacing w:val="-2"/>
          <w:w w:val="119"/>
          <w:sz w:val="24"/>
          <w:szCs w:val="24"/>
        </w:rPr>
        <w:t>r</w:t>
      </w:r>
      <w:r w:rsidR="008D0302">
        <w:rPr>
          <w:color w:val="046B99"/>
          <w:spacing w:val="-2"/>
          <w:w w:val="107"/>
          <w:sz w:val="24"/>
          <w:szCs w:val="24"/>
        </w:rPr>
        <w:t>c</w:t>
      </w:r>
      <w:r w:rsidR="008D0302">
        <w:rPr>
          <w:color w:val="046B99"/>
          <w:w w:val="117"/>
          <w:sz w:val="24"/>
          <w:szCs w:val="24"/>
        </w:rPr>
        <w:t>es?</w:t>
      </w:r>
    </w:p>
    <w:p w14:paraId="27896909" w14:textId="77777777" w:rsidR="00793E33" w:rsidRDefault="008D0302">
      <w:pPr>
        <w:spacing w:before="74" w:line="320" w:lineRule="auto"/>
        <w:ind w:left="100" w:right="954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es.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enses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most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app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opria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softwa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ommon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yright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enses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used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11"/>
          <w:sz w:val="18"/>
          <w:szCs w:val="18"/>
        </w:rPr>
        <w:t xml:space="preserve">all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non-softwa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xt,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es,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music,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c.).</w:t>
      </w:r>
    </w:p>
    <w:p w14:paraId="5D8F36EA" w14:textId="77777777" w:rsidR="00793E33" w:rsidRDefault="00793E33">
      <w:pPr>
        <w:spacing w:before="10" w:line="100" w:lineRule="exact"/>
        <w:rPr>
          <w:sz w:val="11"/>
          <w:szCs w:val="11"/>
        </w:rPr>
      </w:pPr>
    </w:p>
    <w:p w14:paraId="5A3A9522" w14:textId="77777777" w:rsidR="00793E33" w:rsidRDefault="00793E33">
      <w:pPr>
        <w:spacing w:line="200" w:lineRule="exact"/>
      </w:pPr>
    </w:p>
    <w:p w14:paraId="1478294C" w14:textId="77777777" w:rsidR="00793E33" w:rsidRDefault="008D0302">
      <w:pPr>
        <w:spacing w:line="320" w:lineRule="auto"/>
        <w:ind w:left="100" w:right="122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n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encies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(including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Depa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tments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Labo</w:t>
      </w:r>
      <w:r>
        <w:rPr>
          <w:rFonts w:ascii="Segoe UI Symbol" w:eastAsia="Segoe UI Symbol" w:hAnsi="Segoe UI Symbol" w:cs="Segoe UI Symbol"/>
          <w:color w:val="363435"/>
          <w:spacing w:val="-1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Education,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ell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5"/>
          <w:sz w:val="18"/>
          <w:szCs w:val="18"/>
        </w:rPr>
        <w:t>U</w:t>
      </w:r>
      <w:r>
        <w:rPr>
          <w:rFonts w:ascii="Segoe UI Symbol" w:eastAsia="Segoe UI Symbol" w:hAnsi="Segoe UI Symbol" w:cs="Segoe UI Symbol"/>
          <w:color w:val="363435"/>
          <w:spacing w:val="-4"/>
          <w:w w:val="9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w w:val="95"/>
          <w:sz w:val="18"/>
          <w:szCs w:val="18"/>
        </w:rPr>
        <w:t>AID)</w:t>
      </w:r>
      <w:r>
        <w:rPr>
          <w:rFonts w:ascii="Segoe UI Symbol" w:eastAsia="Segoe UI Symbol" w:hAnsi="Segoe UI Symbol" w:cs="Segoe UI Symbol"/>
          <w:color w:val="363435"/>
          <w:spacing w:val="4"/>
          <w:w w:val="9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ommend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 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ommons</w:t>
      </w:r>
      <w:r>
        <w:rPr>
          <w:rFonts w:ascii="Segoe UI Symbol" w:eastAsia="Segoe UI Symbol" w:hAnsi="Segoe UI Symbol" w:cs="Segoe UI Symbol"/>
          <w:color w:val="363435"/>
          <w:spacing w:val="-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C)</w:t>
      </w:r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enses,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which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ely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ed, 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oadly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applicab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oss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99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omains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(e.g.,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orks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cultu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education,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ch,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scien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museums,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lib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aries,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other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omains).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ommons</w:t>
      </w:r>
      <w:r>
        <w:rPr>
          <w:rFonts w:ascii="Segoe UI Symbol" w:eastAsia="Segoe UI Symbol" w:hAnsi="Segoe UI Symbol" w:cs="Segoe UI Symbol"/>
          <w:color w:val="363435"/>
          <w:spacing w:val="-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enses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6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w w:val="106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not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only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option,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encies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y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other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ommon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8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w w:val="108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enses.</w:t>
      </w:r>
    </w:p>
    <w:p w14:paraId="60D50A52" w14:textId="77777777" w:rsidR="00793E33" w:rsidRDefault="00793E33">
      <w:pPr>
        <w:spacing w:before="10" w:line="280" w:lineRule="exact"/>
        <w:rPr>
          <w:sz w:val="28"/>
          <w:szCs w:val="28"/>
        </w:rPr>
      </w:pPr>
    </w:p>
    <w:p w14:paraId="67F9D117" w14:textId="77777777" w:rsidR="00793E33" w:rsidRDefault="008D0302">
      <w:pPr>
        <w:spacing w:line="304" w:lineRule="auto"/>
        <w:ind w:left="100" w:right="46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w w:val="109"/>
          <w:sz w:val="24"/>
          <w:szCs w:val="24"/>
        </w:rPr>
        <w:t>Softwa</w:t>
      </w:r>
      <w:r>
        <w:rPr>
          <w:color w:val="046B99"/>
          <w:spacing w:val="-2"/>
          <w:w w:val="109"/>
          <w:sz w:val="24"/>
          <w:szCs w:val="24"/>
        </w:rPr>
        <w:t>r</w:t>
      </w:r>
      <w:r>
        <w:rPr>
          <w:color w:val="046B99"/>
          <w:w w:val="109"/>
          <w:sz w:val="24"/>
          <w:szCs w:val="24"/>
        </w:rPr>
        <w:t>e:</w:t>
      </w:r>
      <w:r>
        <w:rPr>
          <w:color w:val="046B99"/>
          <w:spacing w:val="-1"/>
          <w:w w:val="109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enses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softwa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ticular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cri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such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echno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ogy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neut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ality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inclusion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 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e.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Initiati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maintains</w:t>
      </w:r>
      <w:r>
        <w:rPr>
          <w:rFonts w:ascii="Segoe UI Symbol" w:eastAsia="Segoe UI Symbol" w:hAnsi="Segoe UI Symbol" w:cs="Segoe UI Symbol"/>
          <w:color w:val="363435"/>
          <w:spacing w:val="3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list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most</w:t>
      </w:r>
      <w:proofErr w:type="gramEnd"/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ommonly</w:t>
      </w:r>
      <w:r>
        <w:rPr>
          <w:rFonts w:ascii="Segoe UI Symbol" w:eastAsia="Segoe UI Symbol" w:hAnsi="Segoe UI Symbol" w:cs="Segoe UI Symbol"/>
          <w:color w:val="046B99"/>
          <w:spacing w:val="2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used</w:t>
      </w:r>
      <w:r>
        <w:rPr>
          <w:rFonts w:ascii="Segoe UI Symbol" w:eastAsia="Segoe UI Symbol" w:hAnsi="Segoe UI Symbol" w:cs="Segoe UI Symbol"/>
          <w:color w:val="046B99"/>
          <w:spacing w:val="12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open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li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enses</w:t>
      </w:r>
      <w:r>
        <w:rPr>
          <w:rFonts w:ascii="Segoe UI Symbol" w:eastAsia="Segoe UI Symbol" w:hAnsi="Segoe UI Symbol" w:cs="Segoe UI Symbol"/>
          <w:color w:val="046B99"/>
          <w:spacing w:val="37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f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or</w:t>
      </w:r>
      <w:r>
        <w:rPr>
          <w:rFonts w:ascii="Segoe UI Symbol" w:eastAsia="Segoe UI Symbol" w:hAnsi="Segoe UI Symbol" w:cs="Segoe UI Symbol"/>
          <w:color w:val="046B99"/>
          <w:spacing w:val="4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softwa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w w:val="103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363435"/>
          <w:w w:val="95"/>
          <w:sz w:val="18"/>
          <w:szCs w:val="18"/>
        </w:rPr>
        <w:t>.</w:t>
      </w:r>
    </w:p>
    <w:p w14:paraId="75D74F5F" w14:textId="77777777" w:rsidR="00793E33" w:rsidRDefault="00793E33">
      <w:pPr>
        <w:spacing w:before="15" w:line="260" w:lineRule="exact"/>
        <w:rPr>
          <w:sz w:val="26"/>
          <w:szCs w:val="26"/>
        </w:rPr>
      </w:pPr>
    </w:p>
    <w:p w14:paraId="600CDE8E" w14:textId="77777777" w:rsidR="00793E33" w:rsidRDefault="008D0302">
      <w:pPr>
        <w:spacing w:line="304" w:lineRule="auto"/>
        <w:ind w:left="100" w:right="37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pacing w:val="-2"/>
          <w:sz w:val="24"/>
          <w:szCs w:val="24"/>
        </w:rPr>
        <w:t>D</w:t>
      </w:r>
      <w:r>
        <w:rPr>
          <w:color w:val="046B99"/>
          <w:sz w:val="24"/>
          <w:szCs w:val="24"/>
        </w:rPr>
        <w:t>ata:</w:t>
      </w:r>
      <w:r>
        <w:rPr>
          <w:color w:val="046B99"/>
          <w:spacing w:val="44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best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data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public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omain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edication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(e.g.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-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4"/>
          <w:w w:val="94"/>
          <w:sz w:val="18"/>
          <w:szCs w:val="18"/>
          <w:u w:val="single" w:color="046B99"/>
        </w:rPr>
        <w:t>CC</w:t>
      </w:r>
      <w:r>
        <w:rPr>
          <w:rFonts w:ascii="Segoe UI Symbol" w:eastAsia="Segoe UI Symbol" w:hAnsi="Segoe UI Symbol" w:cs="Segoe UI Symbol"/>
          <w:color w:val="046B99"/>
          <w:w w:val="94"/>
          <w:sz w:val="18"/>
          <w:szCs w:val="18"/>
          <w:u w:val="single" w:color="046B99"/>
        </w:rPr>
        <w:t>0</w:t>
      </w:r>
      <w:proofErr w:type="gramEnd"/>
      <w:r>
        <w:rPr>
          <w:rFonts w:ascii="Segoe UI Symbol" w:eastAsia="Segoe UI Symbol" w:hAnsi="Segoe UI Symbol" w:cs="Segoe UI Symbol"/>
          <w:color w:val="363435"/>
          <w:w w:val="94"/>
          <w:sz w:val="18"/>
          <w:szCs w:val="18"/>
        </w:rPr>
        <w:t>)</w:t>
      </w:r>
      <w:r>
        <w:rPr>
          <w:rFonts w:ascii="Segoe UI Symbol" w:eastAsia="Segoe UI Symbol" w:hAnsi="Segoe UI Symbol" w:cs="Segoe UI Symbol"/>
          <w:color w:val="363435"/>
          <w:spacing w:val="4"/>
          <w:w w:val="9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edica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data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obal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public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omain.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both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ommons</w:t>
      </w:r>
      <w:r>
        <w:rPr>
          <w:rFonts w:ascii="Segoe UI Symbol" w:eastAsia="Segoe UI Symbol" w:hAnsi="Segoe UI Symbol" w:cs="Segoe UI Symbol"/>
          <w:color w:val="363435"/>
          <w:spacing w:val="-1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Open</w:t>
      </w:r>
      <w:proofErr w:type="gramEnd"/>
      <w:r>
        <w:rPr>
          <w:rFonts w:ascii="Segoe UI Symbol" w:eastAsia="Segoe UI Symbol" w:hAnsi="Segoe UI Symbol" w:cs="Segoe UI Symbol"/>
          <w:color w:val="046B99"/>
          <w:spacing w:val="-8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D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ata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 xml:space="preserve"> 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ommons</w:t>
      </w:r>
      <w:r>
        <w:rPr>
          <w:rFonts w:ascii="Segoe UI Symbol" w:eastAsia="Segoe UI Symbol" w:hAnsi="Segoe UI Symbol" w:cs="Segoe UI Symbol"/>
          <w:color w:val="046B99"/>
          <w:spacing w:val="-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enses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used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data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databases.</w:t>
      </w:r>
    </w:p>
    <w:p w14:paraId="68C2CEEA" w14:textId="77777777" w:rsidR="00793E33" w:rsidRDefault="00793E33">
      <w:pPr>
        <w:spacing w:before="15" w:line="260" w:lineRule="exact"/>
        <w:rPr>
          <w:sz w:val="26"/>
          <w:szCs w:val="26"/>
        </w:rPr>
      </w:pPr>
    </w:p>
    <w:p w14:paraId="1488E557" w14:textId="77777777" w:rsidR="00793E33" w:rsidRDefault="008D0302">
      <w:pPr>
        <w:ind w:left="100"/>
        <w:rPr>
          <w:sz w:val="24"/>
          <w:szCs w:val="24"/>
        </w:rPr>
      </w:pPr>
      <w:r>
        <w:rPr>
          <w:color w:val="046B99"/>
          <w:sz w:val="24"/>
          <w:szCs w:val="24"/>
        </w:rPr>
        <w:t>W</w:t>
      </w:r>
      <w:r>
        <w:rPr>
          <w:color w:val="046B99"/>
          <w:spacing w:val="-2"/>
          <w:sz w:val="24"/>
          <w:szCs w:val="24"/>
        </w:rPr>
        <w:t>h</w:t>
      </w:r>
      <w:r>
        <w:rPr>
          <w:color w:val="046B99"/>
          <w:sz w:val="24"/>
          <w:szCs w:val="24"/>
        </w:rPr>
        <w:t>y</w:t>
      </w:r>
      <w:r>
        <w:rPr>
          <w:color w:val="046B99"/>
          <w:spacing w:val="-6"/>
          <w:sz w:val="24"/>
          <w:szCs w:val="24"/>
        </w:rPr>
        <w:t xml:space="preserve"> </w:t>
      </w:r>
      <w:r>
        <w:rPr>
          <w:color w:val="046B99"/>
          <w:w w:val="117"/>
          <w:sz w:val="24"/>
          <w:szCs w:val="24"/>
        </w:rPr>
        <w:t>shou</w:t>
      </w:r>
      <w:r>
        <w:rPr>
          <w:color w:val="046B99"/>
          <w:spacing w:val="-2"/>
          <w:w w:val="117"/>
          <w:sz w:val="24"/>
          <w:szCs w:val="24"/>
        </w:rPr>
        <w:t>l</w:t>
      </w:r>
      <w:r>
        <w:rPr>
          <w:color w:val="046B99"/>
          <w:w w:val="117"/>
          <w:sz w:val="24"/>
          <w:szCs w:val="24"/>
        </w:rPr>
        <w:t>d</w:t>
      </w:r>
      <w:r>
        <w:rPr>
          <w:color w:val="046B99"/>
          <w:spacing w:val="-13"/>
          <w:w w:val="117"/>
          <w:sz w:val="24"/>
          <w:szCs w:val="24"/>
        </w:rPr>
        <w:t xml:space="preserve"> </w:t>
      </w:r>
      <w:r>
        <w:rPr>
          <w:color w:val="046B99"/>
          <w:w w:val="117"/>
          <w:sz w:val="24"/>
          <w:szCs w:val="24"/>
        </w:rPr>
        <w:t>open</w:t>
      </w:r>
      <w:r>
        <w:rPr>
          <w:color w:val="046B99"/>
          <w:spacing w:val="-1"/>
          <w:w w:val="117"/>
          <w:sz w:val="24"/>
          <w:szCs w:val="24"/>
        </w:rPr>
        <w:t xml:space="preserve"> </w:t>
      </w:r>
      <w:r>
        <w:rPr>
          <w:color w:val="046B99"/>
          <w:w w:val="117"/>
          <w:sz w:val="24"/>
          <w:szCs w:val="24"/>
        </w:rPr>
        <w:t>li</w:t>
      </w:r>
      <w:r>
        <w:rPr>
          <w:color w:val="046B99"/>
          <w:spacing w:val="-2"/>
          <w:w w:val="117"/>
          <w:sz w:val="24"/>
          <w:szCs w:val="24"/>
        </w:rPr>
        <w:t>c</w:t>
      </w:r>
      <w:r>
        <w:rPr>
          <w:color w:val="046B99"/>
          <w:w w:val="117"/>
          <w:sz w:val="24"/>
          <w:szCs w:val="24"/>
        </w:rPr>
        <w:t>enses</w:t>
      </w:r>
      <w:r>
        <w:rPr>
          <w:color w:val="046B99"/>
          <w:spacing w:val="-18"/>
          <w:w w:val="117"/>
          <w:sz w:val="24"/>
          <w:szCs w:val="24"/>
        </w:rPr>
        <w:t xml:space="preserve"> </w:t>
      </w:r>
      <w:r>
        <w:rPr>
          <w:color w:val="046B99"/>
          <w:sz w:val="24"/>
          <w:szCs w:val="24"/>
        </w:rPr>
        <w:t>be</w:t>
      </w:r>
      <w:r>
        <w:rPr>
          <w:color w:val="046B99"/>
          <w:spacing w:val="48"/>
          <w:sz w:val="24"/>
          <w:szCs w:val="24"/>
        </w:rPr>
        <w:t xml:space="preserve"> </w:t>
      </w:r>
      <w:r>
        <w:rPr>
          <w:color w:val="046B99"/>
          <w:w w:val="115"/>
          <w:sz w:val="24"/>
          <w:szCs w:val="24"/>
        </w:rPr>
        <w:t>machine-</w:t>
      </w:r>
      <w:r>
        <w:rPr>
          <w:color w:val="046B99"/>
          <w:spacing w:val="-2"/>
          <w:w w:val="115"/>
          <w:sz w:val="24"/>
          <w:szCs w:val="24"/>
        </w:rPr>
        <w:t>r</w:t>
      </w:r>
      <w:r>
        <w:rPr>
          <w:color w:val="046B99"/>
          <w:w w:val="120"/>
          <w:sz w:val="24"/>
          <w:szCs w:val="24"/>
        </w:rPr>
        <w:t>eadab</w:t>
      </w:r>
      <w:r>
        <w:rPr>
          <w:color w:val="046B99"/>
          <w:spacing w:val="-2"/>
          <w:w w:val="120"/>
          <w:sz w:val="24"/>
          <w:szCs w:val="24"/>
        </w:rPr>
        <w:t>l</w:t>
      </w:r>
      <w:r>
        <w:rPr>
          <w:color w:val="046B99"/>
          <w:w w:val="115"/>
          <w:sz w:val="24"/>
          <w:szCs w:val="24"/>
        </w:rPr>
        <w:t>e?</w:t>
      </w:r>
    </w:p>
    <w:p w14:paraId="62D2F785" w14:textId="77777777" w:rsidR="00793E33" w:rsidRDefault="008D0302">
      <w:pPr>
        <w:spacing w:before="74" w:line="320" w:lineRule="auto"/>
        <w:ind w:left="100" w:right="131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Machine-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eadab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enses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x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plat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orms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ools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online,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making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ent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easily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essib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one.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When</w:t>
      </w:r>
      <w:r>
        <w:rPr>
          <w:rFonts w:ascii="Segoe UI Symbol" w:eastAsia="Segoe UI Symbol" w:hAnsi="Segoe UI Symbol" w:cs="Segoe UI Symbol"/>
          <w:color w:val="363435"/>
          <w:spacing w:val="-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digital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mar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machine-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eadab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ense,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 xml:space="preserve">use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advan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ools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fil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eb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eturn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only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esults.</w:t>
      </w:r>
      <w:r>
        <w:rPr>
          <w:rFonts w:ascii="Segoe UI Symbol" w:eastAsia="Segoe UI Symbol" w:hAnsi="Segoe UI Symbol" w:cs="Segoe UI Symbol"/>
          <w:color w:val="363435"/>
          <w:spacing w:val="3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n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plat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orms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also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ead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displ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tit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autho</w:t>
      </w:r>
      <w:r>
        <w:rPr>
          <w:rFonts w:ascii="Segoe UI Symbol" w:eastAsia="Segoe UI Symbol" w:hAnsi="Segoe UI Symbol" w:cs="Segoe UI Symbol"/>
          <w:color w:val="363435"/>
          <w:spacing w:val="-1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ormation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machine-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eadab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ense,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ensuring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author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oper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attribution,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eating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tunities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find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similar</w:t>
      </w:r>
      <w:r>
        <w:rPr>
          <w:rFonts w:ascii="Segoe UI Symbol" w:eastAsia="Segoe UI Symbol" w:hAnsi="Segoe UI Symbol" w:cs="Segoe UI Symbol"/>
          <w:color w:val="363435"/>
          <w:spacing w:val="3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euse.</w:t>
      </w:r>
    </w:p>
    <w:p w14:paraId="526E9D01" w14:textId="77777777" w:rsidR="00793E33" w:rsidRDefault="00793E33">
      <w:pPr>
        <w:spacing w:before="18" w:line="240" w:lineRule="exact"/>
        <w:rPr>
          <w:sz w:val="24"/>
          <w:szCs w:val="24"/>
        </w:rPr>
      </w:pPr>
    </w:p>
    <w:p w14:paraId="788A1A95" w14:textId="6C915610" w:rsidR="00793E33" w:rsidRDefault="008D0302">
      <w:pPr>
        <w:spacing w:line="250" w:lineRule="auto"/>
        <w:ind w:left="100" w:right="2556"/>
        <w:rPr>
          <w:sz w:val="24"/>
          <w:szCs w:val="24"/>
        </w:rPr>
      </w:pPr>
      <w:r>
        <w:rPr>
          <w:color w:val="046B99"/>
          <w:sz w:val="24"/>
          <w:szCs w:val="24"/>
        </w:rPr>
        <w:t>H</w:t>
      </w:r>
      <w:r>
        <w:rPr>
          <w:color w:val="046B99"/>
          <w:spacing w:val="-2"/>
          <w:sz w:val="24"/>
          <w:szCs w:val="24"/>
        </w:rPr>
        <w:t>o</w:t>
      </w:r>
      <w:r>
        <w:rPr>
          <w:color w:val="046B99"/>
          <w:sz w:val="24"/>
          <w:szCs w:val="24"/>
        </w:rPr>
        <w:t>w</w:t>
      </w:r>
      <w:r>
        <w:rPr>
          <w:color w:val="046B99"/>
          <w:spacing w:val="8"/>
          <w:sz w:val="24"/>
          <w:szCs w:val="24"/>
        </w:rPr>
        <w:t xml:space="preserve"> </w:t>
      </w:r>
      <w:r>
        <w:rPr>
          <w:color w:val="046B99"/>
          <w:spacing w:val="-2"/>
          <w:w w:val="120"/>
          <w:sz w:val="24"/>
          <w:szCs w:val="24"/>
        </w:rPr>
        <w:t>d</w:t>
      </w:r>
      <w:r>
        <w:rPr>
          <w:color w:val="046B99"/>
          <w:w w:val="120"/>
          <w:sz w:val="24"/>
          <w:szCs w:val="24"/>
        </w:rPr>
        <w:t>oes</w:t>
      </w:r>
      <w:r>
        <w:rPr>
          <w:color w:val="046B99"/>
          <w:spacing w:val="-10"/>
          <w:w w:val="120"/>
          <w:sz w:val="24"/>
          <w:szCs w:val="24"/>
        </w:rPr>
        <w:t xml:space="preserve"> </w:t>
      </w:r>
      <w:r>
        <w:rPr>
          <w:color w:val="046B99"/>
          <w:sz w:val="24"/>
          <w:szCs w:val="24"/>
        </w:rPr>
        <w:t>an</w:t>
      </w:r>
      <w:r>
        <w:rPr>
          <w:color w:val="046B99"/>
          <w:spacing w:val="43"/>
          <w:sz w:val="24"/>
          <w:szCs w:val="24"/>
        </w:rPr>
        <w:t xml:space="preserve"> </w:t>
      </w:r>
      <w:r>
        <w:rPr>
          <w:color w:val="046B99"/>
          <w:w w:val="112"/>
          <w:sz w:val="24"/>
          <w:szCs w:val="24"/>
        </w:rPr>
        <w:t>a</w:t>
      </w:r>
      <w:r>
        <w:rPr>
          <w:color w:val="046B99"/>
          <w:spacing w:val="-4"/>
          <w:w w:val="112"/>
          <w:sz w:val="24"/>
          <w:szCs w:val="24"/>
        </w:rPr>
        <w:t>g</w:t>
      </w:r>
      <w:r>
        <w:rPr>
          <w:color w:val="046B99"/>
          <w:w w:val="112"/>
          <w:sz w:val="24"/>
          <w:szCs w:val="24"/>
        </w:rPr>
        <w:t>ency</w:t>
      </w:r>
      <w:r>
        <w:rPr>
          <w:color w:val="046B99"/>
          <w:spacing w:val="-2"/>
          <w:w w:val="112"/>
          <w:sz w:val="24"/>
          <w:szCs w:val="24"/>
        </w:rPr>
        <w:t xml:space="preserve"> </w:t>
      </w:r>
      <w:r w:rsidR="0018139D">
        <w:rPr>
          <w:color w:val="046B99"/>
          <w:sz w:val="24"/>
          <w:szCs w:val="24"/>
        </w:rPr>
        <w:t>a</w:t>
      </w:r>
      <w:r w:rsidR="0018139D">
        <w:rPr>
          <w:color w:val="046B99"/>
          <w:spacing w:val="-2"/>
          <w:sz w:val="24"/>
          <w:szCs w:val="24"/>
        </w:rPr>
        <w:t>d</w:t>
      </w:r>
      <w:r w:rsidR="0018139D">
        <w:rPr>
          <w:color w:val="046B99"/>
          <w:sz w:val="24"/>
          <w:szCs w:val="24"/>
        </w:rPr>
        <w:t xml:space="preserve">d </w:t>
      </w:r>
      <w:r w:rsidR="0018139D">
        <w:rPr>
          <w:color w:val="046B99"/>
          <w:spacing w:val="10"/>
          <w:sz w:val="24"/>
          <w:szCs w:val="24"/>
        </w:rPr>
        <w:t>an</w:t>
      </w:r>
      <w:r>
        <w:rPr>
          <w:color w:val="046B99"/>
          <w:spacing w:val="43"/>
          <w:sz w:val="24"/>
          <w:szCs w:val="24"/>
        </w:rPr>
        <w:t xml:space="preserve"> </w:t>
      </w:r>
      <w:r>
        <w:rPr>
          <w:color w:val="046B99"/>
          <w:w w:val="115"/>
          <w:sz w:val="24"/>
          <w:szCs w:val="24"/>
        </w:rPr>
        <w:t>open</w:t>
      </w:r>
      <w:r>
        <w:rPr>
          <w:color w:val="046B99"/>
          <w:spacing w:val="10"/>
          <w:w w:val="115"/>
          <w:sz w:val="24"/>
          <w:szCs w:val="24"/>
        </w:rPr>
        <w:t xml:space="preserve"> </w:t>
      </w:r>
      <w:r>
        <w:rPr>
          <w:color w:val="046B99"/>
          <w:w w:val="115"/>
          <w:sz w:val="24"/>
          <w:szCs w:val="24"/>
        </w:rPr>
        <w:t>li</w:t>
      </w:r>
      <w:r>
        <w:rPr>
          <w:color w:val="046B99"/>
          <w:spacing w:val="-2"/>
          <w:w w:val="115"/>
          <w:sz w:val="24"/>
          <w:szCs w:val="24"/>
        </w:rPr>
        <w:t>c</w:t>
      </w:r>
      <w:r>
        <w:rPr>
          <w:color w:val="046B99"/>
          <w:w w:val="115"/>
          <w:sz w:val="24"/>
          <w:szCs w:val="24"/>
        </w:rPr>
        <w:t>ensing</w:t>
      </w:r>
      <w:r>
        <w:rPr>
          <w:color w:val="046B99"/>
          <w:spacing w:val="-33"/>
          <w:w w:val="115"/>
          <w:sz w:val="24"/>
          <w:szCs w:val="24"/>
        </w:rPr>
        <w:t xml:space="preserve"> </w:t>
      </w:r>
      <w:r>
        <w:rPr>
          <w:color w:val="046B99"/>
          <w:spacing w:val="-2"/>
          <w:w w:val="115"/>
          <w:sz w:val="24"/>
          <w:szCs w:val="24"/>
        </w:rPr>
        <w:t>r</w:t>
      </w:r>
      <w:r>
        <w:rPr>
          <w:color w:val="046B99"/>
          <w:w w:val="115"/>
          <w:sz w:val="24"/>
          <w:szCs w:val="24"/>
        </w:rPr>
        <w:t>equi</w:t>
      </w:r>
      <w:r>
        <w:rPr>
          <w:color w:val="046B99"/>
          <w:spacing w:val="-2"/>
          <w:w w:val="115"/>
          <w:sz w:val="24"/>
          <w:szCs w:val="24"/>
        </w:rPr>
        <w:t>r</w:t>
      </w:r>
      <w:r>
        <w:rPr>
          <w:color w:val="046B99"/>
          <w:w w:val="115"/>
          <w:sz w:val="24"/>
          <w:szCs w:val="24"/>
        </w:rPr>
        <w:t>ement</w:t>
      </w:r>
      <w:r>
        <w:rPr>
          <w:color w:val="046B99"/>
          <w:spacing w:val="22"/>
          <w:w w:val="115"/>
          <w:sz w:val="24"/>
          <w:szCs w:val="24"/>
        </w:rPr>
        <w:t xml:space="preserve"> </w:t>
      </w:r>
      <w:r>
        <w:rPr>
          <w:color w:val="046B99"/>
          <w:spacing w:val="-2"/>
          <w:w w:val="115"/>
          <w:sz w:val="24"/>
          <w:szCs w:val="24"/>
        </w:rPr>
        <w:t>t</w:t>
      </w:r>
      <w:r>
        <w:rPr>
          <w:color w:val="046B99"/>
          <w:w w:val="115"/>
          <w:sz w:val="24"/>
          <w:szCs w:val="24"/>
        </w:rPr>
        <w:t>o</w:t>
      </w:r>
      <w:r>
        <w:rPr>
          <w:color w:val="046B99"/>
          <w:spacing w:val="6"/>
          <w:w w:val="115"/>
          <w:sz w:val="24"/>
          <w:szCs w:val="24"/>
        </w:rPr>
        <w:t xml:space="preserve"> </w:t>
      </w:r>
      <w:r>
        <w:rPr>
          <w:color w:val="046B99"/>
          <w:sz w:val="24"/>
          <w:szCs w:val="24"/>
        </w:rPr>
        <w:t>its</w:t>
      </w:r>
      <w:r>
        <w:rPr>
          <w:color w:val="046B99"/>
          <w:spacing w:val="45"/>
          <w:sz w:val="24"/>
          <w:szCs w:val="24"/>
        </w:rPr>
        <w:t xml:space="preserve"> </w:t>
      </w:r>
      <w:r>
        <w:rPr>
          <w:color w:val="046B99"/>
          <w:w w:val="111"/>
          <w:sz w:val="24"/>
          <w:szCs w:val="24"/>
        </w:rPr>
        <w:t>g</w:t>
      </w:r>
      <w:r>
        <w:rPr>
          <w:color w:val="046B99"/>
          <w:spacing w:val="-5"/>
          <w:w w:val="111"/>
          <w:sz w:val="24"/>
          <w:szCs w:val="24"/>
        </w:rPr>
        <w:t>r</w:t>
      </w:r>
      <w:r>
        <w:rPr>
          <w:color w:val="046B99"/>
          <w:w w:val="119"/>
          <w:sz w:val="24"/>
          <w:szCs w:val="24"/>
        </w:rPr>
        <w:t xml:space="preserve">ants? </w:t>
      </w:r>
      <w:r>
        <w:rPr>
          <w:color w:val="046B99"/>
          <w:sz w:val="24"/>
          <w:szCs w:val="24"/>
        </w:rPr>
        <w:t>What</w:t>
      </w:r>
      <w:r>
        <w:rPr>
          <w:color w:val="046B99"/>
          <w:spacing w:val="42"/>
          <w:sz w:val="24"/>
          <w:szCs w:val="24"/>
        </w:rPr>
        <w:t xml:space="preserve"> </w:t>
      </w:r>
      <w:r>
        <w:rPr>
          <w:color w:val="046B99"/>
          <w:w w:val="114"/>
          <w:sz w:val="24"/>
          <w:szCs w:val="24"/>
        </w:rPr>
        <w:t>mo</w:t>
      </w:r>
      <w:r>
        <w:rPr>
          <w:color w:val="046B99"/>
          <w:spacing w:val="-2"/>
          <w:w w:val="114"/>
          <w:sz w:val="24"/>
          <w:szCs w:val="24"/>
        </w:rPr>
        <w:t>d</w:t>
      </w:r>
      <w:r>
        <w:rPr>
          <w:color w:val="046B99"/>
          <w:w w:val="114"/>
          <w:sz w:val="24"/>
          <w:szCs w:val="24"/>
        </w:rPr>
        <w:t>el</w:t>
      </w:r>
      <w:r>
        <w:rPr>
          <w:color w:val="046B99"/>
          <w:spacing w:val="-3"/>
          <w:w w:val="114"/>
          <w:sz w:val="24"/>
          <w:szCs w:val="24"/>
        </w:rPr>
        <w:t xml:space="preserve"> </w:t>
      </w:r>
      <w:r>
        <w:rPr>
          <w:color w:val="046B99"/>
          <w:w w:val="114"/>
          <w:sz w:val="24"/>
          <w:szCs w:val="24"/>
        </w:rPr>
        <w:t>langua</w:t>
      </w:r>
      <w:r>
        <w:rPr>
          <w:color w:val="046B99"/>
          <w:spacing w:val="-5"/>
          <w:w w:val="114"/>
          <w:sz w:val="24"/>
          <w:szCs w:val="24"/>
        </w:rPr>
        <w:t>g</w:t>
      </w:r>
      <w:r>
        <w:rPr>
          <w:color w:val="046B99"/>
          <w:w w:val="114"/>
          <w:sz w:val="24"/>
          <w:szCs w:val="24"/>
        </w:rPr>
        <w:t>e</w:t>
      </w:r>
      <w:r>
        <w:rPr>
          <w:color w:val="046B99"/>
          <w:spacing w:val="3"/>
          <w:w w:val="114"/>
          <w:sz w:val="24"/>
          <w:szCs w:val="24"/>
        </w:rPr>
        <w:t xml:space="preserve"> </w:t>
      </w:r>
      <w:r>
        <w:rPr>
          <w:color w:val="046B99"/>
          <w:sz w:val="24"/>
          <w:szCs w:val="24"/>
        </w:rPr>
        <w:t>can</w:t>
      </w:r>
      <w:r>
        <w:rPr>
          <w:color w:val="046B99"/>
          <w:spacing w:val="50"/>
          <w:sz w:val="24"/>
          <w:szCs w:val="24"/>
        </w:rPr>
        <w:t xml:space="preserve"> </w:t>
      </w:r>
      <w:r>
        <w:rPr>
          <w:color w:val="046B99"/>
          <w:sz w:val="24"/>
          <w:szCs w:val="24"/>
        </w:rPr>
        <w:t>it</w:t>
      </w:r>
      <w:r>
        <w:rPr>
          <w:color w:val="046B99"/>
          <w:spacing w:val="24"/>
          <w:sz w:val="24"/>
          <w:szCs w:val="24"/>
        </w:rPr>
        <w:t xml:space="preserve"> </w:t>
      </w:r>
      <w:r>
        <w:rPr>
          <w:color w:val="046B99"/>
          <w:w w:val="116"/>
          <w:sz w:val="24"/>
          <w:szCs w:val="24"/>
        </w:rPr>
        <w:t>use?</w:t>
      </w:r>
    </w:p>
    <w:p w14:paraId="652AC38F" w14:textId="77777777" w:rsidR="00793E33" w:rsidRDefault="008D0302">
      <w:pPr>
        <w:spacing w:line="320" w:lineRule="exact"/>
        <w:ind w:left="100" w:right="51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Ag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encies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specify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ements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elati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ticular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ants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apply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ency-wi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policies.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w w:val="95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eati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ommons</w:t>
      </w:r>
      <w:r>
        <w:rPr>
          <w:rFonts w:ascii="Segoe UI Symbol" w:eastAsia="Segoe UI Symbol" w:hAnsi="Segoe UI Symbol" w:cs="Segoe UI Symbol"/>
          <w:color w:val="363435"/>
          <w:spacing w:val="-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empla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langua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-ma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s,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vailab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online: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1"/>
          <w:sz w:val="18"/>
          <w:szCs w:val="18"/>
          <w:u w:val="single" w:color="046B99"/>
        </w:rPr>
        <w:t>M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d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el</w:t>
      </w:r>
      <w:r>
        <w:rPr>
          <w:rFonts w:ascii="Segoe UI Symbol" w:eastAsia="Segoe UI Symbol" w:hAnsi="Segoe UI Symbol" w:cs="Segoe UI Symbol"/>
          <w:color w:val="046B99"/>
          <w:spacing w:val="-16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US</w:t>
      </w:r>
      <w:r>
        <w:rPr>
          <w:rFonts w:ascii="Segoe UI Symbol" w:eastAsia="Segoe UI Symbol" w:hAnsi="Segoe UI Symbol" w:cs="Segoe UI Symbol"/>
          <w:color w:val="046B99"/>
          <w:spacing w:val="-6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>F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d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al</w:t>
      </w:r>
      <w:r>
        <w:rPr>
          <w:rFonts w:ascii="Segoe UI Symbol" w:eastAsia="Segoe UI Symbol" w:hAnsi="Segoe UI Symbol" w:cs="Segoe UI Symbol"/>
          <w:color w:val="046B99"/>
          <w:spacing w:val="20"/>
          <w:sz w:val="18"/>
          <w:szCs w:val="18"/>
          <w:u w:val="single" w:color="046B99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G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ant</w:t>
      </w:r>
      <w:r>
        <w:rPr>
          <w:rFonts w:ascii="Segoe UI Symbol" w:eastAsia="Segoe UI Symbol" w:hAnsi="Segoe UI Symbol" w:cs="Segoe UI Symbol"/>
          <w:color w:val="046B99"/>
          <w:w w:val="102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w w:val="10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Open</w:t>
      </w:r>
      <w:proofErr w:type="gramEnd"/>
      <w:r>
        <w:rPr>
          <w:rFonts w:ascii="Segoe UI Symbol" w:eastAsia="Segoe UI Symbol" w:hAnsi="Segoe UI Symbol" w:cs="Segoe UI Symbol"/>
          <w:color w:val="046B99"/>
          <w:spacing w:val="-8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Li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ensing</w:t>
      </w:r>
      <w:r>
        <w:rPr>
          <w:rFonts w:ascii="Segoe UI Symbol" w:eastAsia="Segoe UI Symbol" w:hAnsi="Segoe UI Symbol" w:cs="Segoe UI Symbol"/>
          <w:color w:val="046B99"/>
          <w:spacing w:val="13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>P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olicy</w:t>
      </w:r>
      <w:r>
        <w:rPr>
          <w:rFonts w:ascii="Segoe UI Symbol" w:eastAsia="Segoe UI Symbol" w:hAnsi="Segoe UI Symbol" w:cs="Segoe UI Symbol"/>
          <w:color w:val="046B99"/>
          <w:spacing w:val="9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Langua</w:t>
      </w:r>
      <w:r>
        <w:rPr>
          <w:rFonts w:ascii="Segoe UI Symbol" w:eastAsia="Segoe UI Symbol" w:hAnsi="Segoe UI Symbol" w:cs="Segoe UI Symbol"/>
          <w:color w:val="046B99"/>
          <w:spacing w:val="-3"/>
          <w:sz w:val="18"/>
          <w:szCs w:val="18"/>
          <w:u w:val="single" w:color="046B99"/>
        </w:rPr>
        <w:t>g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</w:t>
      </w:r>
      <w:r>
        <w:rPr>
          <w:rFonts w:ascii="Segoe UI Symbol" w:eastAsia="Segoe UI Symbol" w:hAnsi="Segoe UI Symbol" w:cs="Segoe UI Symbol"/>
          <w:color w:val="363435"/>
          <w:spacing w:val="-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Ag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encies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 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ect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ely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egulations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"/>
          <w:w w:val="87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dminist</w:t>
      </w:r>
      <w:r>
        <w:rPr>
          <w:rFonts w:ascii="Segoe UI Symbol" w:eastAsia="Segoe UI Symbol" w:hAnsi="Segoe UI Symbol" w:cs="Segoe UI Symbol"/>
          <w:color w:val="363435"/>
          <w:spacing w:val="-4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ati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 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ements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2</w:t>
      </w:r>
      <w:r>
        <w:rPr>
          <w:rFonts w:ascii="Segoe UI Symbol" w:eastAsia="Segoe UI Symbol" w:hAnsi="Segoe UI Symbol" w:cs="Segoe UI Symbol"/>
          <w:color w:val="363435"/>
          <w:spacing w:val="-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CFR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4"/>
          <w:sz w:val="18"/>
          <w:szCs w:val="18"/>
        </w:rPr>
        <w:t>200.315(b),</w:t>
      </w:r>
      <w:r>
        <w:rPr>
          <w:rFonts w:ascii="Segoe UI Symbol" w:eastAsia="Segoe UI Symbol" w:hAnsi="Segoe UI Symbol" w:cs="Segoe UI Symbol"/>
          <w:color w:val="363435"/>
          <w:spacing w:val="4"/>
          <w:w w:val="9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which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sta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e:</w:t>
      </w:r>
    </w:p>
    <w:p w14:paraId="349D217D" w14:textId="77777777" w:rsidR="00793E33" w:rsidRDefault="00793E33">
      <w:pPr>
        <w:spacing w:before="6" w:line="100" w:lineRule="exact"/>
        <w:rPr>
          <w:sz w:val="11"/>
          <w:szCs w:val="11"/>
        </w:rPr>
      </w:pPr>
    </w:p>
    <w:p w14:paraId="0B1A7867" w14:textId="77777777" w:rsidR="00793E33" w:rsidRDefault="00793E33">
      <w:pPr>
        <w:spacing w:line="200" w:lineRule="exact"/>
      </w:pPr>
    </w:p>
    <w:p w14:paraId="1189BF8B" w14:textId="77777777" w:rsidR="00793E33" w:rsidRDefault="00793E33">
      <w:pPr>
        <w:spacing w:line="200" w:lineRule="exact"/>
      </w:pPr>
    </w:p>
    <w:p w14:paraId="6C85ECD8" w14:textId="77777777" w:rsidR="00793E33" w:rsidRDefault="00793E33">
      <w:pPr>
        <w:spacing w:line="200" w:lineRule="exact"/>
      </w:pPr>
    </w:p>
    <w:p w14:paraId="68DC00E5" w14:textId="77777777" w:rsidR="00793E33" w:rsidRDefault="00793E33">
      <w:pPr>
        <w:spacing w:line="200" w:lineRule="exact"/>
      </w:pPr>
    </w:p>
    <w:p w14:paraId="5B1B36B8" w14:textId="77777777" w:rsidR="00793E33" w:rsidRDefault="002F14D4">
      <w:pPr>
        <w:spacing w:before="62" w:line="262" w:lineRule="auto"/>
        <w:ind w:left="100" w:right="215" w:firstLine="356"/>
        <w:rPr>
          <w:rFonts w:ascii="Segoe UI Symbol" w:eastAsia="Segoe UI Symbol" w:hAnsi="Segoe UI Symbol" w:cs="Segoe UI Symbol"/>
          <w:sz w:val="22"/>
          <w:szCs w:val="22"/>
        </w:rPr>
      </w:pPr>
      <w:r>
        <w:pict w14:anchorId="3A6148C9">
          <v:shape id="_x0000_s1515" type="#_x0000_t202" style="position:absolute;left:0;text-align:left;margin-left:54pt;margin-top:2.95pt;width:17.8pt;height:48pt;z-index:-2525;mso-position-horizontal-relative:page" filled="f" stroked="f">
            <v:textbox inset="0,0,0,0">
              <w:txbxContent>
                <w:p w14:paraId="0E5EB801" w14:textId="77777777" w:rsidR="00793E33" w:rsidRDefault="008D0302">
                  <w:pPr>
                    <w:spacing w:line="960" w:lineRule="exact"/>
                    <w:ind w:right="-164"/>
                    <w:rPr>
                      <w:rFonts w:ascii="Segoe UI Symbol" w:eastAsia="Segoe UI Symbol" w:hAnsi="Segoe UI Symbol" w:cs="Segoe UI Symbol"/>
                      <w:sz w:val="96"/>
                      <w:szCs w:val="96"/>
                    </w:rPr>
                  </w:pPr>
                  <w:r>
                    <w:rPr>
                      <w:rFonts w:ascii="Segoe UI Symbol" w:eastAsia="Segoe UI Symbol" w:hAnsi="Segoe UI Symbol" w:cs="Segoe UI Symbol"/>
                      <w:color w:val="FDFDFD"/>
                      <w:position w:val="5"/>
                      <w:sz w:val="96"/>
                      <w:szCs w:val="96"/>
                    </w:rPr>
                    <w:t>“</w:t>
                  </w:r>
                </w:p>
              </w:txbxContent>
            </v:textbox>
            <w10:wrap anchorx="page"/>
          </v:shape>
        </w:pic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The</w:t>
      </w:r>
      <w:r w:rsidR="008D0302">
        <w:rPr>
          <w:rFonts w:ascii="Segoe UI Symbol" w:eastAsia="Segoe UI Symbol" w:hAnsi="Segoe UI Symbol" w:cs="Segoe UI Symbol"/>
          <w:color w:val="FDFDFD"/>
          <w:spacing w:val="1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non-</w:t>
      </w:r>
      <w:r w:rsidR="008D0302">
        <w:rPr>
          <w:rFonts w:ascii="Segoe UI Symbol" w:eastAsia="Segoe UI Symbol" w:hAnsi="Segoe UI Symbol" w:cs="Segoe UI Symbol"/>
          <w:color w:val="FDFDFD"/>
          <w:spacing w:val="-4"/>
          <w:sz w:val="22"/>
          <w:szCs w:val="22"/>
        </w:rPr>
        <w:t>F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e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d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e</w:t>
      </w:r>
      <w:r w:rsidR="008D0302">
        <w:rPr>
          <w:rFonts w:ascii="Segoe UI Symbol" w:eastAsia="Segoe UI Symbol" w:hAnsi="Segoe UI Symbol" w:cs="Segoe UI Symbol"/>
          <w:color w:val="FDFDFD"/>
          <w:spacing w:val="-4"/>
          <w:sz w:val="22"/>
          <w:szCs w:val="22"/>
        </w:rPr>
        <w:t>r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al</w:t>
      </w:r>
      <w:r w:rsidR="008D0302">
        <w:rPr>
          <w:rFonts w:ascii="Segoe UI Symbol" w:eastAsia="Segoe UI Symbol" w:hAnsi="Segoe UI Symbol" w:cs="Segoe UI Symbol"/>
          <w:color w:val="FDFDFD"/>
          <w:spacing w:val="26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entity</w:t>
      </w:r>
      <w:r w:rsidR="008D0302">
        <w:rPr>
          <w:rFonts w:ascii="Segoe UI Symbol" w:eastAsia="Segoe UI Symbol" w:hAnsi="Segoe UI Symbol" w:cs="Segoe UI Symbol"/>
          <w:color w:val="FDFDFD"/>
          <w:spacing w:val="12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m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a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 xml:space="preserve">y 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c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o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p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yright</w:t>
      </w:r>
      <w:r w:rsidR="008D0302">
        <w:rPr>
          <w:rFonts w:ascii="Segoe UI Symbol" w:eastAsia="Segoe UI Symbol" w:hAnsi="Segoe UI Symbol" w:cs="Segoe UI Symbol"/>
          <w:color w:val="FDFDFD"/>
          <w:spacing w:val="-9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a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n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y</w:t>
      </w:r>
      <w:r w:rsidR="008D0302">
        <w:rPr>
          <w:rFonts w:ascii="Segoe UI Symbol" w:eastAsia="Segoe UI Symbol" w:hAnsi="Segoe UI Symbol" w:cs="Segoe UI Symbol"/>
          <w:color w:val="FDFDFD"/>
          <w:spacing w:val="6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w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ork</w:t>
      </w:r>
      <w:r w:rsidR="008D0302">
        <w:rPr>
          <w:rFonts w:ascii="Segoe UI Symbol" w:eastAsia="Segoe UI Symbol" w:hAnsi="Segoe UI Symbol" w:cs="Segoe UI Symbol"/>
          <w:color w:val="FDFDFD"/>
          <w:spacing w:val="-5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that</w:t>
      </w:r>
      <w:r w:rsidR="008D0302">
        <w:rPr>
          <w:rFonts w:ascii="Segoe UI Symbol" w:eastAsia="Segoe UI Symbol" w:hAnsi="Segoe UI Symbol" w:cs="Segoe UI Symbol"/>
          <w:color w:val="FDFDFD"/>
          <w:spacing w:val="13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is</w:t>
      </w:r>
      <w:r w:rsidR="008D0302">
        <w:rPr>
          <w:rFonts w:ascii="Segoe UI Symbol" w:eastAsia="Segoe UI Symbol" w:hAnsi="Segoe UI Symbol" w:cs="Segoe UI Symbol"/>
          <w:color w:val="FDFDFD"/>
          <w:spacing w:val="16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subject</w:t>
      </w:r>
      <w:r w:rsidR="008D0302">
        <w:rPr>
          <w:rFonts w:ascii="Segoe UI Symbol" w:eastAsia="Segoe UI Symbol" w:hAnsi="Segoe UI Symbol" w:cs="Segoe UI Symbol"/>
          <w:color w:val="FDFDFD"/>
          <w:spacing w:val="22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t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o</w:t>
      </w:r>
      <w:r w:rsidR="008D0302">
        <w:rPr>
          <w:rFonts w:ascii="Segoe UI Symbol" w:eastAsia="Segoe UI Symbol" w:hAnsi="Segoe UI Symbol" w:cs="Segoe UI Symbol"/>
          <w:color w:val="FDFDFD"/>
          <w:spacing w:val="-3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c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o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p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yright</w:t>
      </w:r>
      <w:r w:rsidR="008D0302">
        <w:rPr>
          <w:rFonts w:ascii="Segoe UI Symbol" w:eastAsia="Segoe UI Symbol" w:hAnsi="Segoe UI Symbol" w:cs="Segoe UI Symbol"/>
          <w:color w:val="FDFDFD"/>
          <w:spacing w:val="-9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and</w:t>
      </w:r>
      <w:r w:rsidR="008D0302">
        <w:rPr>
          <w:rFonts w:ascii="Segoe UI Symbol" w:eastAsia="Segoe UI Symbol" w:hAnsi="Segoe UI Symbol" w:cs="Segoe UI Symbol"/>
          <w:color w:val="FDFDFD"/>
          <w:spacing w:val="8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was</w:t>
      </w:r>
      <w:r w:rsidR="008D0302">
        <w:rPr>
          <w:rFonts w:ascii="Segoe UI Symbol" w:eastAsia="Segoe UI Symbol" w:hAnsi="Segoe UI Symbol" w:cs="Segoe UI Symbol"/>
          <w:color w:val="FDFDFD"/>
          <w:spacing w:val="8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dev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e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l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oped,</w:t>
      </w:r>
      <w:r w:rsidR="008D0302">
        <w:rPr>
          <w:rFonts w:ascii="Segoe UI Symbol" w:eastAsia="Segoe UI Symbol" w:hAnsi="Segoe UI Symbol" w:cs="Segoe UI Symbol"/>
          <w:color w:val="FDFDFD"/>
          <w:spacing w:val="7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w w:val="101"/>
          <w:sz w:val="22"/>
          <w:szCs w:val="22"/>
        </w:rPr>
        <w:t xml:space="preserve">or 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f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or</w:t>
      </w:r>
      <w:r w:rsidR="008D0302">
        <w:rPr>
          <w:rFonts w:ascii="Segoe UI Symbol" w:eastAsia="Segoe UI Symbol" w:hAnsi="Segoe UI Symbol" w:cs="Segoe UI Symbol"/>
          <w:color w:val="FDFDFD"/>
          <w:spacing w:val="4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which</w:t>
      </w:r>
      <w:r w:rsidR="008D0302">
        <w:rPr>
          <w:rFonts w:ascii="Segoe UI Symbol" w:eastAsia="Segoe UI Symbol" w:hAnsi="Segoe UI Symbol" w:cs="Segoe UI Symbol"/>
          <w:color w:val="FDFDFD"/>
          <w:spacing w:val="7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o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wne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r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ship</w:t>
      </w:r>
      <w:r w:rsidR="008D0302">
        <w:rPr>
          <w:rFonts w:ascii="Segoe UI Symbol" w:eastAsia="Segoe UI Symbol" w:hAnsi="Segoe UI Symbol" w:cs="Segoe UI Symbol"/>
          <w:color w:val="FDFDFD"/>
          <w:spacing w:val="18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was</w:t>
      </w:r>
      <w:r w:rsidR="008D0302">
        <w:rPr>
          <w:rFonts w:ascii="Segoe UI Symbol" w:eastAsia="Segoe UI Symbol" w:hAnsi="Segoe UI Symbol" w:cs="Segoe UI Symbol"/>
          <w:color w:val="FDFDFD"/>
          <w:spacing w:val="8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a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c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qui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r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ed,</w:t>
      </w:r>
      <w:r w:rsidR="008D0302">
        <w:rPr>
          <w:rFonts w:ascii="Segoe UI Symbol" w:eastAsia="Segoe UI Symbol" w:hAnsi="Segoe UI Symbol" w:cs="Segoe UI Symbol"/>
          <w:color w:val="FDFDFD"/>
          <w:spacing w:val="19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un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d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er</w:t>
      </w:r>
      <w:r w:rsidR="008D0302">
        <w:rPr>
          <w:rFonts w:ascii="Segoe UI Symbol" w:eastAsia="Segoe UI Symbol" w:hAnsi="Segoe UI Symbol" w:cs="Segoe UI Symbol"/>
          <w:color w:val="FDFDFD"/>
          <w:spacing w:val="12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a</w:t>
      </w:r>
      <w:r w:rsidR="008D0302">
        <w:rPr>
          <w:rFonts w:ascii="Segoe UI Symbol" w:eastAsia="Segoe UI Symbol" w:hAnsi="Segoe UI Symbol" w:cs="Segoe UI Symbol"/>
          <w:color w:val="FDFDFD"/>
          <w:spacing w:val="7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pacing w:val="-4"/>
          <w:sz w:val="22"/>
          <w:szCs w:val="22"/>
        </w:rPr>
        <w:t>F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e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d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e</w:t>
      </w:r>
      <w:r w:rsidR="008D0302">
        <w:rPr>
          <w:rFonts w:ascii="Segoe UI Symbol" w:eastAsia="Segoe UI Symbol" w:hAnsi="Segoe UI Symbol" w:cs="Segoe UI Symbol"/>
          <w:color w:val="FDFDFD"/>
          <w:spacing w:val="-4"/>
          <w:sz w:val="22"/>
          <w:szCs w:val="22"/>
        </w:rPr>
        <w:t>r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al</w:t>
      </w:r>
      <w:r w:rsidR="008D0302">
        <w:rPr>
          <w:rFonts w:ascii="Segoe UI Symbol" w:eastAsia="Segoe UI Symbol" w:hAnsi="Segoe UI Symbol" w:cs="Segoe UI Symbol"/>
          <w:color w:val="FDFDFD"/>
          <w:spacing w:val="24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pacing w:val="-3"/>
          <w:sz w:val="22"/>
          <w:szCs w:val="22"/>
        </w:rPr>
        <w:t>a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wa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r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d.</w:t>
      </w:r>
      <w:r w:rsidR="008D0302">
        <w:rPr>
          <w:rFonts w:ascii="Segoe UI Symbol" w:eastAsia="Segoe UI Symbol" w:hAnsi="Segoe UI Symbol" w:cs="Segoe UI Symbol"/>
          <w:color w:val="FDFDFD"/>
          <w:spacing w:val="7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The</w:t>
      </w:r>
      <w:r w:rsidR="008D0302">
        <w:rPr>
          <w:rFonts w:ascii="Segoe UI Symbol" w:eastAsia="Segoe UI Symbol" w:hAnsi="Segoe UI Symbol" w:cs="Segoe UI Symbol"/>
          <w:color w:val="FDFDFD"/>
          <w:spacing w:val="1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pacing w:val="-4"/>
          <w:sz w:val="22"/>
          <w:szCs w:val="22"/>
        </w:rPr>
        <w:t>F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e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d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e</w:t>
      </w:r>
      <w:r w:rsidR="008D0302">
        <w:rPr>
          <w:rFonts w:ascii="Segoe UI Symbol" w:eastAsia="Segoe UI Symbol" w:hAnsi="Segoe UI Symbol" w:cs="Segoe UI Symbol"/>
          <w:color w:val="FDFDFD"/>
          <w:spacing w:val="-4"/>
          <w:sz w:val="22"/>
          <w:szCs w:val="22"/>
        </w:rPr>
        <w:t>r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al</w:t>
      </w:r>
      <w:r w:rsidR="008D0302">
        <w:rPr>
          <w:rFonts w:ascii="Segoe UI Symbol" w:eastAsia="Segoe UI Symbol" w:hAnsi="Segoe UI Symbol" w:cs="Segoe UI Symbol"/>
          <w:color w:val="FDFDFD"/>
          <w:spacing w:val="24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pacing w:val="-3"/>
          <w:sz w:val="22"/>
          <w:szCs w:val="22"/>
        </w:rPr>
        <w:t>a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wa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r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ding</w:t>
      </w:r>
      <w:r w:rsidR="008D0302">
        <w:rPr>
          <w:rFonts w:ascii="Segoe UI Symbol" w:eastAsia="Segoe UI Symbol" w:hAnsi="Segoe UI Symbol" w:cs="Segoe UI Symbol"/>
          <w:color w:val="FDFDFD"/>
          <w:spacing w:val="-3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a</w:t>
      </w:r>
      <w:r w:rsidR="008D0302">
        <w:rPr>
          <w:rFonts w:ascii="Segoe UI Symbol" w:eastAsia="Segoe UI Symbol" w:hAnsi="Segoe UI Symbol" w:cs="Segoe UI Symbol"/>
          <w:color w:val="FDFDFD"/>
          <w:spacing w:val="-3"/>
          <w:sz w:val="22"/>
          <w:szCs w:val="22"/>
        </w:rPr>
        <w:t>g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ency</w:t>
      </w:r>
      <w:r w:rsidR="008D0302">
        <w:rPr>
          <w:rFonts w:ascii="Segoe UI Symbol" w:eastAsia="Segoe UI Symbol" w:hAnsi="Segoe UI Symbol" w:cs="Segoe UI Symbol"/>
          <w:color w:val="FDFDFD"/>
          <w:spacing w:val="-9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r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ese</w:t>
      </w:r>
      <w:r w:rsidR="008D0302">
        <w:rPr>
          <w:rFonts w:ascii="Segoe UI Symbol" w:eastAsia="Segoe UI Symbol" w:hAnsi="Segoe UI Symbol" w:cs="Segoe UI Symbol"/>
          <w:color w:val="FDFDFD"/>
          <w:spacing w:val="2"/>
          <w:sz w:val="22"/>
          <w:szCs w:val="22"/>
        </w:rPr>
        <w:t>r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v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es</w:t>
      </w:r>
      <w:r w:rsidR="008D0302">
        <w:rPr>
          <w:rFonts w:ascii="Segoe UI Symbol" w:eastAsia="Segoe UI Symbol" w:hAnsi="Segoe UI Symbol" w:cs="Segoe UI Symbol"/>
          <w:color w:val="FDFDFD"/>
          <w:spacing w:val="35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w w:val="105"/>
          <w:sz w:val="22"/>
          <w:szCs w:val="22"/>
        </w:rPr>
        <w:t xml:space="preserve">a 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ro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yalty-f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r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ee,</w:t>
      </w:r>
      <w:r w:rsidR="008D0302">
        <w:rPr>
          <w:rFonts w:ascii="Segoe UI Symbol" w:eastAsia="Segoe UI Symbol" w:hAnsi="Segoe UI Symbol" w:cs="Segoe UI Symbol"/>
          <w:color w:val="FDFDFD"/>
          <w:spacing w:val="19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non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e</w:t>
      </w:r>
      <w:r w:rsidR="008D0302">
        <w:rPr>
          <w:rFonts w:ascii="Segoe UI Symbol" w:eastAsia="Segoe UI Symbol" w:hAnsi="Segoe UI Symbol" w:cs="Segoe UI Symbol"/>
          <w:color w:val="FDFDFD"/>
          <w:spacing w:val="-4"/>
          <w:sz w:val="22"/>
          <w:szCs w:val="22"/>
        </w:rPr>
        <w:t>x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clusi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v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e</w:t>
      </w:r>
      <w:r w:rsidR="008D0302">
        <w:rPr>
          <w:rFonts w:ascii="Segoe UI Symbol" w:eastAsia="Segoe UI Symbol" w:hAnsi="Segoe UI Symbol" w:cs="Segoe UI Symbol"/>
          <w:color w:val="FDFDFD"/>
          <w:spacing w:val="36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and</w:t>
      </w:r>
      <w:r w:rsidR="008D0302">
        <w:rPr>
          <w:rFonts w:ascii="Segoe UI Symbol" w:eastAsia="Segoe UI Symbol" w:hAnsi="Segoe UI Symbol" w:cs="Segoe UI Symbol"/>
          <w:color w:val="FDFDFD"/>
          <w:spacing w:val="8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ir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rev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ocab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l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e</w:t>
      </w:r>
      <w:r w:rsidR="008D0302">
        <w:rPr>
          <w:rFonts w:ascii="Segoe UI Symbol" w:eastAsia="Segoe UI Symbol" w:hAnsi="Segoe UI Symbol" w:cs="Segoe UI Symbol"/>
          <w:color w:val="FDFDFD"/>
          <w:spacing w:val="33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right</w:t>
      </w:r>
      <w:r w:rsidR="008D0302">
        <w:rPr>
          <w:rFonts w:ascii="Segoe UI Symbol" w:eastAsia="Segoe UI Symbol" w:hAnsi="Segoe UI Symbol" w:cs="Segoe UI Symbol"/>
          <w:color w:val="FDFDFD"/>
          <w:spacing w:val="-4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t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o</w:t>
      </w:r>
      <w:r w:rsidR="008D0302">
        <w:rPr>
          <w:rFonts w:ascii="Segoe UI Symbol" w:eastAsia="Segoe UI Symbol" w:hAnsi="Segoe UI Symbol" w:cs="Segoe UI Symbol"/>
          <w:color w:val="FDFDFD"/>
          <w:spacing w:val="-3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r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ep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r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odu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c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e,</w:t>
      </w:r>
      <w:r w:rsidR="008D0302">
        <w:rPr>
          <w:rFonts w:ascii="Segoe UI Symbol" w:eastAsia="Segoe UI Symbol" w:hAnsi="Segoe UI Symbol" w:cs="Segoe UI Symbol"/>
          <w:color w:val="FDFDFD"/>
          <w:spacing w:val="13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publish,</w:t>
      </w:r>
      <w:r w:rsidR="008D0302">
        <w:rPr>
          <w:rFonts w:ascii="Segoe UI Symbol" w:eastAsia="Segoe UI Symbol" w:hAnsi="Segoe UI Symbol" w:cs="Segoe UI Symbol"/>
          <w:color w:val="FDFDFD"/>
          <w:spacing w:val="24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or</w:t>
      </w:r>
      <w:r w:rsidR="008D0302">
        <w:rPr>
          <w:rFonts w:ascii="Segoe UI Symbol" w:eastAsia="Segoe UI Symbol" w:hAnsi="Segoe UI Symbol" w:cs="Segoe UI Symbol"/>
          <w:color w:val="FDFDFD"/>
          <w:spacing w:val="3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othe</w:t>
      </w:r>
      <w:r w:rsidR="008D0302">
        <w:rPr>
          <w:rFonts w:ascii="Segoe UI Symbol" w:eastAsia="Segoe UI Symbol" w:hAnsi="Segoe UI Symbol" w:cs="Segoe UI Symbol"/>
          <w:color w:val="FDFDFD"/>
          <w:spacing w:val="2"/>
          <w:sz w:val="22"/>
          <w:szCs w:val="22"/>
        </w:rPr>
        <w:t>r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wise</w:t>
      </w:r>
      <w:r w:rsidR="008D0302">
        <w:rPr>
          <w:rFonts w:ascii="Segoe UI Symbol" w:eastAsia="Segoe UI Symbol" w:hAnsi="Segoe UI Symbol" w:cs="Segoe UI Symbol"/>
          <w:color w:val="FDFDFD"/>
          <w:spacing w:val="24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use</w:t>
      </w:r>
      <w:r w:rsidR="008D0302">
        <w:rPr>
          <w:rFonts w:ascii="Segoe UI Symbol" w:eastAsia="Segoe UI Symbol" w:hAnsi="Segoe UI Symbol" w:cs="Segoe UI Symbol"/>
          <w:color w:val="FDFDFD"/>
          <w:spacing w:val="14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the</w:t>
      </w:r>
      <w:r w:rsidR="008D0302">
        <w:rPr>
          <w:rFonts w:ascii="Segoe UI Symbol" w:eastAsia="Segoe UI Symbol" w:hAnsi="Segoe UI Symbol" w:cs="Segoe UI Symbol"/>
          <w:color w:val="FDFDFD"/>
          <w:spacing w:val="7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pacing w:val="-2"/>
          <w:sz w:val="22"/>
          <w:szCs w:val="22"/>
        </w:rPr>
        <w:t>w</w:t>
      </w:r>
      <w:r w:rsidR="008D0302">
        <w:rPr>
          <w:rFonts w:ascii="Segoe UI Symbol" w:eastAsia="Segoe UI Symbol" w:hAnsi="Segoe UI Symbol" w:cs="Segoe UI Symbol"/>
          <w:color w:val="FDFDFD"/>
          <w:sz w:val="22"/>
          <w:szCs w:val="22"/>
        </w:rPr>
        <w:t>ork</w:t>
      </w:r>
      <w:r w:rsidR="008D0302">
        <w:rPr>
          <w:rFonts w:ascii="Segoe UI Symbol" w:eastAsia="Segoe UI Symbol" w:hAnsi="Segoe UI Symbol" w:cs="Segoe UI Symbol"/>
          <w:color w:val="FDFDFD"/>
          <w:spacing w:val="-5"/>
          <w:sz w:val="22"/>
          <w:szCs w:val="22"/>
        </w:rPr>
        <w:t xml:space="preserve"> </w:t>
      </w:r>
      <w:r w:rsidR="008D0302">
        <w:rPr>
          <w:rFonts w:ascii="Segoe UI Symbol" w:eastAsia="Segoe UI Symbol" w:hAnsi="Segoe UI Symbol" w:cs="Segoe UI Symbol"/>
          <w:color w:val="FDFDFD"/>
          <w:spacing w:val="-2"/>
          <w:w w:val="102"/>
          <w:sz w:val="22"/>
          <w:szCs w:val="22"/>
        </w:rPr>
        <w:t>f</w:t>
      </w:r>
      <w:r w:rsidR="008D0302">
        <w:rPr>
          <w:rFonts w:ascii="Segoe UI Symbol" w:eastAsia="Segoe UI Symbol" w:hAnsi="Segoe UI Symbol" w:cs="Segoe UI Symbol"/>
          <w:color w:val="FDFDFD"/>
          <w:w w:val="101"/>
          <w:sz w:val="22"/>
          <w:szCs w:val="22"/>
        </w:rPr>
        <w:t>or</w:t>
      </w:r>
    </w:p>
    <w:p w14:paraId="3E0F0F67" w14:textId="77777777" w:rsidR="00793E33" w:rsidRDefault="008D0302">
      <w:pPr>
        <w:spacing w:line="940" w:lineRule="exact"/>
        <w:ind w:left="100"/>
        <w:rPr>
          <w:rFonts w:ascii="Segoe UI Symbol" w:eastAsia="Segoe UI Symbol" w:hAnsi="Segoe UI Symbol" w:cs="Segoe UI Symbol"/>
          <w:sz w:val="96"/>
          <w:szCs w:val="96"/>
        </w:rPr>
        <w:sectPr w:rsidR="00793E33">
          <w:pgSz w:w="12240" w:h="15840"/>
          <w:pgMar w:top="940" w:right="980" w:bottom="280" w:left="980" w:header="709" w:footer="0" w:gutter="0"/>
          <w:cols w:space="720"/>
        </w:sectPr>
      </w:pPr>
      <w:r>
        <w:rPr>
          <w:rFonts w:ascii="Segoe UI Symbol" w:eastAsia="Segoe UI Symbol" w:hAnsi="Segoe UI Symbol" w:cs="Segoe UI Symbol"/>
          <w:color w:val="FDFDFD"/>
          <w:spacing w:val="-4"/>
          <w:position w:val="53"/>
          <w:sz w:val="22"/>
          <w:szCs w:val="22"/>
        </w:rPr>
        <w:t>F</w:t>
      </w:r>
      <w:r>
        <w:rPr>
          <w:rFonts w:ascii="Segoe UI Symbol" w:eastAsia="Segoe UI Symbol" w:hAnsi="Segoe UI Symbol" w:cs="Segoe UI Symbol"/>
          <w:color w:val="FDFDFD"/>
          <w:position w:val="53"/>
          <w:sz w:val="22"/>
          <w:szCs w:val="22"/>
        </w:rPr>
        <w:t>e</w:t>
      </w:r>
      <w:r>
        <w:rPr>
          <w:rFonts w:ascii="Segoe UI Symbol" w:eastAsia="Segoe UI Symbol" w:hAnsi="Segoe UI Symbol" w:cs="Segoe UI Symbol"/>
          <w:color w:val="FDFDFD"/>
          <w:spacing w:val="-2"/>
          <w:position w:val="53"/>
          <w:sz w:val="22"/>
          <w:szCs w:val="22"/>
        </w:rPr>
        <w:t>d</w:t>
      </w:r>
      <w:r>
        <w:rPr>
          <w:rFonts w:ascii="Segoe UI Symbol" w:eastAsia="Segoe UI Symbol" w:hAnsi="Segoe UI Symbol" w:cs="Segoe UI Symbol"/>
          <w:color w:val="FDFDFD"/>
          <w:position w:val="53"/>
          <w:sz w:val="22"/>
          <w:szCs w:val="22"/>
        </w:rPr>
        <w:t>e</w:t>
      </w:r>
      <w:r>
        <w:rPr>
          <w:rFonts w:ascii="Segoe UI Symbol" w:eastAsia="Segoe UI Symbol" w:hAnsi="Segoe UI Symbol" w:cs="Segoe UI Symbol"/>
          <w:color w:val="FDFDFD"/>
          <w:spacing w:val="-4"/>
          <w:position w:val="53"/>
          <w:sz w:val="22"/>
          <w:szCs w:val="22"/>
        </w:rPr>
        <w:t>r</w:t>
      </w:r>
      <w:r>
        <w:rPr>
          <w:rFonts w:ascii="Segoe UI Symbol" w:eastAsia="Segoe UI Symbol" w:hAnsi="Segoe UI Symbol" w:cs="Segoe UI Symbol"/>
          <w:color w:val="FDFDFD"/>
          <w:position w:val="53"/>
          <w:sz w:val="22"/>
          <w:szCs w:val="22"/>
        </w:rPr>
        <w:t>al</w:t>
      </w:r>
      <w:r>
        <w:rPr>
          <w:rFonts w:ascii="Segoe UI Symbol" w:eastAsia="Segoe UI Symbol" w:hAnsi="Segoe UI Symbol" w:cs="Segoe UI Symbol"/>
          <w:color w:val="FDFDFD"/>
          <w:spacing w:val="24"/>
          <w:position w:val="53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color w:val="FDFDFD"/>
          <w:position w:val="53"/>
          <w:sz w:val="22"/>
          <w:szCs w:val="22"/>
        </w:rPr>
        <w:t>purposes,</w:t>
      </w:r>
      <w:r>
        <w:rPr>
          <w:rFonts w:ascii="Segoe UI Symbol" w:eastAsia="Segoe UI Symbol" w:hAnsi="Segoe UI Symbol" w:cs="Segoe UI Symbol"/>
          <w:color w:val="FDFDFD"/>
          <w:spacing w:val="20"/>
          <w:position w:val="53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color w:val="FDFDFD"/>
          <w:position w:val="53"/>
          <w:sz w:val="22"/>
          <w:szCs w:val="22"/>
        </w:rPr>
        <w:t>and</w:t>
      </w:r>
      <w:r>
        <w:rPr>
          <w:rFonts w:ascii="Segoe UI Symbol" w:eastAsia="Segoe UI Symbol" w:hAnsi="Segoe UI Symbol" w:cs="Segoe UI Symbol"/>
          <w:color w:val="FDFDFD"/>
          <w:spacing w:val="8"/>
          <w:position w:val="53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color w:val="FDFDFD"/>
          <w:spacing w:val="-2"/>
          <w:position w:val="53"/>
          <w:sz w:val="22"/>
          <w:szCs w:val="22"/>
        </w:rPr>
        <w:t>t</w:t>
      </w:r>
      <w:r>
        <w:rPr>
          <w:rFonts w:ascii="Segoe UI Symbol" w:eastAsia="Segoe UI Symbol" w:hAnsi="Segoe UI Symbol" w:cs="Segoe UI Symbol"/>
          <w:color w:val="FDFDFD"/>
          <w:position w:val="53"/>
          <w:sz w:val="22"/>
          <w:szCs w:val="22"/>
        </w:rPr>
        <w:t>o</w:t>
      </w:r>
      <w:r>
        <w:rPr>
          <w:rFonts w:ascii="Segoe UI Symbol" w:eastAsia="Segoe UI Symbol" w:hAnsi="Segoe UI Symbol" w:cs="Segoe UI Symbol"/>
          <w:color w:val="FDFDFD"/>
          <w:spacing w:val="-3"/>
          <w:position w:val="53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color w:val="FDFDFD"/>
          <w:position w:val="53"/>
          <w:sz w:val="22"/>
          <w:szCs w:val="22"/>
        </w:rPr>
        <w:t>authorize</w:t>
      </w:r>
      <w:r>
        <w:rPr>
          <w:rFonts w:ascii="Segoe UI Symbol" w:eastAsia="Segoe UI Symbol" w:hAnsi="Segoe UI Symbol" w:cs="Segoe UI Symbol"/>
          <w:color w:val="FDFDFD"/>
          <w:spacing w:val="19"/>
          <w:position w:val="53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color w:val="FDFDFD"/>
          <w:position w:val="53"/>
          <w:sz w:val="22"/>
          <w:szCs w:val="22"/>
        </w:rPr>
        <w:t>othe</w:t>
      </w:r>
      <w:r>
        <w:rPr>
          <w:rFonts w:ascii="Segoe UI Symbol" w:eastAsia="Segoe UI Symbol" w:hAnsi="Segoe UI Symbol" w:cs="Segoe UI Symbol"/>
          <w:color w:val="FDFDFD"/>
          <w:spacing w:val="-2"/>
          <w:position w:val="53"/>
          <w:sz w:val="22"/>
          <w:szCs w:val="22"/>
        </w:rPr>
        <w:t>r</w:t>
      </w:r>
      <w:r>
        <w:rPr>
          <w:rFonts w:ascii="Segoe UI Symbol" w:eastAsia="Segoe UI Symbol" w:hAnsi="Segoe UI Symbol" w:cs="Segoe UI Symbol"/>
          <w:color w:val="FDFDFD"/>
          <w:position w:val="53"/>
          <w:sz w:val="22"/>
          <w:szCs w:val="22"/>
        </w:rPr>
        <w:t>s</w:t>
      </w:r>
      <w:r>
        <w:rPr>
          <w:rFonts w:ascii="Segoe UI Symbol" w:eastAsia="Segoe UI Symbol" w:hAnsi="Segoe UI Symbol" w:cs="Segoe UI Symbol"/>
          <w:color w:val="FDFDFD"/>
          <w:spacing w:val="20"/>
          <w:position w:val="53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color w:val="FDFDFD"/>
          <w:spacing w:val="-2"/>
          <w:position w:val="53"/>
          <w:sz w:val="22"/>
          <w:szCs w:val="22"/>
        </w:rPr>
        <w:t>t</w:t>
      </w:r>
      <w:r>
        <w:rPr>
          <w:rFonts w:ascii="Segoe UI Symbol" w:eastAsia="Segoe UI Symbol" w:hAnsi="Segoe UI Symbol" w:cs="Segoe UI Symbol"/>
          <w:color w:val="FDFDFD"/>
          <w:position w:val="53"/>
          <w:sz w:val="22"/>
          <w:szCs w:val="22"/>
        </w:rPr>
        <w:t>o</w:t>
      </w:r>
      <w:r>
        <w:rPr>
          <w:rFonts w:ascii="Segoe UI Symbol" w:eastAsia="Segoe UI Symbol" w:hAnsi="Segoe UI Symbol" w:cs="Segoe UI Symbol"/>
          <w:color w:val="FDFDFD"/>
          <w:spacing w:val="-3"/>
          <w:position w:val="53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color w:val="FDFDFD"/>
          <w:spacing w:val="-2"/>
          <w:position w:val="53"/>
          <w:sz w:val="22"/>
          <w:szCs w:val="22"/>
        </w:rPr>
        <w:t>d</w:t>
      </w:r>
      <w:r>
        <w:rPr>
          <w:rFonts w:ascii="Segoe UI Symbol" w:eastAsia="Segoe UI Symbol" w:hAnsi="Segoe UI Symbol" w:cs="Segoe UI Symbol"/>
          <w:color w:val="FDFDFD"/>
          <w:position w:val="53"/>
          <w:sz w:val="22"/>
          <w:szCs w:val="22"/>
        </w:rPr>
        <w:t>o</w:t>
      </w:r>
      <w:r>
        <w:rPr>
          <w:rFonts w:ascii="Segoe UI Symbol" w:eastAsia="Segoe UI Symbol" w:hAnsi="Segoe UI Symbol" w:cs="Segoe UI Symbol"/>
          <w:color w:val="FDFDFD"/>
          <w:spacing w:val="-4"/>
          <w:position w:val="53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color w:val="FDFDFD"/>
          <w:position w:val="53"/>
          <w:sz w:val="22"/>
          <w:szCs w:val="22"/>
        </w:rPr>
        <w:t>s</w:t>
      </w:r>
      <w:r>
        <w:rPr>
          <w:rFonts w:ascii="Segoe UI Symbol" w:eastAsia="Segoe UI Symbol" w:hAnsi="Segoe UI Symbol" w:cs="Segoe UI Symbol"/>
          <w:color w:val="FDFDFD"/>
          <w:spacing w:val="-2"/>
          <w:position w:val="53"/>
          <w:sz w:val="22"/>
          <w:szCs w:val="22"/>
        </w:rPr>
        <w:t>o</w:t>
      </w:r>
      <w:r>
        <w:rPr>
          <w:rFonts w:ascii="Segoe UI Symbol" w:eastAsia="Segoe UI Symbol" w:hAnsi="Segoe UI Symbol" w:cs="Segoe UI Symbol"/>
          <w:color w:val="FDFDFD"/>
          <w:position w:val="53"/>
          <w:sz w:val="22"/>
          <w:szCs w:val="22"/>
        </w:rPr>
        <w:t>.</w:t>
      </w:r>
      <w:r>
        <w:rPr>
          <w:rFonts w:ascii="Segoe UI Symbol" w:eastAsia="Segoe UI Symbol" w:hAnsi="Segoe UI Symbol" w:cs="Segoe UI Symbol"/>
          <w:color w:val="FDFDFD"/>
          <w:position w:val="5"/>
          <w:sz w:val="96"/>
          <w:szCs w:val="96"/>
        </w:rPr>
        <w:t>”</w:t>
      </w:r>
    </w:p>
    <w:p w14:paraId="62CEC519" w14:textId="77777777" w:rsidR="00793E33" w:rsidRDefault="00793E33">
      <w:pPr>
        <w:spacing w:line="200" w:lineRule="exact"/>
      </w:pPr>
    </w:p>
    <w:p w14:paraId="316C3264" w14:textId="77777777" w:rsidR="00793E33" w:rsidRDefault="00793E33">
      <w:pPr>
        <w:spacing w:line="200" w:lineRule="exact"/>
      </w:pPr>
    </w:p>
    <w:p w14:paraId="1ED5E5CB" w14:textId="77777777" w:rsidR="00793E33" w:rsidRDefault="00793E33">
      <w:pPr>
        <w:spacing w:line="200" w:lineRule="exact"/>
      </w:pPr>
    </w:p>
    <w:p w14:paraId="0EDD70D2" w14:textId="77777777" w:rsidR="00793E33" w:rsidRDefault="00793E33">
      <w:pPr>
        <w:spacing w:before="8" w:line="240" w:lineRule="exact"/>
        <w:rPr>
          <w:sz w:val="24"/>
          <w:szCs w:val="24"/>
        </w:rPr>
      </w:pPr>
    </w:p>
    <w:p w14:paraId="603DD41F" w14:textId="77777777" w:rsidR="00793E33" w:rsidRDefault="002F14D4">
      <w:pPr>
        <w:spacing w:before="1"/>
        <w:ind w:left="100"/>
        <w:rPr>
          <w:sz w:val="32"/>
          <w:szCs w:val="32"/>
        </w:rPr>
      </w:pPr>
      <w:r>
        <w:pict w14:anchorId="41322C3F">
          <v:group id="_x0000_s1513" style="position:absolute;left:0;text-align:left;margin-left:54pt;margin-top:58.4pt;width:7in;height:0;z-index:-2524;mso-position-horizontal-relative:page;mso-position-vertical-relative:page" coordorigin="1080,1168" coordsize="10080,0">
            <v:polyline id="_x0000_s1514" style="position:absolute" points="3240,3504,13320,3504" coordorigin="1080,1168" coordsize="10080,0" filled="f" strokecolor="#eaecf1" strokeweight="2pt">
              <v:path arrowok="t"/>
              <o:lock v:ext="edit" verticies="t"/>
            </v:polyline>
            <w10:wrap anchorx="page" anchory="page"/>
          </v:group>
        </w:pict>
      </w:r>
      <w:r w:rsidR="008D0302">
        <w:rPr>
          <w:color w:val="046B99"/>
          <w:w w:val="109"/>
          <w:sz w:val="32"/>
          <w:szCs w:val="32"/>
        </w:rPr>
        <w:t>Examp</w:t>
      </w:r>
      <w:r w:rsidR="008D0302">
        <w:rPr>
          <w:color w:val="046B99"/>
          <w:spacing w:val="-3"/>
          <w:w w:val="109"/>
          <w:sz w:val="32"/>
          <w:szCs w:val="32"/>
        </w:rPr>
        <w:t>l</w:t>
      </w:r>
      <w:r w:rsidR="008D0302">
        <w:rPr>
          <w:color w:val="046B99"/>
          <w:w w:val="109"/>
          <w:sz w:val="32"/>
          <w:szCs w:val="32"/>
        </w:rPr>
        <w:t>es</w:t>
      </w:r>
      <w:r w:rsidR="008D0302">
        <w:rPr>
          <w:color w:val="046B99"/>
          <w:spacing w:val="1"/>
          <w:w w:val="109"/>
          <w:sz w:val="32"/>
          <w:szCs w:val="32"/>
        </w:rPr>
        <w:t xml:space="preserve"> </w:t>
      </w:r>
      <w:r w:rsidR="008D0302">
        <w:rPr>
          <w:color w:val="046B99"/>
          <w:sz w:val="32"/>
          <w:szCs w:val="32"/>
        </w:rPr>
        <w:t>of</w:t>
      </w:r>
      <w:r w:rsidR="008D0302">
        <w:rPr>
          <w:color w:val="046B99"/>
          <w:spacing w:val="29"/>
          <w:sz w:val="32"/>
          <w:szCs w:val="32"/>
        </w:rPr>
        <w:t xml:space="preserve"> </w:t>
      </w:r>
      <w:r w:rsidR="008D0302">
        <w:rPr>
          <w:color w:val="046B99"/>
          <w:w w:val="108"/>
          <w:sz w:val="32"/>
          <w:szCs w:val="32"/>
        </w:rPr>
        <w:t>Use</w:t>
      </w:r>
    </w:p>
    <w:p w14:paraId="3EFF8D11" w14:textId="77777777" w:rsidR="00793E33" w:rsidRDefault="008D0302">
      <w:pPr>
        <w:spacing w:before="24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Depa</w:t>
      </w:r>
      <w:r>
        <w:rPr>
          <w:rFonts w:ascii="Segoe UI Symbol" w:eastAsia="Segoe UI Symbol" w:hAnsi="Segoe UI Symbol" w:cs="Segoe UI Symbol"/>
          <w:color w:val="046B99"/>
          <w:spacing w:val="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tment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of</w:t>
      </w:r>
      <w:r>
        <w:rPr>
          <w:rFonts w:ascii="Segoe UI Symbol" w:eastAsia="Segoe UI Symbol" w:hAnsi="Segoe UI Symbol" w:cs="Segoe UI Symbol"/>
          <w:color w:val="046B99"/>
          <w:spacing w:val="-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Sta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e:</w:t>
      </w:r>
      <w:r>
        <w:rPr>
          <w:rFonts w:ascii="Segoe UI Symbol" w:eastAsia="Segoe UI Symbol" w:hAnsi="Segoe UI Symbol" w:cs="Segoe UI Symbol"/>
          <w:color w:val="046B99"/>
          <w:spacing w:val="7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-13"/>
          <w:sz w:val="18"/>
          <w:szCs w:val="18"/>
          <w:u w:val="single" w:color="046B99"/>
        </w:rPr>
        <w:t>-</w:t>
      </w:r>
      <w:r>
        <w:rPr>
          <w:rFonts w:ascii="Segoe UI Symbol" w:eastAsia="Segoe UI Symbol" w:hAnsi="Segoe UI Symbol" w:cs="Segoe UI Symbol"/>
          <w:color w:val="046B99"/>
          <w:spacing w:val="-14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eacher</w:t>
      </w:r>
      <w:r>
        <w:rPr>
          <w:rFonts w:ascii="Segoe UI Symbol" w:eastAsia="Segoe UI Symbol" w:hAnsi="Segoe UI Symbol" w:cs="Segoe UI Symbol"/>
          <w:color w:val="046B99"/>
          <w:spacing w:val="1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Schola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ship</w:t>
      </w:r>
      <w:r>
        <w:rPr>
          <w:rFonts w:ascii="Segoe UI Symbol" w:eastAsia="Segoe UI Symbol" w:hAnsi="Segoe UI Symbol" w:cs="Segoe UI Symbol"/>
          <w:color w:val="046B99"/>
          <w:spacing w:val="32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P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og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am</w:t>
      </w:r>
    </w:p>
    <w:p w14:paraId="6CD39CEA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This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solicitation</w:t>
      </w:r>
      <w:r>
        <w:rPr>
          <w:rFonts w:ascii="Segoe UI Symbol" w:eastAsia="Segoe UI Symbol" w:hAnsi="Segoe UI Symbol" w:cs="Segoe UI Symbol"/>
          <w:color w:val="363435"/>
          <w:spacing w:val="3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sta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es:</w:t>
      </w:r>
    </w:p>
    <w:p w14:paraId="0D37B1C0" w14:textId="77777777" w:rsidR="00793E33" w:rsidRDefault="008D0302">
      <w:pPr>
        <w:spacing w:before="69" w:line="303" w:lineRule="auto"/>
        <w:ind w:left="820" w:right="275"/>
        <w:rPr>
          <w:rFonts w:ascii="Segoe UI Symbol" w:eastAsia="Segoe UI Symbol" w:hAnsi="Segoe UI Symbol" w:cs="Segoe UI Symbol"/>
          <w:sz w:val="19"/>
          <w:szCs w:val="19"/>
        </w:rPr>
      </w:pP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All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ses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will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be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li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ensed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using</w:t>
      </w:r>
      <w:r>
        <w:rPr>
          <w:rFonts w:ascii="Segoe UI Symbol" w:eastAsia="Segoe UI Symbol" w:hAnsi="Segoe UI Symbol" w:cs="Segoe UI Symbol"/>
          <w:color w:val="3A4A56"/>
          <w:spacing w:val="6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open</w:t>
      </w:r>
      <w:r>
        <w:rPr>
          <w:rFonts w:ascii="Segoe UI Symbol" w:eastAsia="Segoe UI Symbol" w:hAnsi="Segoe UI Symbol" w:cs="Segoe UI Symbol"/>
          <w:color w:val="3A4A56"/>
          <w:spacing w:val="5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yright</w:t>
      </w:r>
      <w:r>
        <w:rPr>
          <w:rFonts w:ascii="Segoe UI Symbol" w:eastAsia="Segoe UI Symbol" w:hAnsi="Segoe UI Symbol" w:cs="Segoe UI Symbol"/>
          <w:color w:val="3A4A56"/>
          <w:spacing w:val="-4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gui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elines</w:t>
      </w:r>
      <w:r>
        <w:rPr>
          <w:rFonts w:ascii="Segoe UI Symbol" w:eastAsia="Segoe UI Symbol" w:hAnsi="Segoe UI Symbol" w:cs="Segoe UI Symbol"/>
          <w:color w:val="3A4A56"/>
          <w:spacing w:val="22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th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ough</w:t>
      </w:r>
      <w:r>
        <w:rPr>
          <w:rFonts w:ascii="Segoe UI Symbol" w:eastAsia="Segoe UI Symbol" w:hAnsi="Segoe UI Symbol" w:cs="Segoe UI Symbol"/>
          <w:color w:val="3A4A56"/>
          <w:spacing w:val="2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use</w:t>
      </w:r>
      <w:r>
        <w:rPr>
          <w:rFonts w:ascii="Segoe UI Symbol" w:eastAsia="Segoe UI Symbol" w:hAnsi="Segoe UI Symbol" w:cs="Segoe UI Symbol"/>
          <w:color w:val="3A4A56"/>
          <w:spacing w:val="-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eati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v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8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ommons</w:t>
      </w:r>
      <w:r>
        <w:rPr>
          <w:rFonts w:ascii="Segoe UI Symbol" w:eastAsia="Segoe UI Symbol" w:hAnsi="Segoe UI Symbol" w:cs="Segoe UI Symbol"/>
          <w:color w:val="3A4A56"/>
          <w:spacing w:val="-3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82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 xml:space="preserve">ttribution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Li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ense,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v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sion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4.0</w:t>
      </w:r>
      <w:r>
        <w:rPr>
          <w:rFonts w:ascii="Segoe UI Symbol" w:eastAsia="Segoe UI Symbol" w:hAnsi="Segoe UI Symbol" w:cs="Segoe UI Symbol"/>
          <w:color w:val="3A4A56"/>
          <w:spacing w:val="-1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la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er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87"/>
          <w:sz w:val="19"/>
          <w:szCs w:val="19"/>
        </w:rPr>
        <w:t>(</w:t>
      </w:r>
      <w:r>
        <w:rPr>
          <w:rFonts w:ascii="Segoe UI Symbol" w:eastAsia="Segoe UI Symbol" w:hAnsi="Segoe UI Symbol" w:cs="Segoe UI Symbol"/>
          <w:color w:val="3A4A56"/>
          <w:spacing w:val="-3"/>
          <w:w w:val="87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87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pacing w:val="6"/>
          <w:w w:val="8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7"/>
          <w:sz w:val="19"/>
          <w:szCs w:val="19"/>
        </w:rPr>
        <w:t>B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Y),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ensu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that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this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3"/>
          <w:w w:val="9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wa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pacing w:val="1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will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h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av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 xml:space="preserve">significant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multiplier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ef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ect,</w:t>
      </w:r>
      <w:r>
        <w:rPr>
          <w:rFonts w:ascii="Segoe UI Symbol" w:eastAsia="Segoe UI Symbol" w:hAnsi="Segoe UI Symbol" w:cs="Segoe UI Symbol"/>
          <w:color w:val="3A4A56"/>
          <w:spacing w:val="5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be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os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-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ef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ecti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v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e,</w:t>
      </w:r>
      <w:r>
        <w:rPr>
          <w:rFonts w:ascii="Segoe UI Symbol" w:eastAsia="Segoe UI Symbol" w:hAnsi="Segoe UI Symbol" w:cs="Segoe UI Symbol"/>
          <w:color w:val="3A4A56"/>
          <w:spacing w:val="1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that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it</w:t>
      </w:r>
      <w:r>
        <w:rPr>
          <w:rFonts w:ascii="Segoe UI Symbol" w:eastAsia="Segoe UI Symbol" w:hAnsi="Segoe UI Symbol" w:cs="Segoe UI Symbol"/>
          <w:color w:val="3A4A56"/>
          <w:spacing w:val="-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will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en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ou</w:t>
      </w:r>
      <w:r>
        <w:rPr>
          <w:rFonts w:ascii="Segoe UI Symbol" w:eastAsia="Segoe UI Symbol" w:hAnsi="Segoe UI Symbol" w:cs="Segoe UI Symbol"/>
          <w:color w:val="3A4A56"/>
          <w:spacing w:val="-4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3"/>
          <w:w w:val="95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inn</w:t>
      </w:r>
      <w:r>
        <w:rPr>
          <w:rFonts w:ascii="Segoe UI Symbol" w:eastAsia="Segoe UI Symbol" w:hAnsi="Segoe UI Symbol" w:cs="Segoe UI Symbol"/>
          <w:color w:val="3A4A56"/>
          <w:spacing w:val="-4"/>
          <w:w w:val="95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vation</w:t>
      </w:r>
      <w:r>
        <w:rPr>
          <w:rFonts w:ascii="Segoe UI Symbol" w:eastAsia="Segoe UI Symbol" w:hAnsi="Segoe UI Symbol" w:cs="Segoe UI Symbol"/>
          <w:color w:val="3A4A56"/>
          <w:spacing w:val="13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dev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opment</w:t>
      </w:r>
      <w:r>
        <w:rPr>
          <w:rFonts w:ascii="Segoe UI Symbol" w:eastAsia="Segoe UI Symbol" w:hAnsi="Segoe UI Symbol" w:cs="Segoe UI Symbol"/>
          <w:color w:val="3A4A56"/>
          <w:spacing w:val="7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new</w:t>
      </w:r>
      <w:r>
        <w:rPr>
          <w:rFonts w:ascii="Segoe UI Symbol" w:eastAsia="Segoe UI Symbol" w:hAnsi="Segoe UI Symbol" w:cs="Segoe UI Symbol"/>
          <w:color w:val="3A4A56"/>
          <w:spacing w:val="-1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7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 xml:space="preserve">earning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ma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erials.</w:t>
      </w:r>
    </w:p>
    <w:p w14:paraId="2CAAC63A" w14:textId="77777777" w:rsidR="00793E33" w:rsidRDefault="00793E33">
      <w:pPr>
        <w:spacing w:before="8" w:line="280" w:lineRule="exact"/>
        <w:rPr>
          <w:sz w:val="28"/>
          <w:szCs w:val="28"/>
        </w:rPr>
      </w:pPr>
    </w:p>
    <w:p w14:paraId="2E8370BE" w14:textId="77777777" w:rsidR="00793E33" w:rsidRDefault="008D0302">
      <w:pPr>
        <w:ind w:left="100"/>
        <w:rPr>
          <w:rFonts w:ascii="Segoe UI Symbol" w:eastAsia="Segoe UI Symbol" w:hAnsi="Segoe UI Symbol" w:cs="Segoe UI Symbol"/>
          <w:sz w:val="22"/>
          <w:szCs w:val="22"/>
        </w:rPr>
      </w:pPr>
      <w:r>
        <w:rPr>
          <w:rFonts w:ascii="Segoe UI Symbol" w:eastAsia="Segoe UI Symbol" w:hAnsi="Segoe UI Symbol" w:cs="Segoe UI Symbol"/>
          <w:color w:val="046B99"/>
          <w:w w:val="93"/>
          <w:sz w:val="22"/>
          <w:szCs w:val="22"/>
        </w:rPr>
        <w:t>U</w:t>
      </w:r>
      <w:r>
        <w:rPr>
          <w:rFonts w:ascii="Segoe UI Symbol" w:eastAsia="Segoe UI Symbol" w:hAnsi="Segoe UI Symbol" w:cs="Segoe UI Symbol"/>
          <w:color w:val="046B99"/>
          <w:spacing w:val="-4"/>
          <w:w w:val="93"/>
          <w:sz w:val="22"/>
          <w:szCs w:val="22"/>
        </w:rPr>
        <w:t>S</w:t>
      </w:r>
      <w:r>
        <w:rPr>
          <w:rFonts w:ascii="Segoe UI Symbol" w:eastAsia="Segoe UI Symbol" w:hAnsi="Segoe UI Symbol" w:cs="Segoe UI Symbol"/>
          <w:color w:val="046B99"/>
          <w:w w:val="93"/>
          <w:sz w:val="22"/>
          <w:szCs w:val="22"/>
        </w:rPr>
        <w:t>AI</w:t>
      </w:r>
      <w:r>
        <w:rPr>
          <w:rFonts w:ascii="Segoe UI Symbol" w:eastAsia="Segoe UI Symbol" w:hAnsi="Segoe UI Symbol" w:cs="Segoe UI Symbol"/>
          <w:color w:val="046B99"/>
          <w:spacing w:val="-4"/>
          <w:w w:val="93"/>
          <w:sz w:val="22"/>
          <w:szCs w:val="22"/>
        </w:rPr>
        <w:t>D</w:t>
      </w:r>
      <w:r>
        <w:rPr>
          <w:rFonts w:ascii="Segoe UI Symbol" w:eastAsia="Segoe UI Symbol" w:hAnsi="Segoe UI Symbol" w:cs="Segoe UI Symbol"/>
          <w:color w:val="046B99"/>
          <w:w w:val="93"/>
          <w:sz w:val="22"/>
          <w:szCs w:val="22"/>
        </w:rPr>
        <w:t>,</w:t>
      </w:r>
      <w:r>
        <w:rPr>
          <w:rFonts w:ascii="Segoe UI Symbol" w:eastAsia="Segoe UI Symbol" w:hAnsi="Segoe UI Symbol" w:cs="Segoe UI Symbol"/>
          <w:color w:val="046B99"/>
          <w:spacing w:val="9"/>
          <w:w w:val="93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22"/>
          <w:szCs w:val="22"/>
        </w:rPr>
        <w:t>multip</w:t>
      </w:r>
      <w:r>
        <w:rPr>
          <w:rFonts w:ascii="Segoe UI Symbol" w:eastAsia="Segoe UI Symbol" w:hAnsi="Segoe UI Symbol" w:cs="Segoe UI Symbol"/>
          <w:color w:val="046B99"/>
          <w:spacing w:val="-2"/>
          <w:sz w:val="22"/>
          <w:szCs w:val="22"/>
        </w:rPr>
        <w:t>l</w:t>
      </w:r>
      <w:r>
        <w:rPr>
          <w:rFonts w:ascii="Segoe UI Symbol" w:eastAsia="Segoe UI Symbol" w:hAnsi="Segoe UI Symbol" w:cs="Segoe UI Symbol"/>
          <w:color w:val="046B99"/>
          <w:sz w:val="22"/>
          <w:szCs w:val="22"/>
        </w:rPr>
        <w:t>e</w:t>
      </w:r>
      <w:r>
        <w:rPr>
          <w:rFonts w:ascii="Segoe UI Symbol" w:eastAsia="Segoe UI Symbol" w:hAnsi="Segoe UI Symbol" w:cs="Segoe UI Symbol"/>
          <w:color w:val="046B99"/>
          <w:spacing w:val="25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22"/>
          <w:szCs w:val="22"/>
        </w:rPr>
        <w:t>c</w:t>
      </w:r>
      <w:r>
        <w:rPr>
          <w:rFonts w:ascii="Segoe UI Symbol" w:eastAsia="Segoe UI Symbol" w:hAnsi="Segoe UI Symbol" w:cs="Segoe UI Symbol"/>
          <w:color w:val="046B99"/>
          <w:sz w:val="22"/>
          <w:szCs w:val="22"/>
        </w:rPr>
        <w:t>ont</w:t>
      </w:r>
      <w:r>
        <w:rPr>
          <w:rFonts w:ascii="Segoe UI Symbol" w:eastAsia="Segoe UI Symbol" w:hAnsi="Segoe UI Symbol" w:cs="Segoe UI Symbol"/>
          <w:color w:val="046B99"/>
          <w:spacing w:val="-4"/>
          <w:sz w:val="22"/>
          <w:szCs w:val="22"/>
        </w:rPr>
        <w:t>r</w:t>
      </w:r>
      <w:r>
        <w:rPr>
          <w:rFonts w:ascii="Segoe UI Symbol" w:eastAsia="Segoe UI Symbol" w:hAnsi="Segoe UI Symbol" w:cs="Segoe UI Symbol"/>
          <w:color w:val="046B99"/>
          <w:sz w:val="22"/>
          <w:szCs w:val="22"/>
        </w:rPr>
        <w:t>acts</w:t>
      </w:r>
      <w:r>
        <w:rPr>
          <w:rFonts w:ascii="Segoe UI Symbol" w:eastAsia="Segoe UI Symbol" w:hAnsi="Segoe UI Symbol" w:cs="Segoe UI Symbol"/>
          <w:color w:val="046B99"/>
          <w:spacing w:val="21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22"/>
          <w:szCs w:val="22"/>
        </w:rPr>
        <w:t>and</w:t>
      </w:r>
      <w:r>
        <w:rPr>
          <w:rFonts w:ascii="Segoe UI Symbol" w:eastAsia="Segoe UI Symbol" w:hAnsi="Segoe UI Symbol" w:cs="Segoe UI Symbol"/>
          <w:color w:val="046B99"/>
          <w:spacing w:val="8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22"/>
          <w:szCs w:val="22"/>
        </w:rPr>
        <w:t>c</w:t>
      </w:r>
      <w:r>
        <w:rPr>
          <w:rFonts w:ascii="Segoe UI Symbol" w:eastAsia="Segoe UI Symbol" w:hAnsi="Segoe UI Symbol" w:cs="Segoe UI Symbol"/>
          <w:color w:val="046B99"/>
          <w:sz w:val="22"/>
          <w:szCs w:val="22"/>
        </w:rPr>
        <w:t>oope</w:t>
      </w:r>
      <w:r>
        <w:rPr>
          <w:rFonts w:ascii="Segoe UI Symbol" w:eastAsia="Segoe UI Symbol" w:hAnsi="Segoe UI Symbol" w:cs="Segoe UI Symbol"/>
          <w:color w:val="046B99"/>
          <w:spacing w:val="-4"/>
          <w:sz w:val="22"/>
          <w:szCs w:val="22"/>
        </w:rPr>
        <w:t>r</w:t>
      </w:r>
      <w:r>
        <w:rPr>
          <w:rFonts w:ascii="Segoe UI Symbol" w:eastAsia="Segoe UI Symbol" w:hAnsi="Segoe UI Symbol" w:cs="Segoe UI Symbol"/>
          <w:color w:val="046B99"/>
          <w:sz w:val="22"/>
          <w:szCs w:val="22"/>
        </w:rPr>
        <w:t>ati</w:t>
      </w:r>
      <w:r>
        <w:rPr>
          <w:rFonts w:ascii="Segoe UI Symbol" w:eastAsia="Segoe UI Symbol" w:hAnsi="Segoe UI Symbol" w:cs="Segoe UI Symbol"/>
          <w:color w:val="046B99"/>
          <w:spacing w:val="-2"/>
          <w:sz w:val="22"/>
          <w:szCs w:val="22"/>
        </w:rPr>
        <w:t>v</w:t>
      </w:r>
      <w:r>
        <w:rPr>
          <w:rFonts w:ascii="Segoe UI Symbol" w:eastAsia="Segoe UI Symbol" w:hAnsi="Segoe UI Symbol" w:cs="Segoe UI Symbol"/>
          <w:color w:val="046B99"/>
          <w:sz w:val="22"/>
          <w:szCs w:val="22"/>
        </w:rPr>
        <w:t>e</w:t>
      </w:r>
      <w:r>
        <w:rPr>
          <w:rFonts w:ascii="Segoe UI Symbol" w:eastAsia="Segoe UI Symbol" w:hAnsi="Segoe UI Symbol" w:cs="Segoe UI Symbol"/>
          <w:color w:val="046B99"/>
          <w:spacing w:val="16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color w:val="046B99"/>
          <w:w w:val="97"/>
          <w:sz w:val="22"/>
          <w:szCs w:val="22"/>
        </w:rPr>
        <w:t>ag</w:t>
      </w:r>
      <w:r>
        <w:rPr>
          <w:rFonts w:ascii="Segoe UI Symbol" w:eastAsia="Segoe UI Symbol" w:hAnsi="Segoe UI Symbol" w:cs="Segoe UI Symbol"/>
          <w:color w:val="046B99"/>
          <w:spacing w:val="-2"/>
          <w:w w:val="97"/>
          <w:sz w:val="22"/>
          <w:szCs w:val="22"/>
        </w:rPr>
        <w:t>r</w:t>
      </w:r>
      <w:r>
        <w:rPr>
          <w:rFonts w:ascii="Segoe UI Symbol" w:eastAsia="Segoe UI Symbol" w:hAnsi="Segoe UI Symbol" w:cs="Segoe UI Symbol"/>
          <w:color w:val="046B99"/>
          <w:w w:val="102"/>
          <w:sz w:val="22"/>
          <w:szCs w:val="22"/>
        </w:rPr>
        <w:t>eements</w:t>
      </w:r>
    </w:p>
    <w:p w14:paraId="0389026B" w14:textId="77777777" w:rsidR="00793E33" w:rsidRDefault="008D0302">
      <w:pPr>
        <w:spacing w:before="70" w:line="320" w:lineRule="auto"/>
        <w:ind w:left="100" w:right="192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w w:val="93"/>
          <w:sz w:val="18"/>
          <w:szCs w:val="18"/>
        </w:rPr>
        <w:t>U</w:t>
      </w:r>
      <w:r>
        <w:rPr>
          <w:rFonts w:ascii="Segoe UI Symbol" w:eastAsia="Segoe UI Symbol" w:hAnsi="Segoe UI Symbol" w:cs="Segoe UI Symbol"/>
          <w:color w:val="363435"/>
          <w:spacing w:val="-4"/>
          <w:w w:val="93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w w:val="93"/>
          <w:sz w:val="18"/>
          <w:szCs w:val="18"/>
        </w:rPr>
        <w:t>AID</w:t>
      </w:r>
      <w:r>
        <w:rPr>
          <w:rFonts w:ascii="Segoe UI Symbol" w:eastAsia="Segoe UI Symbol" w:hAnsi="Segoe UI Symbol" w:cs="Segoe UI Symbol"/>
          <w:color w:val="363435"/>
          <w:spacing w:val="7"/>
          <w:w w:val="9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all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eading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“p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oducts”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ency’s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amming</w:t>
      </w:r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Mission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acts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and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oope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ag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eements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ably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ough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w w:val="87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87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9"/>
          <w:w w:val="8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ense. 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3"/>
          <w:sz w:val="18"/>
          <w:szCs w:val="18"/>
        </w:rPr>
        <w:t>U</w:t>
      </w:r>
      <w:r>
        <w:rPr>
          <w:rFonts w:ascii="Segoe UI Symbol" w:eastAsia="Segoe UI Symbol" w:hAnsi="Segoe UI Symbol" w:cs="Segoe UI Symbol"/>
          <w:color w:val="363435"/>
          <w:spacing w:val="-4"/>
          <w:w w:val="93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w w:val="93"/>
          <w:sz w:val="18"/>
          <w:szCs w:val="18"/>
        </w:rPr>
        <w:t>AID</w:t>
      </w:r>
      <w:r>
        <w:rPr>
          <w:rFonts w:ascii="Segoe UI Symbol" w:eastAsia="Segoe UI Symbol" w:hAnsi="Segoe UI Symbol" w:cs="Segoe UI Symbol"/>
          <w:color w:val="363435"/>
          <w:spacing w:val="7"/>
          <w:w w:val="9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uses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softwa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books 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w w:val="87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87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9"/>
          <w:w w:val="8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efault,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equiring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w w:val="87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87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9"/>
          <w:w w:val="8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all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oducts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unds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All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Chi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en 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eading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act,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putting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those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oducts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obal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eading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ork</w:t>
      </w:r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ebsi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aging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other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Mission 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ams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w w:val="87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87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9"/>
          <w:w w:val="8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</w:t>
      </w:r>
    </w:p>
    <w:p w14:paraId="3A2E6ABC" w14:textId="77777777" w:rsidR="00793E33" w:rsidRDefault="00793E33">
      <w:pPr>
        <w:spacing w:before="10" w:line="100" w:lineRule="exact"/>
        <w:rPr>
          <w:sz w:val="11"/>
          <w:szCs w:val="11"/>
        </w:rPr>
      </w:pPr>
    </w:p>
    <w:p w14:paraId="21C17A0D" w14:textId="77777777" w:rsidR="00793E33" w:rsidRDefault="00793E33">
      <w:pPr>
        <w:spacing w:line="200" w:lineRule="exact"/>
      </w:pPr>
    </w:p>
    <w:p w14:paraId="167410B4" w14:textId="47C68952" w:rsidR="00793E33" w:rsidRDefault="008D0302">
      <w:pPr>
        <w:spacing w:line="320" w:lineRule="auto"/>
        <w:ind w:left="100" w:right="5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w w:val="95"/>
          <w:sz w:val="18"/>
          <w:szCs w:val="18"/>
        </w:rPr>
        <w:t>U</w:t>
      </w:r>
      <w:r>
        <w:rPr>
          <w:rFonts w:ascii="Segoe UI Symbol" w:eastAsia="Segoe UI Symbol" w:hAnsi="Segoe UI Symbol" w:cs="Segoe UI Symbol"/>
          <w:color w:val="363435"/>
          <w:spacing w:val="-4"/>
          <w:w w:val="9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w w:val="95"/>
          <w:sz w:val="18"/>
          <w:szCs w:val="18"/>
        </w:rPr>
        <w:t>AID’s</w:t>
      </w:r>
      <w:r>
        <w:rPr>
          <w:rFonts w:ascii="Segoe UI Symbol" w:eastAsia="Segoe UI Symbol" w:hAnsi="Segoe UI Symbol" w:cs="Segoe UI Symbol"/>
          <w:color w:val="363435"/>
          <w:spacing w:val="8"/>
          <w:w w:val="9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All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eading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act,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“Assistan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Basic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Education: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All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eading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efini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Deli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w w:val="10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96"/>
          <w:sz w:val="18"/>
          <w:szCs w:val="18"/>
        </w:rPr>
        <w:t xml:space="preserve">y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efini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Quantity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(ABE: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w w:val="90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w w:val="90"/>
          <w:sz w:val="18"/>
          <w:szCs w:val="18"/>
        </w:rPr>
        <w:t>CR</w:t>
      </w:r>
      <w:r>
        <w:rPr>
          <w:rFonts w:ascii="Segoe UI Symbol" w:eastAsia="Segoe UI Symbol" w:hAnsi="Segoe UI Symbol" w:cs="Segoe UI Symbol"/>
          <w:color w:val="363435"/>
          <w:spacing w:val="8"/>
          <w:w w:val="9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IDIQ)”</w:t>
      </w:r>
      <w:r>
        <w:rPr>
          <w:rFonts w:ascii="Segoe UI Symbol" w:eastAsia="Segoe UI Symbol" w:hAnsi="Segoe UI Symbol" w:cs="Segoe UI Symbol"/>
          <w:color w:val="363435"/>
          <w:spacing w:val="-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obal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unding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mechanism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U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.S.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w w:val="95"/>
          <w:sz w:val="18"/>
          <w:szCs w:val="18"/>
        </w:rPr>
        <w:t>Ag</w:t>
      </w:r>
      <w:r>
        <w:rPr>
          <w:rFonts w:ascii="Segoe UI Symbol" w:eastAsia="Segoe UI Symbol" w:hAnsi="Segoe UI Symbol" w:cs="Segoe UI Symbol"/>
          <w:color w:val="363435"/>
          <w:w w:val="9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5"/>
          <w:w w:val="9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 xml:space="preserve">ernational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opment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6"/>
          <w:sz w:val="18"/>
          <w:szCs w:val="18"/>
        </w:rPr>
        <w:t>(U</w:t>
      </w:r>
      <w:r>
        <w:rPr>
          <w:rFonts w:ascii="Segoe UI Symbol" w:eastAsia="Segoe UI Symbol" w:hAnsi="Segoe UI Symbol" w:cs="Segoe UI Symbol"/>
          <w:color w:val="363435"/>
          <w:spacing w:val="-4"/>
          <w:w w:val="96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w w:val="96"/>
          <w:sz w:val="18"/>
          <w:szCs w:val="18"/>
        </w:rPr>
        <w:t>AID)</w:t>
      </w:r>
      <w:r>
        <w:rPr>
          <w:rFonts w:ascii="Segoe UI Symbol" w:eastAsia="Segoe UI Symbol" w:hAnsi="Segoe UI Symbol" w:cs="Segoe UI Symbol"/>
          <w:color w:val="363435"/>
          <w:spacing w:val="4"/>
          <w:w w:val="9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missions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eaus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achi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ving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oal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ving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eading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skills</w:t>
      </w:r>
      <w:r>
        <w:rPr>
          <w:rFonts w:ascii="Segoe UI Symbol" w:eastAsia="Segoe UI Symbol" w:hAnsi="Segoe UI Symbol" w:cs="Segoe UI Symbol"/>
          <w:color w:val="363435"/>
          <w:spacing w:val="3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among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prima</w:t>
      </w:r>
      <w:r>
        <w:rPr>
          <w:rFonts w:ascii="Segoe UI Symbol" w:eastAsia="Segoe UI Symbol" w:hAnsi="Segoe UI Symbol" w:cs="Segoe UI Symbol"/>
          <w:color w:val="363435"/>
          <w:spacing w:val="2"/>
          <w:w w:val="10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y </w:t>
      </w:r>
      <w:r w:rsidR="00E4713E"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 w:rsidR="00E4713E"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 w:rsidR="00E4713E"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 w:rsidR="00E4713E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 w:rsidR="00E4713E"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 w:rsidR="00E4713E"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>.</w:t>
      </w:r>
      <w:r w:rsidR="00E4713E"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 This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applicants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ompetition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o:</w:t>
      </w:r>
    </w:p>
    <w:p w14:paraId="7DB183E8" w14:textId="77777777" w:rsidR="00793E33" w:rsidRDefault="008D0302">
      <w:pPr>
        <w:spacing w:line="240" w:lineRule="exact"/>
        <w:ind w:left="820"/>
        <w:rPr>
          <w:rFonts w:ascii="Segoe UI Symbol" w:eastAsia="Segoe UI Symbol" w:hAnsi="Segoe UI Symbol" w:cs="Segoe UI Symbol"/>
          <w:sz w:val="19"/>
          <w:szCs w:val="19"/>
        </w:rPr>
      </w:pP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Al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lo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w</w:t>
      </w:r>
      <w:r>
        <w:rPr>
          <w:rFonts w:ascii="Segoe UI Symbol" w:eastAsia="Segoe UI Symbol" w:hAnsi="Segoe UI Symbol" w:cs="Segoe UI Symbol"/>
          <w:color w:val="3A4A56"/>
          <w:spacing w:val="-3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up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oading,</w:t>
      </w:r>
      <w:r>
        <w:rPr>
          <w:rFonts w:ascii="Segoe UI Symbol" w:eastAsia="Segoe UI Symbol" w:hAnsi="Segoe UI Symbol" w:cs="Segoe UI Symbol"/>
          <w:color w:val="3A4A56"/>
          <w:spacing w:val="5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th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ough</w:t>
      </w:r>
      <w:r>
        <w:rPr>
          <w:rFonts w:ascii="Segoe UI Symbol" w:eastAsia="Segoe UI Symbol" w:hAnsi="Segoe UI Symbol" w:cs="Segoe UI Symbol"/>
          <w:color w:val="3A4A56"/>
          <w:spacing w:val="2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eati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v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8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ommons</w:t>
      </w:r>
      <w:r>
        <w:rPr>
          <w:rFonts w:ascii="Segoe UI Symbol" w:eastAsia="Segoe UI Symbol" w:hAnsi="Segoe UI Symbol" w:cs="Segoe UI Symbol"/>
          <w:color w:val="3A4A56"/>
          <w:spacing w:val="-3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li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ensing,</w:t>
      </w:r>
      <w:r>
        <w:rPr>
          <w:rFonts w:ascii="Segoe UI Symbol" w:eastAsia="Segoe UI Symbol" w:hAnsi="Segoe UI Symbol" w:cs="Segoe UI Symbol"/>
          <w:color w:val="3A4A56"/>
          <w:spacing w:val="21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other</w:t>
      </w:r>
      <w:r>
        <w:rPr>
          <w:rFonts w:ascii="Segoe UI Symbol" w:eastAsia="Segoe UI Symbol" w:hAnsi="Segoe UI Symbol" w:cs="Segoe UI Symbol"/>
          <w:color w:val="3A4A56"/>
          <w:spacing w:val="-2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kinds</w:t>
      </w:r>
      <w:r>
        <w:rPr>
          <w:rFonts w:ascii="Segoe UI Symbol" w:eastAsia="Segoe UI Symbol" w:hAnsi="Segoe UI Symbol" w:cs="Segoe UI Symbol"/>
          <w:color w:val="3A4A56"/>
          <w:spacing w:val="-1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open</w:t>
      </w:r>
      <w:r>
        <w:rPr>
          <w:rFonts w:ascii="Segoe UI Symbol" w:eastAsia="Segoe UI Symbol" w:hAnsi="Segoe UI Symbol" w:cs="Segoe UI Symbol"/>
          <w:color w:val="3A4A56"/>
          <w:spacing w:val="1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sou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ar</w:t>
      </w:r>
      <w:r>
        <w:rPr>
          <w:rFonts w:ascii="Segoe UI Symbol" w:eastAsia="Segoe UI Symbol" w:hAnsi="Segoe UI Symbol" w:cs="Segoe UI Symbol"/>
          <w:color w:val="3A4A56"/>
          <w:spacing w:val="-4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an</w:t>
      </w:r>
      <w:r>
        <w:rPr>
          <w:rFonts w:ascii="Segoe UI Symbol" w:eastAsia="Segoe UI Symbol" w:hAnsi="Segoe UI Symbol" w:cs="Segoe UI Symbol"/>
          <w:color w:val="3A4A56"/>
          <w:spacing w:val="-3"/>
          <w:w w:val="95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ements,</w:t>
      </w:r>
      <w:r>
        <w:rPr>
          <w:rFonts w:ascii="Segoe UI Symbol" w:eastAsia="Segoe UI Symbol" w:hAnsi="Segoe UI Symbol" w:cs="Segoe UI Symbol"/>
          <w:color w:val="3A4A56"/>
          <w:spacing w:val="11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ag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eements</w:t>
      </w:r>
    </w:p>
    <w:p w14:paraId="1E1E562B" w14:textId="77777777" w:rsidR="00793E33" w:rsidRDefault="008D0302">
      <w:pPr>
        <w:spacing w:before="67"/>
        <w:ind w:left="820"/>
        <w:rPr>
          <w:rFonts w:ascii="Segoe UI Symbol" w:eastAsia="Segoe UI Symbol" w:hAnsi="Segoe UI Symbol" w:cs="Segoe UI Symbol"/>
          <w:sz w:val="19"/>
          <w:szCs w:val="19"/>
        </w:rPr>
      </w:pPr>
      <w:proofErr w:type="gramStart"/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with</w:t>
      </w:r>
      <w:proofErr w:type="gramEnd"/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publishe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</w:t>
      </w:r>
      <w:r>
        <w:rPr>
          <w:rFonts w:ascii="Segoe UI Symbol" w:eastAsia="Segoe UI Symbol" w:hAnsi="Segoe UI Symbol" w:cs="Segoe UI Symbol"/>
          <w:color w:val="3A4A56"/>
          <w:spacing w:val="-7"/>
          <w:sz w:val="19"/>
          <w:szCs w:val="19"/>
        </w:rPr>
        <w:t>/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autho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</w:t>
      </w:r>
    </w:p>
    <w:p w14:paraId="0CDC5EE8" w14:textId="77777777" w:rsidR="00793E33" w:rsidRDefault="008D0302">
      <w:pPr>
        <w:spacing w:before="78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See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US</w:t>
      </w:r>
      <w:proofErr w:type="gramEnd"/>
      <w:r>
        <w:rPr>
          <w:rFonts w:ascii="Segoe UI Symbol" w:eastAsia="Segoe UI Symbol" w:hAnsi="Segoe UI Symbol" w:cs="Segoe UI Symbol"/>
          <w:color w:val="046B99"/>
          <w:spacing w:val="-6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w w:val="91"/>
          <w:sz w:val="18"/>
          <w:szCs w:val="18"/>
          <w:u w:val="single" w:color="046B99"/>
        </w:rPr>
        <w:t>AI</w:t>
      </w:r>
      <w:r>
        <w:rPr>
          <w:rFonts w:ascii="Segoe UI Symbol" w:eastAsia="Segoe UI Symbol" w:hAnsi="Segoe UI Symbol" w:cs="Segoe UI Symbol"/>
          <w:color w:val="046B99"/>
          <w:spacing w:val="2"/>
          <w:w w:val="91"/>
          <w:sz w:val="18"/>
          <w:szCs w:val="18"/>
          <w:u w:val="single" w:color="046B99"/>
        </w:rPr>
        <w:t>D</w:t>
      </w:r>
      <w:r>
        <w:rPr>
          <w:rFonts w:ascii="Segoe UI Symbol" w:eastAsia="Segoe UI Symbol" w:hAnsi="Segoe UI Symbol" w:cs="Segoe UI Symbol"/>
          <w:color w:val="046B99"/>
          <w:w w:val="91"/>
          <w:sz w:val="18"/>
          <w:szCs w:val="18"/>
          <w:u w:val="single" w:color="046B99"/>
        </w:rPr>
        <w:t>:</w:t>
      </w:r>
      <w:r>
        <w:rPr>
          <w:rFonts w:ascii="Segoe UI Symbol" w:eastAsia="Segoe UI Symbol" w:hAnsi="Segoe UI Symbol" w:cs="Segoe UI Symbol"/>
          <w:color w:val="046B99"/>
          <w:spacing w:val="7"/>
          <w:w w:val="9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All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Chi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l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d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en</w:t>
      </w:r>
      <w:r>
        <w:rPr>
          <w:rFonts w:ascii="Segoe UI Symbol" w:eastAsia="Segoe UI Symbol" w:hAnsi="Segoe UI Symbol" w:cs="Segoe UI Symbol"/>
          <w:color w:val="046B99"/>
          <w:spacing w:val="13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5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eading</w:t>
      </w:r>
      <w:r>
        <w:rPr>
          <w:rFonts w:ascii="Segoe UI Symbol" w:eastAsia="Segoe UI Symbol" w:hAnsi="Segoe UI Symbol" w:cs="Segoe UI Symbol"/>
          <w:color w:val="046B99"/>
          <w:spacing w:val="-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G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and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Chal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l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en</w:t>
      </w:r>
      <w:r>
        <w:rPr>
          <w:rFonts w:ascii="Segoe UI Symbol" w:eastAsia="Segoe UI Symbol" w:hAnsi="Segoe UI Symbol" w:cs="Segoe UI Symbol"/>
          <w:color w:val="046B99"/>
          <w:spacing w:val="-3"/>
          <w:sz w:val="18"/>
          <w:szCs w:val="18"/>
          <w:u w:val="single" w:color="046B99"/>
        </w:rPr>
        <w:t>g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3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f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or</w:t>
      </w:r>
      <w:r>
        <w:rPr>
          <w:rFonts w:ascii="Segoe UI Symbol" w:eastAsia="Segoe UI Symbol" w:hAnsi="Segoe UI Symbol" w:cs="Segoe UI Symbol"/>
          <w:color w:val="046B99"/>
          <w:spacing w:val="4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D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ev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l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opment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 xml:space="preserve"> 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ompetition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ormation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ditional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99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etails.</w:t>
      </w:r>
    </w:p>
    <w:p w14:paraId="7D318EFE" w14:textId="77777777" w:rsidR="00793E33" w:rsidRDefault="00793E33">
      <w:pPr>
        <w:spacing w:line="200" w:lineRule="exact"/>
      </w:pPr>
    </w:p>
    <w:p w14:paraId="7147A69F" w14:textId="77777777" w:rsidR="00793E33" w:rsidRDefault="00793E33">
      <w:pPr>
        <w:spacing w:before="1" w:line="200" w:lineRule="exact"/>
      </w:pPr>
    </w:p>
    <w:p w14:paraId="64D027CE" w14:textId="77777777" w:rsidR="00793E33" w:rsidRDefault="008D0302">
      <w:pPr>
        <w:spacing w:line="320" w:lineRule="auto"/>
        <w:ind w:left="100" w:right="86"/>
        <w:jc w:val="both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w w:val="113"/>
          <w:sz w:val="18"/>
          <w:szCs w:val="18"/>
          <w:u w:val="single" w:color="046B99"/>
        </w:rPr>
        <w:t>Depa</w:t>
      </w:r>
      <w:r>
        <w:rPr>
          <w:color w:val="046B99"/>
          <w:spacing w:val="2"/>
          <w:w w:val="113"/>
          <w:sz w:val="18"/>
          <w:szCs w:val="18"/>
          <w:u w:val="single" w:color="046B99"/>
        </w:rPr>
        <w:t>r</w:t>
      </w:r>
      <w:r>
        <w:rPr>
          <w:color w:val="046B99"/>
          <w:w w:val="113"/>
          <w:sz w:val="18"/>
          <w:szCs w:val="18"/>
          <w:u w:val="single" w:color="046B99"/>
        </w:rPr>
        <w:t>tment</w:t>
      </w:r>
      <w:r>
        <w:rPr>
          <w:color w:val="046B99"/>
          <w:spacing w:val="4"/>
          <w:w w:val="113"/>
          <w:sz w:val="18"/>
          <w:szCs w:val="18"/>
          <w:u w:val="single" w:color="046B99"/>
        </w:rPr>
        <w:t xml:space="preserve"> </w:t>
      </w:r>
      <w:r>
        <w:rPr>
          <w:color w:val="046B99"/>
          <w:sz w:val="18"/>
          <w:szCs w:val="18"/>
          <w:u w:val="single" w:color="046B99"/>
        </w:rPr>
        <w:t>of</w:t>
      </w:r>
      <w:r>
        <w:rPr>
          <w:color w:val="046B99"/>
          <w:spacing w:val="17"/>
          <w:sz w:val="18"/>
          <w:szCs w:val="18"/>
          <w:u w:val="single" w:color="046B99"/>
        </w:rPr>
        <w:t xml:space="preserve"> </w:t>
      </w:r>
      <w:r>
        <w:rPr>
          <w:color w:val="046B99"/>
          <w:w w:val="109"/>
          <w:sz w:val="18"/>
          <w:szCs w:val="18"/>
          <w:u w:val="single" w:color="046B99"/>
        </w:rPr>
        <w:t>Education:</w:t>
      </w:r>
      <w:r>
        <w:rPr>
          <w:color w:val="046B99"/>
          <w:spacing w:val="-1"/>
          <w:w w:val="109"/>
          <w:sz w:val="18"/>
          <w:szCs w:val="18"/>
          <w:u w:val="single" w:color="046B99"/>
        </w:rPr>
        <w:t xml:space="preserve"> </w:t>
      </w:r>
      <w:r>
        <w:rPr>
          <w:color w:val="046B99"/>
          <w:spacing w:val="5"/>
          <w:sz w:val="18"/>
          <w:szCs w:val="18"/>
          <w:u w:val="single" w:color="046B99"/>
        </w:rPr>
        <w:t>F</w:t>
      </w:r>
      <w:r>
        <w:rPr>
          <w:color w:val="046B99"/>
          <w:sz w:val="18"/>
          <w:szCs w:val="18"/>
          <w:u w:val="single" w:color="046B99"/>
        </w:rPr>
        <w:t>i</w:t>
      </w:r>
      <w:r>
        <w:rPr>
          <w:color w:val="046B99"/>
          <w:spacing w:val="-2"/>
          <w:sz w:val="18"/>
          <w:szCs w:val="18"/>
          <w:u w:val="single" w:color="046B99"/>
        </w:rPr>
        <w:t>r</w:t>
      </w:r>
      <w:r>
        <w:rPr>
          <w:color w:val="046B99"/>
          <w:sz w:val="18"/>
          <w:szCs w:val="18"/>
          <w:u w:val="single" w:color="046B99"/>
        </w:rPr>
        <w:t>st</w:t>
      </w:r>
      <w:r>
        <w:rPr>
          <w:color w:val="046B99"/>
          <w:spacing w:val="26"/>
          <w:sz w:val="18"/>
          <w:szCs w:val="18"/>
          <w:u w:val="single" w:color="046B99"/>
        </w:rPr>
        <w:t xml:space="preserve"> </w:t>
      </w:r>
      <w:r>
        <w:rPr>
          <w:color w:val="046B99"/>
          <w:sz w:val="18"/>
          <w:szCs w:val="18"/>
          <w:u w:val="single" w:color="046B99"/>
        </w:rPr>
        <w:t>in</w:t>
      </w:r>
      <w:r>
        <w:rPr>
          <w:color w:val="046B99"/>
          <w:spacing w:val="19"/>
          <w:sz w:val="18"/>
          <w:szCs w:val="18"/>
          <w:u w:val="single" w:color="046B99"/>
        </w:rPr>
        <w:t xml:space="preserve"> </w:t>
      </w:r>
      <w:proofErr w:type="gramStart"/>
      <w:r>
        <w:rPr>
          <w:color w:val="046B99"/>
          <w:sz w:val="18"/>
          <w:szCs w:val="18"/>
          <w:u w:val="single" w:color="046B99"/>
        </w:rPr>
        <w:t xml:space="preserve">the </w:t>
      </w:r>
      <w:r>
        <w:rPr>
          <w:color w:val="046B99"/>
          <w:spacing w:val="4"/>
          <w:sz w:val="18"/>
          <w:szCs w:val="18"/>
          <w:u w:val="single" w:color="046B99"/>
        </w:rPr>
        <w:t xml:space="preserve"> </w:t>
      </w:r>
      <w:r>
        <w:rPr>
          <w:color w:val="046B99"/>
          <w:spacing w:val="-5"/>
          <w:sz w:val="18"/>
          <w:szCs w:val="18"/>
          <w:u w:val="single" w:color="046B99"/>
        </w:rPr>
        <w:t>W</w:t>
      </w:r>
      <w:r>
        <w:rPr>
          <w:color w:val="046B99"/>
          <w:sz w:val="18"/>
          <w:szCs w:val="18"/>
          <w:u w:val="single" w:color="046B99"/>
        </w:rPr>
        <w:t>or</w:t>
      </w:r>
      <w:r>
        <w:rPr>
          <w:color w:val="046B99"/>
          <w:spacing w:val="-2"/>
          <w:sz w:val="18"/>
          <w:szCs w:val="18"/>
          <w:u w:val="single" w:color="046B99"/>
        </w:rPr>
        <w:t>l</w:t>
      </w:r>
      <w:r>
        <w:rPr>
          <w:color w:val="046B99"/>
          <w:sz w:val="18"/>
          <w:szCs w:val="18"/>
          <w:u w:val="single" w:color="046B99"/>
        </w:rPr>
        <w:t>d</w:t>
      </w:r>
      <w:proofErr w:type="gramEnd"/>
      <w:r>
        <w:rPr>
          <w:color w:val="046B99"/>
          <w:spacing w:val="24"/>
          <w:sz w:val="18"/>
          <w:szCs w:val="18"/>
          <w:u w:val="single" w:color="046B99"/>
        </w:rPr>
        <w:t xml:space="preserve"> </w:t>
      </w:r>
      <w:r>
        <w:rPr>
          <w:color w:val="046B99"/>
          <w:w w:val="111"/>
          <w:sz w:val="18"/>
          <w:szCs w:val="18"/>
          <w:u w:val="single" w:color="046B99"/>
        </w:rPr>
        <w:t>P</w:t>
      </w:r>
      <w:r>
        <w:rPr>
          <w:color w:val="046B99"/>
          <w:spacing w:val="-2"/>
          <w:w w:val="111"/>
          <w:sz w:val="18"/>
          <w:szCs w:val="18"/>
          <w:u w:val="single" w:color="046B99"/>
        </w:rPr>
        <w:t>r</w:t>
      </w:r>
      <w:r>
        <w:rPr>
          <w:color w:val="046B99"/>
          <w:w w:val="111"/>
          <w:sz w:val="18"/>
          <w:szCs w:val="18"/>
          <w:u w:val="single" w:color="046B99"/>
        </w:rPr>
        <w:t>og</w:t>
      </w:r>
      <w:r>
        <w:rPr>
          <w:color w:val="046B99"/>
          <w:spacing w:val="-4"/>
          <w:w w:val="111"/>
          <w:sz w:val="18"/>
          <w:szCs w:val="18"/>
          <w:u w:val="single" w:color="046B99"/>
        </w:rPr>
        <w:t>r</w:t>
      </w:r>
      <w:r>
        <w:rPr>
          <w:color w:val="046B99"/>
          <w:w w:val="111"/>
          <w:sz w:val="18"/>
          <w:szCs w:val="18"/>
          <w:u w:val="single" w:color="046B99"/>
        </w:rPr>
        <w:t>am</w:t>
      </w:r>
      <w:r>
        <w:rPr>
          <w:color w:val="046B99"/>
          <w:spacing w:val="1"/>
          <w:w w:val="111"/>
          <w:sz w:val="18"/>
          <w:szCs w:val="18"/>
          <w:u w:val="single" w:color="046B99"/>
        </w:rPr>
        <w:t xml:space="preserve"> </w:t>
      </w:r>
      <w:r>
        <w:rPr>
          <w:color w:val="046B99"/>
          <w:w w:val="111"/>
          <w:sz w:val="18"/>
          <w:szCs w:val="18"/>
          <w:u w:val="single" w:color="046B99"/>
        </w:rPr>
        <w:t>D</w:t>
      </w:r>
      <w:r>
        <w:rPr>
          <w:color w:val="046B99"/>
          <w:spacing w:val="-2"/>
          <w:w w:val="111"/>
          <w:sz w:val="18"/>
          <w:szCs w:val="18"/>
          <w:u w:val="single" w:color="046B99"/>
        </w:rPr>
        <w:t>ev</w:t>
      </w:r>
      <w:r>
        <w:rPr>
          <w:color w:val="046B99"/>
          <w:w w:val="111"/>
          <w:sz w:val="18"/>
          <w:szCs w:val="18"/>
          <w:u w:val="single" w:color="046B99"/>
        </w:rPr>
        <w:t>e</w:t>
      </w:r>
      <w:r>
        <w:rPr>
          <w:color w:val="046B99"/>
          <w:spacing w:val="-2"/>
          <w:w w:val="111"/>
          <w:sz w:val="18"/>
          <w:szCs w:val="18"/>
          <w:u w:val="single" w:color="046B99"/>
        </w:rPr>
        <w:t>l</w:t>
      </w:r>
      <w:r>
        <w:rPr>
          <w:color w:val="046B99"/>
          <w:w w:val="111"/>
          <w:sz w:val="18"/>
          <w:szCs w:val="18"/>
          <w:u w:val="single" w:color="046B99"/>
        </w:rPr>
        <w:t>opment</w:t>
      </w:r>
      <w:r>
        <w:rPr>
          <w:color w:val="046B99"/>
          <w:spacing w:val="4"/>
          <w:w w:val="111"/>
          <w:sz w:val="18"/>
          <w:szCs w:val="18"/>
          <w:u w:val="single" w:color="046B99"/>
        </w:rPr>
        <w:t xml:space="preserve"> </w:t>
      </w:r>
      <w:r>
        <w:rPr>
          <w:color w:val="046B99"/>
          <w:sz w:val="18"/>
          <w:szCs w:val="18"/>
          <w:u w:val="single" w:color="046B99"/>
        </w:rPr>
        <w:t>G</w:t>
      </w:r>
      <w:r>
        <w:rPr>
          <w:color w:val="046B99"/>
          <w:spacing w:val="-4"/>
          <w:sz w:val="18"/>
          <w:szCs w:val="18"/>
          <w:u w:val="single" w:color="046B99"/>
        </w:rPr>
        <w:t>r</w:t>
      </w:r>
      <w:r>
        <w:rPr>
          <w:color w:val="046B99"/>
          <w:sz w:val="18"/>
          <w:szCs w:val="18"/>
          <w:u w:val="single" w:color="046B99"/>
        </w:rPr>
        <w:t>ants</w:t>
      </w:r>
      <w:r>
        <w:rPr>
          <w:color w:val="046B99"/>
          <w:sz w:val="18"/>
          <w:szCs w:val="18"/>
        </w:rPr>
        <w:t xml:space="preserve"> </w:t>
      </w:r>
      <w:r>
        <w:rPr>
          <w:color w:val="046B99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color w:val="046B99"/>
          <w:spacing w:val="-48"/>
          <w:sz w:val="18"/>
          <w:szCs w:val="18"/>
        </w:rPr>
        <w:t xml:space="preserve"> </w:t>
      </w:r>
      <w:r>
        <w:rPr>
          <w:color w:val="046B99"/>
          <w:spacing w:val="-8"/>
          <w:w w:val="86"/>
          <w:sz w:val="18"/>
          <w:szCs w:val="18"/>
          <w:u w:val="single" w:color="046B99"/>
        </w:rPr>
        <w:t>F</w:t>
      </w:r>
      <w:r>
        <w:rPr>
          <w:color w:val="046B99"/>
          <w:spacing w:val="-4"/>
          <w:w w:val="86"/>
          <w:sz w:val="18"/>
          <w:szCs w:val="18"/>
          <w:u w:val="single" w:color="046B99"/>
        </w:rPr>
        <w:t>A</w:t>
      </w:r>
      <w:r>
        <w:rPr>
          <w:color w:val="046B99"/>
          <w:w w:val="86"/>
          <w:sz w:val="18"/>
          <w:szCs w:val="18"/>
          <w:u w:val="single" w:color="046B99"/>
        </w:rPr>
        <w:t>Q</w:t>
      </w:r>
      <w:r>
        <w:rPr>
          <w:color w:val="046B99"/>
          <w:spacing w:val="11"/>
          <w:w w:val="86"/>
          <w:sz w:val="18"/>
          <w:szCs w:val="18"/>
          <w:u w:val="single" w:color="046B99"/>
        </w:rPr>
        <w:t xml:space="preserve"> </w:t>
      </w:r>
      <w:r>
        <w:rPr>
          <w:color w:val="046B99"/>
          <w:sz w:val="18"/>
          <w:szCs w:val="18"/>
          <w:u w:val="single" w:color="046B99"/>
        </w:rPr>
        <w:t>on</w:t>
      </w:r>
      <w:r>
        <w:rPr>
          <w:color w:val="046B99"/>
          <w:spacing w:val="32"/>
          <w:sz w:val="18"/>
          <w:szCs w:val="18"/>
          <w:u w:val="single" w:color="046B99"/>
        </w:rPr>
        <w:t xml:space="preserve"> </w:t>
      </w:r>
      <w:r>
        <w:rPr>
          <w:color w:val="046B99"/>
          <w:w w:val="114"/>
          <w:sz w:val="18"/>
          <w:szCs w:val="18"/>
          <w:u w:val="single" w:color="046B99"/>
        </w:rPr>
        <w:t>in</w:t>
      </w:r>
      <w:r>
        <w:rPr>
          <w:color w:val="046B99"/>
          <w:spacing w:val="-2"/>
          <w:w w:val="114"/>
          <w:sz w:val="18"/>
          <w:szCs w:val="18"/>
          <w:u w:val="single" w:color="046B99"/>
        </w:rPr>
        <w:t>t</w:t>
      </w:r>
      <w:r>
        <w:rPr>
          <w:color w:val="046B99"/>
          <w:w w:val="114"/>
          <w:sz w:val="18"/>
          <w:szCs w:val="18"/>
          <w:u w:val="single" w:color="046B99"/>
        </w:rPr>
        <w:t>el</w:t>
      </w:r>
      <w:r>
        <w:rPr>
          <w:color w:val="046B99"/>
          <w:spacing w:val="-2"/>
          <w:w w:val="114"/>
          <w:sz w:val="18"/>
          <w:szCs w:val="18"/>
          <w:u w:val="single" w:color="046B99"/>
        </w:rPr>
        <w:t>l</w:t>
      </w:r>
      <w:r>
        <w:rPr>
          <w:color w:val="046B99"/>
          <w:w w:val="114"/>
          <w:sz w:val="18"/>
          <w:szCs w:val="18"/>
          <w:u w:val="single" w:color="046B99"/>
        </w:rPr>
        <w:t>ectual</w:t>
      </w:r>
      <w:r>
        <w:rPr>
          <w:color w:val="046B99"/>
          <w:spacing w:val="10"/>
          <w:w w:val="114"/>
          <w:sz w:val="18"/>
          <w:szCs w:val="18"/>
          <w:u w:val="single" w:color="046B99"/>
        </w:rPr>
        <w:t xml:space="preserve"> </w:t>
      </w:r>
      <w:r>
        <w:rPr>
          <w:color w:val="046B99"/>
          <w:w w:val="114"/>
          <w:sz w:val="18"/>
          <w:szCs w:val="18"/>
          <w:u w:val="single" w:color="046B99"/>
        </w:rPr>
        <w:t>p</w:t>
      </w:r>
      <w:r>
        <w:rPr>
          <w:color w:val="046B99"/>
          <w:spacing w:val="-2"/>
          <w:w w:val="114"/>
          <w:sz w:val="18"/>
          <w:szCs w:val="18"/>
          <w:u w:val="single" w:color="046B99"/>
        </w:rPr>
        <w:t>r</w:t>
      </w:r>
      <w:r>
        <w:rPr>
          <w:color w:val="046B99"/>
          <w:w w:val="114"/>
          <w:sz w:val="18"/>
          <w:szCs w:val="18"/>
          <w:u w:val="single" w:color="046B99"/>
        </w:rPr>
        <w:t>ope</w:t>
      </w:r>
      <w:r>
        <w:rPr>
          <w:color w:val="046B99"/>
          <w:spacing w:val="2"/>
          <w:w w:val="114"/>
          <w:sz w:val="18"/>
          <w:szCs w:val="18"/>
          <w:u w:val="single" w:color="046B99"/>
        </w:rPr>
        <w:t>r</w:t>
      </w:r>
      <w:r>
        <w:rPr>
          <w:color w:val="046B99"/>
          <w:w w:val="114"/>
          <w:sz w:val="18"/>
          <w:szCs w:val="18"/>
          <w:u w:val="single" w:color="046B99"/>
        </w:rPr>
        <w:t>ty</w:t>
      </w:r>
      <w:r>
        <w:rPr>
          <w:rFonts w:ascii="Segoe UI Symbol" w:eastAsia="Segoe UI Symbol" w:hAnsi="Segoe UI Symbol" w:cs="Segoe UI Symbol"/>
          <w:color w:val="363435"/>
          <w:w w:val="114"/>
          <w:sz w:val="18"/>
          <w:szCs w:val="18"/>
        </w:rPr>
        <w:t>.</w:t>
      </w:r>
      <w:r>
        <w:rPr>
          <w:rFonts w:ascii="Segoe UI Symbol" w:eastAsia="Segoe UI Symbol" w:hAnsi="Segoe UI Symbol" w:cs="Segoe UI Symbol"/>
          <w:color w:val="363435"/>
          <w:spacing w:val="-6"/>
          <w:w w:val="1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cases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whe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 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not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possib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esi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name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specific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ense,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encies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specific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about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erms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enab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ximum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abilit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3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wn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w:</w:t>
      </w:r>
    </w:p>
    <w:p w14:paraId="20940864" w14:textId="77777777" w:rsidR="00793E33" w:rsidRDefault="008D0302">
      <w:pPr>
        <w:spacing w:line="240" w:lineRule="exact"/>
        <w:ind w:left="820"/>
        <w:rPr>
          <w:rFonts w:ascii="Segoe UI Symbol" w:eastAsia="Segoe UI Symbol" w:hAnsi="Segoe UI Symbol" w:cs="Segoe UI Symbol"/>
          <w:sz w:val="19"/>
          <w:szCs w:val="19"/>
        </w:rPr>
      </w:pPr>
      <w:r>
        <w:rPr>
          <w:rFonts w:ascii="Segoe UI Symbol" w:eastAsia="Segoe UI Symbol" w:hAnsi="Segoe UI Symbol" w:cs="Segoe UI Symbol"/>
          <w:color w:val="3A4A56"/>
          <w:spacing w:val="-12"/>
          <w:w w:val="89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89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6"/>
          <w:w w:val="8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ensu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that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4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al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>i</w:t>
      </w:r>
      <w:r>
        <w:rPr>
          <w:rFonts w:ascii="Segoe UI Symbol" w:eastAsia="Segoe UI Symbol" w:hAnsi="Segoe UI Symbol" w:cs="Segoe UI Symbol"/>
          <w:color w:val="3A4A56"/>
          <w:spacing w:val="-2"/>
          <w:w w:val="97"/>
          <w:sz w:val="19"/>
          <w:szCs w:val="19"/>
        </w:rPr>
        <w:t>nv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 xml:space="preserve">estment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these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5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unds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has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as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b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oad</w:t>
      </w:r>
      <w:r>
        <w:rPr>
          <w:rFonts w:ascii="Segoe UI Symbol" w:eastAsia="Segoe UI Symbol" w:hAnsi="Segoe UI Symbol" w:cs="Segoe UI Symbol"/>
          <w:color w:val="3A4A56"/>
          <w:spacing w:val="2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</w:t>
      </w:r>
      <w:r>
        <w:rPr>
          <w:rFonts w:ascii="Segoe UI Symbol" w:eastAsia="Segoe UI Symbol" w:hAnsi="Segoe UI Symbol" w:cs="Segoe UI Symbol"/>
          <w:color w:val="3A4A56"/>
          <w:spacing w:val="-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 xml:space="preserve">impact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as possib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ou</w:t>
      </w:r>
      <w:r>
        <w:rPr>
          <w:rFonts w:ascii="Segoe UI Symbol" w:eastAsia="Segoe UI Symbol" w:hAnsi="Segoe UI Symbol" w:cs="Segoe UI Symbol"/>
          <w:color w:val="3A4A56"/>
          <w:spacing w:val="-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3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</w:p>
    <w:p w14:paraId="6A12B626" w14:textId="77777777" w:rsidR="00793E33" w:rsidRDefault="008D0302">
      <w:pPr>
        <w:spacing w:before="67" w:line="303" w:lineRule="auto"/>
        <w:ind w:left="820" w:right="66"/>
        <w:rPr>
          <w:rFonts w:ascii="Segoe UI Symbol" w:eastAsia="Segoe UI Symbol" w:hAnsi="Segoe UI Symbol" w:cs="Segoe UI Symbol"/>
          <w:sz w:val="19"/>
          <w:szCs w:val="19"/>
        </w:rPr>
      </w:pPr>
      <w:proofErr w:type="gramStart"/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inn</w:t>
      </w:r>
      <w:r>
        <w:rPr>
          <w:rFonts w:ascii="Segoe UI Symbol" w:eastAsia="Segoe UI Symbol" w:hAnsi="Segoe UI Symbol" w:cs="Segoe UI Symbol"/>
          <w:color w:val="3A4A56"/>
          <w:spacing w:val="-4"/>
          <w:w w:val="9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vation</w:t>
      </w:r>
      <w:proofErr w:type="gramEnd"/>
      <w:r>
        <w:rPr>
          <w:rFonts w:ascii="Segoe UI Symbol" w:eastAsia="Segoe UI Symbol" w:hAnsi="Segoe UI Symbol" w:cs="Segoe UI Symbol"/>
          <w:color w:val="3A4A56"/>
          <w:spacing w:val="4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dev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opment</w:t>
      </w:r>
      <w:r>
        <w:rPr>
          <w:rFonts w:ascii="Segoe UI Symbol" w:eastAsia="Segoe UI Symbol" w:hAnsi="Segoe UI Symbol" w:cs="Segoe UI Symbol"/>
          <w:color w:val="3A4A56"/>
          <w:spacing w:val="7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new</w:t>
      </w:r>
      <w:r>
        <w:rPr>
          <w:rFonts w:ascii="Segoe UI Symbol" w:eastAsia="Segoe UI Symbol" w:hAnsi="Segoe UI Symbol" w:cs="Segoe UI Symbol"/>
          <w:color w:val="3A4A56"/>
          <w:spacing w:val="-1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7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 xml:space="preserve">earning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ma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erials,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1"/>
          <w:sz w:val="19"/>
          <w:szCs w:val="19"/>
        </w:rPr>
        <w:t>FITW</w:t>
      </w:r>
      <w:r>
        <w:rPr>
          <w:rFonts w:ascii="Segoe UI Symbol" w:eastAsia="Segoe UI Symbol" w:hAnsi="Segoe UI Symbol" w:cs="Segoe UI Symbol"/>
          <w:color w:val="3A4A56"/>
          <w:spacing w:val="-10"/>
          <w:w w:val="9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1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spacing w:val="-4"/>
          <w:w w:val="91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1"/>
          <w:sz w:val="19"/>
          <w:szCs w:val="19"/>
        </w:rPr>
        <w:t>an</w:t>
      </w:r>
      <w:r>
        <w:rPr>
          <w:rFonts w:ascii="Segoe UI Symbol" w:eastAsia="Segoe UI Symbol" w:hAnsi="Segoe UI Symbol" w:cs="Segoe UI Symbol"/>
          <w:color w:val="3A4A56"/>
          <w:spacing w:val="-2"/>
          <w:w w:val="91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1"/>
          <w:sz w:val="19"/>
          <w:szCs w:val="19"/>
        </w:rPr>
        <w:t>ees</w:t>
      </w:r>
      <w:r>
        <w:rPr>
          <w:rFonts w:ascii="Segoe UI Symbol" w:eastAsia="Segoe UI Symbol" w:hAnsi="Segoe UI Symbol" w:cs="Segoe UI Symbol"/>
          <w:color w:val="3A4A56"/>
          <w:spacing w:val="38"/>
          <w:w w:val="9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will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be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equi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ed</w:t>
      </w:r>
      <w:r>
        <w:rPr>
          <w:rFonts w:ascii="Segoe UI Symbol" w:eastAsia="Segoe UI Symbol" w:hAnsi="Segoe UI Symbol" w:cs="Segoe UI Symbol"/>
          <w:color w:val="3A4A56"/>
          <w:spacing w:val="5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li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ense</w:t>
      </w:r>
      <w:r>
        <w:rPr>
          <w:rFonts w:ascii="Segoe UI Symbol" w:eastAsia="Segoe UI Symbol" w:hAnsi="Segoe UI Symbol" w:cs="Segoe UI Symbol"/>
          <w:color w:val="3A4A56"/>
          <w:spacing w:val="-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public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105"/>
          <w:sz w:val="19"/>
          <w:szCs w:val="19"/>
        </w:rPr>
        <w:t xml:space="preserve">all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el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ectual</w:t>
      </w:r>
      <w:r>
        <w:rPr>
          <w:rFonts w:ascii="Segoe UI Symbol" w:eastAsia="Segoe UI Symbol" w:hAnsi="Segoe UI Symbol" w:cs="Segoe UI Symbol"/>
          <w:color w:val="3A4A56"/>
          <w:spacing w:val="-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ope</w:t>
      </w:r>
      <w:r>
        <w:rPr>
          <w:rFonts w:ascii="Segoe UI Symbol" w:eastAsia="Segoe UI Symbol" w:hAnsi="Segoe UI Symbol" w:cs="Segoe UI Symbol"/>
          <w:color w:val="3A4A56"/>
          <w:spacing w:val="2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ty</w:t>
      </w:r>
      <w:r>
        <w:rPr>
          <w:rFonts w:ascii="Segoe UI Symbol" w:eastAsia="Segoe UI Symbol" w:hAnsi="Segoe UI Symbol" w:cs="Segoe UI Symbol"/>
          <w:color w:val="3A4A56"/>
          <w:spacing w:val="7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(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4"/>
          <w:w w:val="94"/>
          <w:sz w:val="19"/>
          <w:szCs w:val="19"/>
        </w:rPr>
        <w:t>x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ept</w:t>
      </w:r>
      <w:r>
        <w:rPr>
          <w:rFonts w:ascii="Segoe UI Symbol" w:eastAsia="Segoe UI Symbol" w:hAnsi="Segoe UI Symbol" w:cs="Segoe UI Symbol"/>
          <w:color w:val="3A4A56"/>
          <w:spacing w:val="13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ompu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er</w:t>
      </w:r>
      <w:r>
        <w:rPr>
          <w:rFonts w:ascii="Segoe UI Symbol" w:eastAsia="Segoe UI Symbol" w:hAnsi="Segoe UI Symbol" w:cs="Segoe UI Symbol"/>
          <w:color w:val="3A4A56"/>
          <w:spacing w:val="2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softwa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9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sou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e,</w:t>
      </w:r>
      <w:r>
        <w:rPr>
          <w:rFonts w:ascii="Segoe UI Symbol" w:eastAsia="Segoe UI Symbol" w:hAnsi="Segoe UI Symbol" w:cs="Segoe UI Symbol"/>
          <w:color w:val="3A4A56"/>
          <w:spacing w:val="2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discussed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be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lo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w)</w:t>
      </w:r>
      <w:r>
        <w:rPr>
          <w:rFonts w:ascii="Segoe UI Symbol" w:eastAsia="Segoe UI Symbol" w:hAnsi="Segoe UI Symbol" w:cs="Segoe UI Symbol"/>
          <w:color w:val="3A4A56"/>
          <w:spacing w:val="3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ea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ed</w:t>
      </w:r>
      <w:r>
        <w:rPr>
          <w:rFonts w:ascii="Segoe UI Symbol" w:eastAsia="Segoe UI Symbol" w:hAnsi="Segoe UI Symbol" w:cs="Segoe UI Symbol"/>
          <w:color w:val="3A4A56"/>
          <w:spacing w:val="10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with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suppo</w:t>
      </w:r>
      <w:r>
        <w:rPr>
          <w:rFonts w:ascii="Segoe UI Symbol" w:eastAsia="Segoe UI Symbol" w:hAnsi="Segoe UI Symbol" w:cs="Segoe UI Symbol"/>
          <w:color w:val="3A4A56"/>
          <w:spacing w:val="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pacing w:val="7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spacing w:val="-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ant </w:t>
      </w:r>
      <w:r>
        <w:rPr>
          <w:rFonts w:ascii="Segoe UI Symbol" w:eastAsia="Segoe UI Symbol" w:hAnsi="Segoe UI Symbol" w:cs="Segoe UI Symbol"/>
          <w:color w:val="3A4A56"/>
          <w:spacing w:val="5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unds,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including</w:t>
      </w:r>
      <w:r>
        <w:rPr>
          <w:rFonts w:ascii="Segoe UI Symbol" w:eastAsia="Segoe UI Symbol" w:hAnsi="Segoe UI Symbol" w:cs="Segoe UI Symbol"/>
          <w:color w:val="3A4A56"/>
          <w:spacing w:val="8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both</w:t>
      </w:r>
      <w:r>
        <w:rPr>
          <w:rFonts w:ascii="Segoe UI Symbol" w:eastAsia="Segoe UI Symbol" w:hAnsi="Segoe UI Symbol" w:cs="Segoe UI Symbol"/>
          <w:color w:val="3A4A56"/>
          <w:spacing w:val="-3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new</w:t>
      </w:r>
      <w:r>
        <w:rPr>
          <w:rFonts w:ascii="Segoe UI Symbol" w:eastAsia="Segoe UI Symbol" w:hAnsi="Segoe UI Symbol" w:cs="Segoe UI Symbol"/>
          <w:color w:val="3A4A56"/>
          <w:spacing w:val="-1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on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ent</w:t>
      </w:r>
      <w:r>
        <w:rPr>
          <w:rFonts w:ascii="Segoe UI Symbol" w:eastAsia="Segoe UI Symbol" w:hAnsi="Segoe UI Symbol" w:cs="Segoe UI Symbol"/>
          <w:color w:val="3A4A56"/>
          <w:spacing w:val="7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ea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ed</w:t>
      </w:r>
      <w:r>
        <w:rPr>
          <w:rFonts w:ascii="Segoe UI Symbol" w:eastAsia="Segoe UI Symbol" w:hAnsi="Segoe UI Symbol" w:cs="Segoe UI Symbol"/>
          <w:color w:val="3A4A56"/>
          <w:spacing w:val="10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with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spacing w:val="-4"/>
          <w:w w:val="93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ant</w:t>
      </w:r>
      <w:r>
        <w:rPr>
          <w:rFonts w:ascii="Segoe UI Symbol" w:eastAsia="Segoe UI Symbol" w:hAnsi="Segoe UI Symbol" w:cs="Segoe UI Symbol"/>
          <w:color w:val="3A4A56"/>
          <w:spacing w:val="6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5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unds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modifications</w:t>
      </w:r>
      <w:r>
        <w:rPr>
          <w:rFonts w:ascii="Segoe UI Symbol" w:eastAsia="Segoe UI Symbol" w:hAnsi="Segoe UI Symbol" w:cs="Segoe UI Symbol"/>
          <w:color w:val="3A4A56"/>
          <w:spacing w:val="12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ma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2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e-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xisting,</w:t>
      </w:r>
      <w:r>
        <w:rPr>
          <w:rFonts w:ascii="Segoe UI Symbol" w:eastAsia="Segoe UI Symbol" w:hAnsi="Segoe UI Symbol" w:cs="Segoe UI Symbol"/>
          <w:color w:val="3A4A56"/>
          <w:spacing w:val="5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spacing w:val="-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ee-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wned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on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ent</w:t>
      </w:r>
      <w:r>
        <w:rPr>
          <w:rFonts w:ascii="Segoe UI Symbol" w:eastAsia="Segoe UI Symbol" w:hAnsi="Segoe UI Symbol" w:cs="Segoe UI Symbol"/>
          <w:color w:val="3A4A56"/>
          <w:spacing w:val="14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using</w:t>
      </w:r>
      <w:r>
        <w:rPr>
          <w:rFonts w:ascii="Segoe UI Symbol" w:eastAsia="Segoe UI Symbol" w:hAnsi="Segoe UI Symbol" w:cs="Segoe UI Symbol"/>
          <w:color w:val="3A4A56"/>
          <w:spacing w:val="6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spacing w:val="-4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ant</w:t>
      </w:r>
      <w:r>
        <w:rPr>
          <w:rFonts w:ascii="Segoe UI Symbol" w:eastAsia="Segoe UI Symbol" w:hAnsi="Segoe UI Symbol" w:cs="Segoe UI Symbol"/>
          <w:color w:val="3A4A56"/>
          <w:spacing w:val="1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5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unds.</w:t>
      </w:r>
    </w:p>
    <w:p w14:paraId="6AE2B721" w14:textId="77777777" w:rsidR="00793E33" w:rsidRDefault="00793E33">
      <w:pPr>
        <w:spacing w:line="120" w:lineRule="exact"/>
        <w:rPr>
          <w:sz w:val="12"/>
          <w:szCs w:val="12"/>
        </w:rPr>
      </w:pPr>
    </w:p>
    <w:p w14:paraId="16985956" w14:textId="77777777" w:rsidR="00793E33" w:rsidRDefault="00793E33">
      <w:pPr>
        <w:spacing w:line="200" w:lineRule="exact"/>
      </w:pPr>
    </w:p>
    <w:p w14:paraId="6DA804E4" w14:textId="77777777" w:rsidR="00793E33" w:rsidRDefault="008D0302">
      <w:pPr>
        <w:spacing w:line="303" w:lineRule="auto"/>
        <w:ind w:left="820" w:right="100"/>
        <w:rPr>
          <w:rFonts w:ascii="Segoe UI Symbol" w:eastAsia="Segoe UI Symbol" w:hAnsi="Segoe UI Symbol" w:cs="Segoe UI Symbol"/>
          <w:sz w:val="19"/>
          <w:szCs w:val="19"/>
        </w:rPr>
      </w:pP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That</w:t>
      </w:r>
      <w:r>
        <w:rPr>
          <w:rFonts w:ascii="Segoe UI Symbol" w:eastAsia="Segoe UI Symbol" w:hAnsi="Segoe UI Symbol" w:cs="Segoe UI Symbol"/>
          <w:color w:val="3A4A56"/>
          <w:spacing w:val="-2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li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ense</w:t>
      </w:r>
      <w:r>
        <w:rPr>
          <w:rFonts w:ascii="Segoe UI Symbol" w:eastAsia="Segoe UI Symbol" w:hAnsi="Segoe UI Symbol" w:cs="Segoe UI Symbol"/>
          <w:color w:val="3A4A56"/>
          <w:spacing w:val="-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must</w:t>
      </w:r>
      <w:r>
        <w:rPr>
          <w:rFonts w:ascii="Segoe UI Symbol" w:eastAsia="Segoe UI Symbol" w:hAnsi="Segoe UI Symbol" w:cs="Segoe UI Symbol"/>
          <w:color w:val="3A4A56"/>
          <w:spacing w:val="-1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be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w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dwi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e,</w:t>
      </w:r>
      <w:r>
        <w:rPr>
          <w:rFonts w:ascii="Segoe UI Symbol" w:eastAsia="Segoe UI Symbol" w:hAnsi="Segoe UI Symbol" w:cs="Segoe UI Symbol"/>
          <w:color w:val="3A4A56"/>
          <w:spacing w:val="-10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non-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4"/>
          <w:w w:val="96"/>
          <w:sz w:val="19"/>
          <w:szCs w:val="19"/>
        </w:rPr>
        <w:t>x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clusi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v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e,</w:t>
      </w:r>
      <w:r>
        <w:rPr>
          <w:rFonts w:ascii="Segoe UI Symbol" w:eastAsia="Segoe UI Symbol" w:hAnsi="Segoe UI Symbol" w:cs="Segoe UI Symbol"/>
          <w:color w:val="3A4A56"/>
          <w:spacing w:val="10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ro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yalty-f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ee,</w:t>
      </w:r>
      <w:r>
        <w:rPr>
          <w:rFonts w:ascii="Segoe UI Symbol" w:eastAsia="Segoe UI Symbol" w:hAnsi="Segoe UI Symbol" w:cs="Segoe UI Symbol"/>
          <w:color w:val="3A4A56"/>
          <w:spacing w:val="5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perpetual,</w:t>
      </w:r>
      <w:r>
        <w:rPr>
          <w:rFonts w:ascii="Segoe UI Symbol" w:eastAsia="Segoe UI Symbol" w:hAnsi="Segoe UI Symbol" w:cs="Segoe UI Symbol"/>
          <w:color w:val="3A4A56"/>
          <w:spacing w:val="8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ir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rev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ocab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e,</w:t>
      </w:r>
      <w:r>
        <w:rPr>
          <w:rFonts w:ascii="Segoe UI Symbol" w:eastAsia="Segoe UI Symbol" w:hAnsi="Segoe UI Symbol" w:cs="Segoe UI Symbol"/>
          <w:color w:val="3A4A56"/>
          <w:spacing w:val="11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spacing w:val="-4"/>
          <w:w w:val="93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ant</w:t>
      </w:r>
      <w:r>
        <w:rPr>
          <w:rFonts w:ascii="Segoe UI Symbol" w:eastAsia="Segoe UI Symbol" w:hAnsi="Segoe UI Symbol" w:cs="Segoe UI Symbol"/>
          <w:color w:val="3A4A56"/>
          <w:spacing w:val="6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public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permission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ess,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ep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odu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e,</w:t>
      </w:r>
      <w:r>
        <w:rPr>
          <w:rFonts w:ascii="Segoe UI Symbol" w:eastAsia="Segoe UI Symbol" w:hAnsi="Segoe UI Symbol" w:cs="Segoe UI Symbol"/>
          <w:color w:val="3A4A56"/>
          <w:spacing w:val="-4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publicly</w:t>
      </w:r>
      <w:r>
        <w:rPr>
          <w:rFonts w:ascii="Segoe UI Symbol" w:eastAsia="Segoe UI Symbol" w:hAnsi="Segoe UI Symbol" w:cs="Segoe UI Symbol"/>
          <w:color w:val="3A4A56"/>
          <w:spacing w:val="7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per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orm,</w:t>
      </w:r>
      <w:r>
        <w:rPr>
          <w:rFonts w:ascii="Segoe UI Symbol" w:eastAsia="Segoe UI Symbol" w:hAnsi="Segoe UI Symbol" w:cs="Segoe UI Symbol"/>
          <w:color w:val="3A4A56"/>
          <w:spacing w:val="-4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publicly</w:t>
      </w:r>
      <w:r>
        <w:rPr>
          <w:rFonts w:ascii="Segoe UI Symbol" w:eastAsia="Segoe UI Symbol" w:hAnsi="Segoe UI Symbol" w:cs="Segoe UI Symbol"/>
          <w:color w:val="3A4A56"/>
          <w:spacing w:val="7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displ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9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,</w:t>
      </w:r>
      <w:r>
        <w:rPr>
          <w:rFonts w:ascii="Segoe UI Symbol" w:eastAsia="Segoe UI Symbol" w:hAnsi="Segoe UI Symbol" w:cs="Segoe UI Symbol"/>
          <w:color w:val="3A4A56"/>
          <w:spacing w:val="-1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adapt, distribu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e,</w:t>
      </w:r>
      <w:r>
        <w:rPr>
          <w:rFonts w:ascii="Segoe UI Symbol" w:eastAsia="Segoe UI Symbol" w:hAnsi="Segoe UI Symbol" w:cs="Segoe UI Symbol"/>
          <w:color w:val="3A4A56"/>
          <w:spacing w:val="13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othe</w:t>
      </w:r>
      <w:r>
        <w:rPr>
          <w:rFonts w:ascii="Segoe UI Symbol" w:eastAsia="Segoe UI Symbol" w:hAnsi="Segoe UI Symbol" w:cs="Segoe UI Symbol"/>
          <w:color w:val="3A4A56"/>
          <w:spacing w:val="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wise</w:t>
      </w:r>
      <w:r>
        <w:rPr>
          <w:rFonts w:ascii="Segoe UI Symbol" w:eastAsia="Segoe UI Symbol" w:hAnsi="Segoe UI Symbol" w:cs="Segoe UI Symbol"/>
          <w:color w:val="3A4A56"/>
          <w:spacing w:val="4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use</w:t>
      </w:r>
      <w:r>
        <w:rPr>
          <w:rFonts w:ascii="Segoe UI Symbol" w:eastAsia="Segoe UI Symbol" w:hAnsi="Segoe UI Symbol" w:cs="Segoe UI Symbol"/>
          <w:color w:val="3A4A56"/>
          <w:spacing w:val="-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8"/>
          <w:sz w:val="19"/>
          <w:szCs w:val="19"/>
        </w:rPr>
        <w:t>in</w:t>
      </w:r>
      <w:r>
        <w:rPr>
          <w:rFonts w:ascii="Segoe UI Symbol" w:eastAsia="Segoe UI Symbol" w:hAnsi="Segoe UI Symbol" w:cs="Segoe UI Symbol"/>
          <w:color w:val="3A4A56"/>
          <w:spacing w:val="-2"/>
          <w:w w:val="98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104"/>
          <w:sz w:val="19"/>
          <w:szCs w:val="19"/>
        </w:rPr>
        <w:t>el</w:t>
      </w:r>
      <w:r>
        <w:rPr>
          <w:rFonts w:ascii="Segoe UI Symbol" w:eastAsia="Segoe UI Symbol" w:hAnsi="Segoe UI Symbol" w:cs="Segoe UI Symbol"/>
          <w:color w:val="3A4A56"/>
          <w:spacing w:val="-2"/>
          <w:w w:val="104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8"/>
          <w:sz w:val="19"/>
          <w:szCs w:val="19"/>
        </w:rPr>
        <w:t xml:space="preserve">ectual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ope</w:t>
      </w:r>
      <w:r>
        <w:rPr>
          <w:rFonts w:ascii="Segoe UI Symbol" w:eastAsia="Segoe UI Symbol" w:hAnsi="Segoe UI Symbol" w:cs="Segoe UI Symbol"/>
          <w:color w:val="3A4A56"/>
          <w:spacing w:val="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ty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en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ed</w:t>
      </w:r>
      <w:r>
        <w:rPr>
          <w:rFonts w:ascii="Segoe UI Symbol" w:eastAsia="Segoe UI Symbol" w:hAnsi="Segoe UI Symbol" w:cs="Segoe UI Symbol"/>
          <w:color w:val="3A4A56"/>
          <w:spacing w:val="20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ab</w:t>
      </w:r>
      <w:r>
        <w:rPr>
          <w:rFonts w:ascii="Segoe UI Symbol" w:eastAsia="Segoe UI Symbol" w:hAnsi="Segoe UI Symbol" w:cs="Segoe UI Symbol"/>
          <w:color w:val="3A4A56"/>
          <w:spacing w:val="-4"/>
          <w:w w:val="95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v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 (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4"/>
          <w:w w:val="95"/>
          <w:sz w:val="19"/>
          <w:szCs w:val="19"/>
        </w:rPr>
        <w:t>x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ept</w:t>
      </w:r>
      <w:r>
        <w:rPr>
          <w:rFonts w:ascii="Segoe UI Symbol" w:eastAsia="Segoe UI Symbol" w:hAnsi="Segoe UI Symbol" w:cs="Segoe UI Symbol"/>
          <w:color w:val="3A4A56"/>
          <w:spacing w:val="6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ompu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er</w:t>
      </w:r>
      <w:r>
        <w:rPr>
          <w:rFonts w:ascii="Segoe UI Symbol" w:eastAsia="Segoe UI Symbol" w:hAnsi="Segoe UI Symbol" w:cs="Segoe UI Symbol"/>
          <w:color w:val="3A4A56"/>
          <w:spacing w:val="2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softwa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9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sou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e,</w:t>
      </w:r>
      <w:r>
        <w:rPr>
          <w:rFonts w:ascii="Segoe UI Symbol" w:eastAsia="Segoe UI Symbol" w:hAnsi="Segoe UI Symbol" w:cs="Segoe UI Symbol"/>
          <w:color w:val="3A4A56"/>
          <w:spacing w:val="2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discussed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be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lo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w)</w:t>
      </w:r>
      <w:r>
        <w:rPr>
          <w:rFonts w:ascii="Segoe UI Symbol" w:eastAsia="Segoe UI Symbol" w:hAnsi="Segoe UI Symbol" w:cs="Segoe UI Symbol"/>
          <w:color w:val="3A4A56"/>
          <w:spacing w:val="3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n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purposes, 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 xml:space="preserve">onditioned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only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on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equi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ement</w:t>
      </w:r>
      <w:r>
        <w:rPr>
          <w:rFonts w:ascii="Segoe UI Symbol" w:eastAsia="Segoe UI Symbol" w:hAnsi="Segoe UI Symbol" w:cs="Segoe UI Symbol"/>
          <w:color w:val="3A4A56"/>
          <w:spacing w:val="8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that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 xml:space="preserve">attribution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be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gi</w:t>
      </w:r>
      <w:r>
        <w:rPr>
          <w:rFonts w:ascii="Segoe UI Symbol" w:eastAsia="Segoe UI Symbol" w:hAnsi="Segoe UI Symbol" w:cs="Segoe UI Symbol"/>
          <w:color w:val="3A4A56"/>
          <w:spacing w:val="-2"/>
          <w:w w:val="92"/>
          <w:sz w:val="19"/>
          <w:szCs w:val="19"/>
        </w:rPr>
        <w:t>v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en</w:t>
      </w:r>
      <w:r>
        <w:rPr>
          <w:rFonts w:ascii="Segoe UI Symbol" w:eastAsia="Segoe UI Symbol" w:hAnsi="Segoe UI Symbol" w:cs="Segoe UI Symbol"/>
          <w:color w:val="3A4A56"/>
          <w:spacing w:val="5"/>
          <w:w w:val="9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autho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as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esigna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ed.</w:t>
      </w:r>
    </w:p>
    <w:p w14:paraId="61D0980F" w14:textId="77777777" w:rsidR="00793E33" w:rsidRDefault="00793E33">
      <w:pPr>
        <w:spacing w:line="120" w:lineRule="exact"/>
        <w:rPr>
          <w:sz w:val="12"/>
          <w:szCs w:val="12"/>
        </w:rPr>
      </w:pPr>
    </w:p>
    <w:p w14:paraId="1A6673C2" w14:textId="77777777" w:rsidR="00793E33" w:rsidRDefault="00793E33">
      <w:pPr>
        <w:spacing w:line="200" w:lineRule="exact"/>
      </w:pPr>
    </w:p>
    <w:p w14:paraId="67739A10" w14:textId="77777777" w:rsidR="00793E33" w:rsidRDefault="008D0302">
      <w:pPr>
        <w:spacing w:line="303" w:lineRule="auto"/>
        <w:ind w:left="820" w:right="109"/>
        <w:rPr>
          <w:rFonts w:ascii="Segoe UI Symbol" w:eastAsia="Segoe UI Symbol" w:hAnsi="Segoe UI Symbol" w:cs="Segoe UI Symbol"/>
          <w:sz w:val="19"/>
          <w:szCs w:val="19"/>
        </w:rPr>
        <w:sectPr w:rsidR="00793E33">
          <w:pgSz w:w="12240" w:h="15840"/>
          <w:pgMar w:top="940" w:right="1020" w:bottom="280" w:left="980" w:header="709" w:footer="0" w:gutter="0"/>
          <w:cols w:space="720"/>
        </w:sectPr>
      </w:pP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Fu</w:t>
      </w:r>
      <w:r>
        <w:rPr>
          <w:rFonts w:ascii="Segoe UI Symbol" w:eastAsia="Segoe UI Symbol" w:hAnsi="Segoe UI Symbol" w:cs="Segoe UI Symbol"/>
          <w:color w:val="3A4A56"/>
          <w:spacing w:val="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,</w:t>
      </w:r>
      <w:r>
        <w:rPr>
          <w:rFonts w:ascii="Segoe UI Symbol" w:eastAsia="Segoe UI Symbol" w:hAnsi="Segoe UI Symbol" w:cs="Segoe UI Symbol"/>
          <w:color w:val="3A4A56"/>
          <w:spacing w:val="4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Depa</w:t>
      </w:r>
      <w:r>
        <w:rPr>
          <w:rFonts w:ascii="Segoe UI Symbol" w:eastAsia="Segoe UI Symbol" w:hAnsi="Segoe UI Symbol" w:cs="Segoe UI Symbol"/>
          <w:color w:val="3A4A56"/>
          <w:spacing w:val="2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tment</w:t>
      </w:r>
      <w:r>
        <w:rPr>
          <w:rFonts w:ascii="Segoe UI Symbol" w:eastAsia="Segoe UI Symbol" w:hAnsi="Segoe UI Symbol" w:cs="Segoe UI Symbol"/>
          <w:color w:val="3A4A56"/>
          <w:spacing w:val="6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equi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es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that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all</w:t>
      </w:r>
      <w:r>
        <w:rPr>
          <w:rFonts w:ascii="Segoe UI Symbol" w:eastAsia="Segoe UI Symbol" w:hAnsi="Segoe UI Symbol" w:cs="Segoe UI Symbol"/>
          <w:color w:val="3A4A56"/>
          <w:spacing w:val="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ompu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er</w:t>
      </w:r>
      <w:r>
        <w:rPr>
          <w:rFonts w:ascii="Segoe UI Symbol" w:eastAsia="Segoe UI Symbol" w:hAnsi="Segoe UI Symbol" w:cs="Segoe UI Symbol"/>
          <w:color w:val="3A4A56"/>
          <w:spacing w:val="2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softwa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9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sou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3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dev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oped</w:t>
      </w:r>
      <w:r>
        <w:rPr>
          <w:rFonts w:ascii="Segoe UI Symbol" w:eastAsia="Segoe UI Symbol" w:hAnsi="Segoe UI Symbol" w:cs="Segoe UI Symbol"/>
          <w:color w:val="3A4A56"/>
          <w:spacing w:val="12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ea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ed</w:t>
      </w:r>
      <w:r>
        <w:rPr>
          <w:rFonts w:ascii="Segoe UI Symbol" w:eastAsia="Segoe UI Symbol" w:hAnsi="Segoe UI Symbol" w:cs="Segoe UI Symbol"/>
          <w:color w:val="3A4A56"/>
          <w:spacing w:val="3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with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88"/>
          <w:sz w:val="19"/>
          <w:szCs w:val="19"/>
        </w:rPr>
        <w:t>FITW</w:t>
      </w:r>
      <w:r>
        <w:rPr>
          <w:rFonts w:ascii="Segoe UI Symbol" w:eastAsia="Segoe UI Symbol" w:hAnsi="Segoe UI Symbol" w:cs="Segoe UI Symbol"/>
          <w:color w:val="3A4A56"/>
          <w:spacing w:val="4"/>
          <w:w w:val="8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5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unds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will be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eased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un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er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</w:t>
      </w:r>
      <w:r>
        <w:rPr>
          <w:rFonts w:ascii="Segoe UI Symbol" w:eastAsia="Segoe UI Symbol" w:hAnsi="Segoe UI Symbol" w:cs="Segoe UI Symbol"/>
          <w:color w:val="3A4A56"/>
          <w:spacing w:val="-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el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ectual</w:t>
      </w:r>
      <w:r>
        <w:rPr>
          <w:rFonts w:ascii="Segoe UI Symbol" w:eastAsia="Segoe UI Symbol" w:hAnsi="Segoe UI Symbol" w:cs="Segoe UI Symbol"/>
          <w:color w:val="3A4A56"/>
          <w:spacing w:val="-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ope</w:t>
      </w:r>
      <w:r>
        <w:rPr>
          <w:rFonts w:ascii="Segoe UI Symbol" w:eastAsia="Segoe UI Symbol" w:hAnsi="Segoe UI Symbol" w:cs="Segoe UI Symbol"/>
          <w:color w:val="3A4A56"/>
          <w:spacing w:val="2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ty</w:t>
      </w:r>
      <w:r>
        <w:rPr>
          <w:rFonts w:ascii="Segoe UI Symbol" w:eastAsia="Segoe UI Symbol" w:hAnsi="Segoe UI Symbol" w:cs="Segoe UI Symbol"/>
          <w:color w:val="3A4A56"/>
          <w:spacing w:val="7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li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ense</w:t>
      </w:r>
      <w:r>
        <w:rPr>
          <w:rFonts w:ascii="Segoe UI Symbol" w:eastAsia="Segoe UI Symbol" w:hAnsi="Segoe UI Symbol" w:cs="Segoe UI Symbol"/>
          <w:color w:val="3A4A56"/>
          <w:spacing w:val="-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that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al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lo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ws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othe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eely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use</w:t>
      </w:r>
      <w:r>
        <w:rPr>
          <w:rFonts w:ascii="Segoe UI Symbol" w:eastAsia="Segoe UI Symbol" w:hAnsi="Segoe UI Symbol" w:cs="Segoe UI Symbol"/>
          <w:color w:val="3A4A56"/>
          <w:spacing w:val="-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bui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upon</w:t>
      </w:r>
      <w:r>
        <w:rPr>
          <w:rFonts w:ascii="Segoe UI Symbol" w:eastAsia="Segoe UI Symbol" w:hAnsi="Segoe UI Symbol" w:cs="Segoe UI Symbol"/>
          <w:color w:val="3A4A56"/>
          <w:spacing w:val="1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them.</w:t>
      </w:r>
    </w:p>
    <w:p w14:paraId="58EA47AE" w14:textId="77777777" w:rsidR="00793E33" w:rsidRDefault="00793E33">
      <w:pPr>
        <w:spacing w:line="200" w:lineRule="exact"/>
      </w:pPr>
    </w:p>
    <w:p w14:paraId="2ECCBF52" w14:textId="77777777" w:rsidR="00793E33" w:rsidRDefault="00793E33">
      <w:pPr>
        <w:spacing w:line="200" w:lineRule="exact"/>
      </w:pPr>
    </w:p>
    <w:p w14:paraId="7FD46FD9" w14:textId="77777777" w:rsidR="00793E33" w:rsidRDefault="00793E33">
      <w:pPr>
        <w:spacing w:line="200" w:lineRule="exact"/>
      </w:pPr>
    </w:p>
    <w:p w14:paraId="13D3C77A" w14:textId="77777777" w:rsidR="00793E33" w:rsidRDefault="00793E33">
      <w:pPr>
        <w:spacing w:before="8" w:line="220" w:lineRule="exact"/>
        <w:rPr>
          <w:sz w:val="22"/>
          <w:szCs w:val="22"/>
        </w:rPr>
      </w:pPr>
    </w:p>
    <w:p w14:paraId="3E985FAC" w14:textId="77777777" w:rsidR="00793E33" w:rsidRDefault="002F14D4">
      <w:pPr>
        <w:spacing w:line="740" w:lineRule="exact"/>
        <w:ind w:left="109"/>
        <w:rPr>
          <w:sz w:val="72"/>
          <w:szCs w:val="72"/>
        </w:rPr>
      </w:pPr>
      <w:r>
        <w:pict w14:anchorId="3CD855F0">
          <v:group id="_x0000_s1511" style="position:absolute;left:0;text-align:left;margin-left:54pt;margin-top:58.4pt;width:7in;height:0;z-index:-2523;mso-position-horizontal-relative:page;mso-position-vertical-relative:page" coordorigin="1080,1168" coordsize="10080,0">
            <v:polyline id="_x0000_s1512" style="position:absolute" points="3240,3504,13320,3504" coordorigin="1080,1168" coordsize="10080,0" filled="f" strokecolor="#eaecf1" strokeweight="2pt">
              <v:path arrowok="t"/>
              <o:lock v:ext="edit" verticies="t"/>
            </v:polyline>
            <w10:wrap anchorx="page" anchory="page"/>
          </v:group>
        </w:pict>
      </w:r>
      <w:r w:rsidR="008D0302">
        <w:rPr>
          <w:color w:val="046B99"/>
          <w:sz w:val="72"/>
          <w:szCs w:val="72"/>
        </w:rPr>
        <w:t>Ma</w:t>
      </w:r>
      <w:r w:rsidR="008D0302">
        <w:rPr>
          <w:color w:val="046B99"/>
          <w:spacing w:val="-10"/>
          <w:sz w:val="72"/>
          <w:szCs w:val="72"/>
        </w:rPr>
        <w:t>k</w:t>
      </w:r>
      <w:r w:rsidR="008D0302">
        <w:rPr>
          <w:color w:val="046B99"/>
          <w:sz w:val="72"/>
          <w:szCs w:val="72"/>
        </w:rPr>
        <w:t>e</w:t>
      </w:r>
      <w:r w:rsidR="008D0302">
        <w:rPr>
          <w:color w:val="046B99"/>
          <w:spacing w:val="103"/>
          <w:sz w:val="72"/>
          <w:szCs w:val="72"/>
        </w:rPr>
        <w:t xml:space="preserve"> </w:t>
      </w:r>
      <w:r w:rsidR="008D0302">
        <w:rPr>
          <w:color w:val="046B99"/>
          <w:spacing w:val="-8"/>
          <w:w w:val="119"/>
          <w:sz w:val="72"/>
          <w:szCs w:val="72"/>
        </w:rPr>
        <w:t>c</w:t>
      </w:r>
      <w:r w:rsidR="008D0302">
        <w:rPr>
          <w:color w:val="046B99"/>
          <w:w w:val="119"/>
          <w:sz w:val="72"/>
          <w:szCs w:val="72"/>
        </w:rPr>
        <w:t>on</w:t>
      </w:r>
      <w:r w:rsidR="008D0302">
        <w:rPr>
          <w:color w:val="046B99"/>
          <w:spacing w:val="-8"/>
          <w:w w:val="119"/>
          <w:sz w:val="72"/>
          <w:szCs w:val="72"/>
        </w:rPr>
        <w:t>t</w:t>
      </w:r>
      <w:r w:rsidR="008D0302">
        <w:rPr>
          <w:color w:val="046B99"/>
          <w:w w:val="119"/>
          <w:sz w:val="72"/>
          <w:szCs w:val="72"/>
        </w:rPr>
        <w:t>ent</w:t>
      </w:r>
      <w:r w:rsidR="008D0302">
        <w:rPr>
          <w:color w:val="046B99"/>
          <w:spacing w:val="-25"/>
          <w:w w:val="119"/>
          <w:sz w:val="72"/>
          <w:szCs w:val="72"/>
        </w:rPr>
        <w:t xml:space="preserve"> </w:t>
      </w:r>
      <w:r w:rsidR="008D0302">
        <w:rPr>
          <w:color w:val="046B99"/>
          <w:w w:val="114"/>
          <w:sz w:val="72"/>
          <w:szCs w:val="72"/>
        </w:rPr>
        <w:t>dis</w:t>
      </w:r>
      <w:r w:rsidR="008D0302">
        <w:rPr>
          <w:color w:val="046B99"/>
          <w:spacing w:val="-7"/>
          <w:w w:val="114"/>
          <w:sz w:val="72"/>
          <w:szCs w:val="72"/>
        </w:rPr>
        <w:t>c</w:t>
      </w:r>
      <w:r w:rsidR="008D0302">
        <w:rPr>
          <w:color w:val="046B99"/>
          <w:spacing w:val="-17"/>
          <w:w w:val="116"/>
          <w:sz w:val="72"/>
          <w:szCs w:val="72"/>
        </w:rPr>
        <w:t>o</w:t>
      </w:r>
      <w:r w:rsidR="008D0302">
        <w:rPr>
          <w:color w:val="046B99"/>
          <w:spacing w:val="-7"/>
          <w:sz w:val="72"/>
          <w:szCs w:val="72"/>
        </w:rPr>
        <w:t>v</w:t>
      </w:r>
      <w:r w:rsidR="008D0302">
        <w:rPr>
          <w:color w:val="046B99"/>
          <w:w w:val="121"/>
          <w:sz w:val="72"/>
          <w:szCs w:val="72"/>
        </w:rPr>
        <w:t>e</w:t>
      </w:r>
      <w:r w:rsidR="008D0302">
        <w:rPr>
          <w:color w:val="046B99"/>
          <w:spacing w:val="-14"/>
          <w:w w:val="121"/>
          <w:sz w:val="72"/>
          <w:szCs w:val="72"/>
        </w:rPr>
        <w:t>r</w:t>
      </w:r>
      <w:r w:rsidR="008D0302">
        <w:rPr>
          <w:color w:val="046B99"/>
          <w:w w:val="117"/>
          <w:sz w:val="72"/>
          <w:szCs w:val="72"/>
        </w:rPr>
        <w:t>ab</w:t>
      </w:r>
      <w:r w:rsidR="008D0302">
        <w:rPr>
          <w:color w:val="046B99"/>
          <w:spacing w:val="-7"/>
          <w:w w:val="117"/>
          <w:sz w:val="72"/>
          <w:szCs w:val="72"/>
        </w:rPr>
        <w:t>l</w:t>
      </w:r>
      <w:r w:rsidR="008D0302">
        <w:rPr>
          <w:color w:val="046B99"/>
          <w:w w:val="124"/>
          <w:sz w:val="72"/>
          <w:szCs w:val="72"/>
        </w:rPr>
        <w:t>e</w:t>
      </w:r>
    </w:p>
    <w:p w14:paraId="769B26D8" w14:textId="77777777" w:rsidR="00793E33" w:rsidRDefault="008D0302">
      <w:pPr>
        <w:spacing w:line="800" w:lineRule="exact"/>
        <w:ind w:left="109"/>
        <w:rPr>
          <w:sz w:val="72"/>
          <w:szCs w:val="72"/>
        </w:rPr>
      </w:pPr>
      <w:r>
        <w:rPr>
          <w:color w:val="046B99"/>
          <w:sz w:val="72"/>
          <w:szCs w:val="72"/>
        </w:rPr>
        <w:t>(Pl</w:t>
      </w:r>
      <w:r>
        <w:rPr>
          <w:color w:val="046B99"/>
          <w:spacing w:val="-7"/>
          <w:sz w:val="72"/>
          <w:szCs w:val="72"/>
        </w:rPr>
        <w:t>a</w:t>
      </w:r>
      <w:r>
        <w:rPr>
          <w:color w:val="046B99"/>
          <w:sz w:val="72"/>
          <w:szCs w:val="72"/>
        </w:rPr>
        <w:t>y</w:t>
      </w:r>
      <w:r>
        <w:rPr>
          <w:color w:val="046B99"/>
          <w:spacing w:val="108"/>
          <w:sz w:val="72"/>
          <w:szCs w:val="72"/>
        </w:rPr>
        <w:t xml:space="preserve"> </w:t>
      </w:r>
      <w:r>
        <w:rPr>
          <w:color w:val="046B99"/>
          <w:sz w:val="72"/>
          <w:szCs w:val="72"/>
        </w:rPr>
        <w:t>2)</w:t>
      </w:r>
    </w:p>
    <w:p w14:paraId="392E12BF" w14:textId="77777777" w:rsidR="00793E33" w:rsidRDefault="00793E33">
      <w:pPr>
        <w:spacing w:before="1" w:line="180" w:lineRule="exact"/>
        <w:rPr>
          <w:sz w:val="18"/>
          <w:szCs w:val="18"/>
        </w:rPr>
      </w:pPr>
    </w:p>
    <w:p w14:paraId="379200FB" w14:textId="64903720" w:rsidR="00793E33" w:rsidRDefault="008D0302">
      <w:pPr>
        <w:spacing w:line="371" w:lineRule="auto"/>
        <w:ind w:left="129" w:right="89"/>
        <w:rPr>
          <w:sz w:val="18"/>
          <w:szCs w:val="18"/>
        </w:rPr>
      </w:pPr>
      <w:r>
        <w:rPr>
          <w:color w:val="3A4A56"/>
          <w:sz w:val="18"/>
          <w:szCs w:val="18"/>
        </w:rPr>
        <w:t>Applying</w:t>
      </w:r>
      <w:r>
        <w:rPr>
          <w:color w:val="3A4A56"/>
          <w:spacing w:val="30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an</w:t>
      </w:r>
      <w:r>
        <w:rPr>
          <w:color w:val="3A4A56"/>
          <w:spacing w:val="35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open</w:t>
      </w:r>
      <w:r>
        <w:rPr>
          <w:color w:val="3A4A56"/>
          <w:spacing w:val="2"/>
          <w:w w:val="11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li</w:t>
      </w:r>
      <w:r>
        <w:rPr>
          <w:color w:val="3A4A56"/>
          <w:spacing w:val="-2"/>
          <w:w w:val="117"/>
          <w:sz w:val="18"/>
          <w:szCs w:val="18"/>
        </w:rPr>
        <w:t>c</w:t>
      </w:r>
      <w:r>
        <w:rPr>
          <w:color w:val="3A4A56"/>
          <w:w w:val="117"/>
          <w:sz w:val="18"/>
          <w:szCs w:val="18"/>
        </w:rPr>
        <w:t>ense</w:t>
      </w:r>
      <w:r>
        <w:rPr>
          <w:color w:val="3A4A56"/>
          <w:spacing w:val="-13"/>
          <w:w w:val="117"/>
          <w:sz w:val="18"/>
          <w:szCs w:val="18"/>
        </w:rPr>
        <w:t xml:space="preserve"> </w:t>
      </w:r>
      <w:r>
        <w:rPr>
          <w:color w:val="3A4A56"/>
          <w:spacing w:val="-2"/>
          <w:w w:val="117"/>
          <w:sz w:val="18"/>
          <w:szCs w:val="18"/>
        </w:rPr>
        <w:t>t</w:t>
      </w:r>
      <w:r>
        <w:rPr>
          <w:color w:val="3A4A56"/>
          <w:w w:val="117"/>
          <w:sz w:val="18"/>
          <w:szCs w:val="18"/>
        </w:rPr>
        <w:t>o</w:t>
      </w:r>
      <w:r>
        <w:rPr>
          <w:color w:val="3A4A56"/>
          <w:spacing w:val="1"/>
          <w:w w:val="11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ma</w:t>
      </w:r>
      <w:r>
        <w:rPr>
          <w:color w:val="3A4A56"/>
          <w:spacing w:val="-2"/>
          <w:w w:val="117"/>
          <w:sz w:val="18"/>
          <w:szCs w:val="18"/>
        </w:rPr>
        <w:t>t</w:t>
      </w:r>
      <w:r>
        <w:rPr>
          <w:color w:val="3A4A56"/>
          <w:w w:val="117"/>
          <w:sz w:val="18"/>
          <w:szCs w:val="18"/>
        </w:rPr>
        <w:t>erials</w:t>
      </w:r>
      <w:r>
        <w:rPr>
          <w:color w:val="3A4A56"/>
          <w:spacing w:val="-8"/>
          <w:w w:val="117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is</w:t>
      </w:r>
      <w:r>
        <w:rPr>
          <w:color w:val="3A4A56"/>
          <w:spacing w:val="17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only</w:t>
      </w:r>
      <w:r>
        <w:rPr>
          <w:color w:val="3A4A56"/>
          <w:spacing w:val="35"/>
          <w:sz w:val="18"/>
          <w:szCs w:val="18"/>
        </w:rPr>
        <w:t xml:space="preserve"> </w:t>
      </w:r>
      <w:r w:rsidR="00E4713E">
        <w:rPr>
          <w:color w:val="3A4A56"/>
          <w:sz w:val="18"/>
          <w:szCs w:val="18"/>
        </w:rPr>
        <w:t xml:space="preserve">one </w:t>
      </w:r>
      <w:r w:rsidR="00E4713E">
        <w:rPr>
          <w:color w:val="3A4A56"/>
          <w:spacing w:val="7"/>
          <w:sz w:val="18"/>
          <w:szCs w:val="18"/>
        </w:rPr>
        <w:t>step</w:t>
      </w:r>
      <w:r>
        <w:rPr>
          <w:color w:val="3A4A56"/>
          <w:spacing w:val="8"/>
          <w:w w:val="118"/>
          <w:sz w:val="18"/>
          <w:szCs w:val="18"/>
        </w:rPr>
        <w:t xml:space="preserve"> </w:t>
      </w:r>
      <w:r>
        <w:rPr>
          <w:color w:val="3A4A56"/>
          <w:spacing w:val="-2"/>
          <w:w w:val="118"/>
          <w:sz w:val="18"/>
          <w:szCs w:val="18"/>
        </w:rPr>
        <w:t>to</w:t>
      </w:r>
      <w:r>
        <w:rPr>
          <w:color w:val="3A4A56"/>
          <w:w w:val="118"/>
          <w:sz w:val="18"/>
          <w:szCs w:val="18"/>
        </w:rPr>
        <w:t>wa</w:t>
      </w:r>
      <w:r>
        <w:rPr>
          <w:color w:val="3A4A56"/>
          <w:spacing w:val="-2"/>
          <w:w w:val="118"/>
          <w:sz w:val="18"/>
          <w:szCs w:val="18"/>
        </w:rPr>
        <w:t>r</w:t>
      </w:r>
      <w:r>
        <w:rPr>
          <w:color w:val="3A4A56"/>
          <w:w w:val="118"/>
          <w:sz w:val="18"/>
          <w:szCs w:val="18"/>
        </w:rPr>
        <w:t>d</w:t>
      </w:r>
      <w:r>
        <w:rPr>
          <w:color w:val="3A4A56"/>
          <w:spacing w:val="-23"/>
          <w:w w:val="118"/>
          <w:sz w:val="18"/>
          <w:szCs w:val="18"/>
        </w:rPr>
        <w:t xml:space="preserve"> </w:t>
      </w:r>
      <w:r>
        <w:rPr>
          <w:color w:val="3A4A56"/>
          <w:w w:val="118"/>
          <w:sz w:val="18"/>
          <w:szCs w:val="18"/>
        </w:rPr>
        <w:t>ensuring</w:t>
      </w:r>
      <w:r>
        <w:rPr>
          <w:color w:val="3A4A56"/>
          <w:spacing w:val="-24"/>
          <w:w w:val="118"/>
          <w:sz w:val="18"/>
          <w:szCs w:val="18"/>
        </w:rPr>
        <w:t xml:space="preserve"> </w:t>
      </w:r>
      <w:r>
        <w:rPr>
          <w:color w:val="3A4A56"/>
          <w:w w:val="118"/>
          <w:sz w:val="18"/>
          <w:szCs w:val="18"/>
        </w:rPr>
        <w:t>that</w:t>
      </w:r>
      <w:r>
        <w:rPr>
          <w:color w:val="3A4A56"/>
          <w:spacing w:val="8"/>
          <w:w w:val="118"/>
          <w:sz w:val="18"/>
          <w:szCs w:val="18"/>
        </w:rPr>
        <w:t xml:space="preserve"> </w:t>
      </w:r>
      <w:r>
        <w:rPr>
          <w:color w:val="3A4A56"/>
          <w:w w:val="118"/>
          <w:sz w:val="18"/>
          <w:szCs w:val="18"/>
        </w:rPr>
        <w:t>these</w:t>
      </w:r>
      <w:r>
        <w:rPr>
          <w:color w:val="3A4A56"/>
          <w:spacing w:val="10"/>
          <w:w w:val="118"/>
          <w:sz w:val="18"/>
          <w:szCs w:val="18"/>
        </w:rPr>
        <w:t xml:space="preserve"> </w:t>
      </w:r>
      <w:r>
        <w:rPr>
          <w:color w:val="3A4A56"/>
          <w:w w:val="118"/>
          <w:sz w:val="18"/>
          <w:szCs w:val="18"/>
        </w:rPr>
        <w:t>ma</w:t>
      </w:r>
      <w:r>
        <w:rPr>
          <w:color w:val="3A4A56"/>
          <w:spacing w:val="-2"/>
          <w:w w:val="118"/>
          <w:sz w:val="18"/>
          <w:szCs w:val="18"/>
        </w:rPr>
        <w:t>t</w:t>
      </w:r>
      <w:r>
        <w:rPr>
          <w:color w:val="3A4A56"/>
          <w:w w:val="118"/>
          <w:sz w:val="18"/>
          <w:szCs w:val="18"/>
        </w:rPr>
        <w:t>erials</w:t>
      </w:r>
      <w:r>
        <w:rPr>
          <w:color w:val="3A4A56"/>
          <w:spacing w:val="-15"/>
          <w:w w:val="118"/>
          <w:sz w:val="18"/>
          <w:szCs w:val="18"/>
        </w:rPr>
        <w:t xml:space="preserve"> </w:t>
      </w:r>
      <w:r w:rsidR="00E4713E">
        <w:rPr>
          <w:color w:val="3A4A56"/>
          <w:sz w:val="18"/>
          <w:szCs w:val="18"/>
        </w:rPr>
        <w:t>a</w:t>
      </w:r>
      <w:r w:rsidR="00E4713E">
        <w:rPr>
          <w:color w:val="3A4A56"/>
          <w:spacing w:val="-2"/>
          <w:sz w:val="18"/>
          <w:szCs w:val="18"/>
        </w:rPr>
        <w:t>r</w:t>
      </w:r>
      <w:r w:rsidR="00E4713E">
        <w:rPr>
          <w:color w:val="3A4A56"/>
          <w:sz w:val="18"/>
          <w:szCs w:val="18"/>
        </w:rPr>
        <w:t xml:space="preserve">e </w:t>
      </w:r>
      <w:r w:rsidR="00E4713E">
        <w:rPr>
          <w:color w:val="3A4A56"/>
          <w:spacing w:val="4"/>
          <w:sz w:val="18"/>
          <w:szCs w:val="18"/>
        </w:rPr>
        <w:t>openly</w:t>
      </w:r>
      <w:r>
        <w:rPr>
          <w:color w:val="3A4A56"/>
          <w:spacing w:val="2"/>
          <w:w w:val="112"/>
          <w:sz w:val="18"/>
          <w:szCs w:val="18"/>
        </w:rPr>
        <w:t xml:space="preserve"> </w:t>
      </w:r>
      <w:r>
        <w:rPr>
          <w:color w:val="3A4A56"/>
          <w:spacing w:val="-2"/>
          <w:w w:val="112"/>
          <w:sz w:val="18"/>
          <w:szCs w:val="18"/>
        </w:rPr>
        <w:t>a</w:t>
      </w:r>
      <w:r>
        <w:rPr>
          <w:color w:val="3A4A56"/>
          <w:w w:val="112"/>
          <w:sz w:val="18"/>
          <w:szCs w:val="18"/>
        </w:rPr>
        <w:t>vailab</w:t>
      </w:r>
      <w:r>
        <w:rPr>
          <w:color w:val="3A4A56"/>
          <w:spacing w:val="-2"/>
          <w:w w:val="112"/>
          <w:sz w:val="18"/>
          <w:szCs w:val="18"/>
        </w:rPr>
        <w:t>l</w:t>
      </w:r>
      <w:r>
        <w:rPr>
          <w:color w:val="3A4A56"/>
          <w:w w:val="112"/>
          <w:sz w:val="18"/>
          <w:szCs w:val="18"/>
        </w:rPr>
        <w:t>e.</w:t>
      </w:r>
      <w:r>
        <w:rPr>
          <w:color w:val="3A4A56"/>
          <w:spacing w:val="2"/>
          <w:w w:val="112"/>
          <w:sz w:val="18"/>
          <w:szCs w:val="18"/>
        </w:rPr>
        <w:t xml:space="preserve"> </w:t>
      </w:r>
      <w:r>
        <w:rPr>
          <w:color w:val="3A4A56"/>
          <w:w w:val="105"/>
          <w:sz w:val="18"/>
          <w:szCs w:val="18"/>
        </w:rPr>
        <w:t>Ma</w:t>
      </w:r>
      <w:r>
        <w:rPr>
          <w:color w:val="3A4A56"/>
          <w:spacing w:val="-2"/>
          <w:w w:val="105"/>
          <w:sz w:val="18"/>
          <w:szCs w:val="18"/>
        </w:rPr>
        <w:t>t</w:t>
      </w:r>
      <w:r>
        <w:rPr>
          <w:color w:val="3A4A56"/>
          <w:w w:val="116"/>
          <w:sz w:val="18"/>
          <w:szCs w:val="18"/>
        </w:rPr>
        <w:t>erials must</w:t>
      </w:r>
      <w:r>
        <w:rPr>
          <w:color w:val="3A4A56"/>
          <w:spacing w:val="-4"/>
          <w:w w:val="116"/>
          <w:sz w:val="18"/>
          <w:szCs w:val="18"/>
        </w:rPr>
        <w:t xml:space="preserve"> </w:t>
      </w:r>
      <w:r w:rsidR="00E4713E">
        <w:rPr>
          <w:color w:val="3A4A56"/>
          <w:sz w:val="18"/>
          <w:szCs w:val="18"/>
        </w:rPr>
        <w:t xml:space="preserve">also </w:t>
      </w:r>
      <w:r w:rsidR="00E4713E">
        <w:rPr>
          <w:color w:val="3A4A56"/>
          <w:spacing w:val="7"/>
          <w:sz w:val="18"/>
          <w:szCs w:val="18"/>
        </w:rPr>
        <w:t>be</w:t>
      </w:r>
      <w:r>
        <w:rPr>
          <w:color w:val="3A4A56"/>
          <w:spacing w:val="39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dis</w:t>
      </w:r>
      <w:r>
        <w:rPr>
          <w:color w:val="3A4A56"/>
          <w:spacing w:val="-2"/>
          <w:w w:val="115"/>
          <w:sz w:val="18"/>
          <w:szCs w:val="18"/>
        </w:rPr>
        <w:t>c</w:t>
      </w:r>
      <w:r>
        <w:rPr>
          <w:color w:val="3A4A56"/>
          <w:spacing w:val="-5"/>
          <w:w w:val="115"/>
          <w:sz w:val="18"/>
          <w:szCs w:val="18"/>
        </w:rPr>
        <w:t>o</w:t>
      </w:r>
      <w:r>
        <w:rPr>
          <w:color w:val="3A4A56"/>
          <w:spacing w:val="-2"/>
          <w:w w:val="115"/>
          <w:sz w:val="18"/>
          <w:szCs w:val="18"/>
        </w:rPr>
        <w:t>v</w:t>
      </w:r>
      <w:r>
        <w:rPr>
          <w:color w:val="3A4A56"/>
          <w:w w:val="115"/>
          <w:sz w:val="18"/>
          <w:szCs w:val="18"/>
        </w:rPr>
        <w:t>e</w:t>
      </w:r>
      <w:r>
        <w:rPr>
          <w:color w:val="3A4A56"/>
          <w:spacing w:val="-5"/>
          <w:w w:val="115"/>
          <w:sz w:val="18"/>
          <w:szCs w:val="18"/>
        </w:rPr>
        <w:t>r</w:t>
      </w:r>
      <w:r>
        <w:rPr>
          <w:color w:val="3A4A56"/>
          <w:w w:val="115"/>
          <w:sz w:val="18"/>
          <w:szCs w:val="18"/>
        </w:rPr>
        <w:t>ab</w:t>
      </w:r>
      <w:r>
        <w:rPr>
          <w:color w:val="3A4A56"/>
          <w:spacing w:val="-2"/>
          <w:w w:val="115"/>
          <w:sz w:val="18"/>
          <w:szCs w:val="18"/>
        </w:rPr>
        <w:t>l</w:t>
      </w:r>
      <w:r>
        <w:rPr>
          <w:color w:val="3A4A56"/>
          <w:w w:val="115"/>
          <w:sz w:val="18"/>
          <w:szCs w:val="18"/>
        </w:rPr>
        <w:t>e,</w:t>
      </w:r>
      <w:r>
        <w:rPr>
          <w:color w:val="3A4A56"/>
          <w:spacing w:val="-13"/>
          <w:w w:val="115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sea</w:t>
      </w:r>
      <w:r>
        <w:rPr>
          <w:color w:val="3A4A56"/>
          <w:spacing w:val="-2"/>
          <w:w w:val="115"/>
          <w:sz w:val="18"/>
          <w:szCs w:val="18"/>
        </w:rPr>
        <w:t>r</w:t>
      </w:r>
      <w:r>
        <w:rPr>
          <w:color w:val="3A4A56"/>
          <w:w w:val="115"/>
          <w:sz w:val="18"/>
          <w:szCs w:val="18"/>
        </w:rPr>
        <w:t>chab</w:t>
      </w:r>
      <w:r>
        <w:rPr>
          <w:color w:val="3A4A56"/>
          <w:spacing w:val="-2"/>
          <w:w w:val="115"/>
          <w:sz w:val="18"/>
          <w:szCs w:val="18"/>
        </w:rPr>
        <w:t>l</w:t>
      </w:r>
      <w:r>
        <w:rPr>
          <w:color w:val="3A4A56"/>
          <w:w w:val="115"/>
          <w:sz w:val="18"/>
          <w:szCs w:val="18"/>
        </w:rPr>
        <w:t>e,</w:t>
      </w:r>
      <w:r>
        <w:rPr>
          <w:color w:val="3A4A56"/>
          <w:spacing w:val="12"/>
          <w:w w:val="115"/>
          <w:sz w:val="18"/>
          <w:szCs w:val="18"/>
        </w:rPr>
        <w:t xml:space="preserve"> </w:t>
      </w:r>
      <w:proofErr w:type="gramStart"/>
      <w:r>
        <w:rPr>
          <w:color w:val="3A4A56"/>
          <w:sz w:val="18"/>
          <w:szCs w:val="18"/>
        </w:rPr>
        <w:t xml:space="preserve">and </w:t>
      </w:r>
      <w:r>
        <w:rPr>
          <w:color w:val="3A4A56"/>
          <w:spacing w:val="7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ea</w:t>
      </w:r>
      <w:r>
        <w:rPr>
          <w:color w:val="3A4A56"/>
          <w:spacing w:val="-2"/>
          <w:sz w:val="18"/>
          <w:szCs w:val="18"/>
        </w:rPr>
        <w:t>s</w:t>
      </w:r>
      <w:r>
        <w:rPr>
          <w:color w:val="3A4A56"/>
          <w:sz w:val="18"/>
          <w:szCs w:val="18"/>
        </w:rPr>
        <w:t>y</w:t>
      </w:r>
      <w:proofErr w:type="gramEnd"/>
      <w:r>
        <w:rPr>
          <w:color w:val="3A4A56"/>
          <w:sz w:val="18"/>
          <w:szCs w:val="18"/>
        </w:rPr>
        <w:t xml:space="preserve"> </w:t>
      </w:r>
      <w:r>
        <w:rPr>
          <w:color w:val="3A4A56"/>
          <w:spacing w:val="7"/>
          <w:sz w:val="18"/>
          <w:szCs w:val="18"/>
        </w:rPr>
        <w:t xml:space="preserve"> </w:t>
      </w:r>
      <w:r>
        <w:rPr>
          <w:color w:val="3A4A56"/>
          <w:spacing w:val="-2"/>
          <w:w w:val="121"/>
          <w:sz w:val="18"/>
          <w:szCs w:val="18"/>
        </w:rPr>
        <w:t>t</w:t>
      </w:r>
      <w:r>
        <w:rPr>
          <w:color w:val="3A4A56"/>
          <w:w w:val="121"/>
          <w:sz w:val="18"/>
          <w:szCs w:val="18"/>
        </w:rPr>
        <w:t>o</w:t>
      </w:r>
      <w:r>
        <w:rPr>
          <w:color w:val="3A4A56"/>
          <w:spacing w:val="-6"/>
          <w:w w:val="121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 xml:space="preserve">use </w:t>
      </w:r>
      <w:r>
        <w:rPr>
          <w:color w:val="3A4A56"/>
          <w:spacing w:val="6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 xml:space="preserve">and </w:t>
      </w:r>
      <w:r>
        <w:rPr>
          <w:color w:val="3A4A56"/>
          <w:spacing w:val="7"/>
          <w:sz w:val="18"/>
          <w:szCs w:val="18"/>
        </w:rPr>
        <w:t xml:space="preserve"> </w:t>
      </w:r>
      <w:r>
        <w:rPr>
          <w:color w:val="3A4A56"/>
          <w:spacing w:val="-2"/>
          <w:w w:val="120"/>
          <w:sz w:val="18"/>
          <w:szCs w:val="18"/>
        </w:rPr>
        <w:t>r</w:t>
      </w:r>
      <w:r>
        <w:rPr>
          <w:color w:val="3A4A56"/>
          <w:w w:val="120"/>
          <w:sz w:val="18"/>
          <w:szCs w:val="18"/>
        </w:rPr>
        <w:t>euse</w:t>
      </w:r>
      <w:r>
        <w:rPr>
          <w:color w:val="3A4A56"/>
          <w:spacing w:val="-5"/>
          <w:w w:val="120"/>
          <w:sz w:val="18"/>
          <w:szCs w:val="18"/>
        </w:rPr>
        <w:t xml:space="preserve"> </w:t>
      </w:r>
      <w:r>
        <w:rPr>
          <w:color w:val="3A4A56"/>
          <w:spacing w:val="-2"/>
          <w:sz w:val="18"/>
          <w:szCs w:val="18"/>
        </w:rPr>
        <w:t>b</w:t>
      </w:r>
      <w:r>
        <w:rPr>
          <w:color w:val="3A4A56"/>
          <w:sz w:val="18"/>
          <w:szCs w:val="18"/>
        </w:rPr>
        <w:t>y</w:t>
      </w:r>
      <w:r>
        <w:rPr>
          <w:color w:val="3A4A56"/>
          <w:spacing w:val="1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their</w:t>
      </w:r>
      <w:r>
        <w:rPr>
          <w:color w:val="3A4A56"/>
          <w:spacing w:val="-1"/>
          <w:w w:val="11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in</w:t>
      </w:r>
      <w:r>
        <w:rPr>
          <w:color w:val="3A4A56"/>
          <w:spacing w:val="-2"/>
          <w:w w:val="117"/>
          <w:sz w:val="18"/>
          <w:szCs w:val="18"/>
        </w:rPr>
        <w:t>t</w:t>
      </w:r>
      <w:r>
        <w:rPr>
          <w:color w:val="3A4A56"/>
          <w:w w:val="117"/>
          <w:sz w:val="18"/>
          <w:szCs w:val="18"/>
        </w:rPr>
        <w:t>en</w:t>
      </w:r>
      <w:r>
        <w:rPr>
          <w:color w:val="3A4A56"/>
          <w:spacing w:val="-2"/>
          <w:w w:val="117"/>
          <w:sz w:val="18"/>
          <w:szCs w:val="18"/>
        </w:rPr>
        <w:t>d</w:t>
      </w:r>
      <w:r>
        <w:rPr>
          <w:color w:val="3A4A56"/>
          <w:w w:val="117"/>
          <w:sz w:val="18"/>
          <w:szCs w:val="18"/>
        </w:rPr>
        <w:t>ed</w:t>
      </w:r>
      <w:r>
        <w:rPr>
          <w:color w:val="3A4A56"/>
          <w:spacing w:val="9"/>
          <w:w w:val="11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audien</w:t>
      </w:r>
      <w:r>
        <w:rPr>
          <w:color w:val="3A4A56"/>
          <w:spacing w:val="-2"/>
          <w:w w:val="117"/>
          <w:sz w:val="18"/>
          <w:szCs w:val="18"/>
        </w:rPr>
        <w:t>c</w:t>
      </w:r>
      <w:r>
        <w:rPr>
          <w:color w:val="3A4A56"/>
          <w:w w:val="117"/>
          <w:sz w:val="18"/>
          <w:szCs w:val="18"/>
        </w:rPr>
        <w:t>es.</w:t>
      </w:r>
      <w:r>
        <w:rPr>
          <w:color w:val="3A4A56"/>
          <w:spacing w:val="-12"/>
          <w:w w:val="117"/>
          <w:sz w:val="18"/>
          <w:szCs w:val="18"/>
        </w:rPr>
        <w:t xml:space="preserve"> </w:t>
      </w:r>
      <w:r>
        <w:rPr>
          <w:color w:val="3A4A56"/>
          <w:spacing w:val="-5"/>
          <w:w w:val="90"/>
          <w:sz w:val="18"/>
          <w:szCs w:val="18"/>
        </w:rPr>
        <w:t>R</w:t>
      </w:r>
      <w:r>
        <w:rPr>
          <w:color w:val="3A4A56"/>
          <w:w w:val="118"/>
          <w:sz w:val="18"/>
          <w:szCs w:val="18"/>
        </w:rPr>
        <w:t>esou</w:t>
      </w:r>
      <w:r>
        <w:rPr>
          <w:color w:val="3A4A56"/>
          <w:spacing w:val="-2"/>
          <w:w w:val="118"/>
          <w:sz w:val="18"/>
          <w:szCs w:val="18"/>
        </w:rPr>
        <w:t>r</w:t>
      </w:r>
      <w:r>
        <w:rPr>
          <w:color w:val="3A4A56"/>
          <w:spacing w:val="-2"/>
          <w:w w:val="107"/>
          <w:sz w:val="18"/>
          <w:szCs w:val="18"/>
        </w:rPr>
        <w:t>c</w:t>
      </w:r>
      <w:r>
        <w:rPr>
          <w:color w:val="3A4A56"/>
          <w:w w:val="122"/>
          <w:sz w:val="18"/>
          <w:szCs w:val="18"/>
        </w:rPr>
        <w:t>es</w:t>
      </w:r>
      <w:r>
        <w:rPr>
          <w:color w:val="3A4A56"/>
          <w:spacing w:val="3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shou</w:t>
      </w:r>
      <w:r>
        <w:rPr>
          <w:color w:val="3A4A56"/>
          <w:spacing w:val="-2"/>
          <w:w w:val="115"/>
          <w:sz w:val="18"/>
          <w:szCs w:val="18"/>
        </w:rPr>
        <w:t>l</w:t>
      </w:r>
      <w:r>
        <w:rPr>
          <w:color w:val="3A4A56"/>
          <w:w w:val="115"/>
          <w:sz w:val="18"/>
          <w:szCs w:val="18"/>
        </w:rPr>
        <w:t xml:space="preserve">d </w:t>
      </w:r>
      <w:r>
        <w:rPr>
          <w:color w:val="3A4A56"/>
          <w:w w:val="121"/>
          <w:sz w:val="18"/>
          <w:szCs w:val="18"/>
        </w:rPr>
        <w:t xml:space="preserve">be </w:t>
      </w:r>
      <w:r>
        <w:rPr>
          <w:color w:val="3A4A56"/>
          <w:w w:val="113"/>
          <w:sz w:val="18"/>
          <w:szCs w:val="18"/>
        </w:rPr>
        <w:t>classified,</w:t>
      </w:r>
      <w:r>
        <w:rPr>
          <w:color w:val="3A4A56"/>
          <w:spacing w:val="-10"/>
          <w:w w:val="113"/>
          <w:sz w:val="18"/>
          <w:szCs w:val="18"/>
        </w:rPr>
        <w:t xml:space="preserve"> </w:t>
      </w:r>
      <w:r>
        <w:rPr>
          <w:color w:val="3A4A56"/>
          <w:spacing w:val="-2"/>
          <w:w w:val="113"/>
          <w:sz w:val="18"/>
          <w:szCs w:val="18"/>
        </w:rPr>
        <w:t>d</w:t>
      </w:r>
      <w:r>
        <w:rPr>
          <w:color w:val="3A4A56"/>
          <w:w w:val="113"/>
          <w:sz w:val="18"/>
          <w:szCs w:val="18"/>
        </w:rPr>
        <w:t>escribed,</w:t>
      </w:r>
      <w:r>
        <w:rPr>
          <w:color w:val="3A4A56"/>
          <w:spacing w:val="16"/>
          <w:w w:val="113"/>
          <w:sz w:val="18"/>
          <w:szCs w:val="18"/>
        </w:rPr>
        <w:t xml:space="preserve"> </w:t>
      </w:r>
      <w:r w:rsidR="00E4713E">
        <w:rPr>
          <w:color w:val="3A4A56"/>
          <w:sz w:val="18"/>
          <w:szCs w:val="18"/>
        </w:rPr>
        <w:t xml:space="preserve">and </w:t>
      </w:r>
      <w:r w:rsidR="00E4713E">
        <w:rPr>
          <w:color w:val="3A4A56"/>
          <w:spacing w:val="7"/>
          <w:sz w:val="18"/>
          <w:szCs w:val="18"/>
        </w:rPr>
        <w:t>tagged</w:t>
      </w:r>
      <w:r>
        <w:rPr>
          <w:color w:val="3A4A56"/>
          <w:spacing w:val="1"/>
          <w:w w:val="115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so</w:t>
      </w:r>
      <w:r>
        <w:rPr>
          <w:color w:val="3A4A56"/>
          <w:spacing w:val="32"/>
          <w:sz w:val="18"/>
          <w:szCs w:val="18"/>
        </w:rPr>
        <w:t xml:space="preserve"> </w:t>
      </w:r>
      <w:proofErr w:type="gramStart"/>
      <w:r>
        <w:rPr>
          <w:color w:val="3A4A56"/>
          <w:sz w:val="18"/>
          <w:szCs w:val="18"/>
        </w:rPr>
        <w:t>th</w:t>
      </w:r>
      <w:r>
        <w:rPr>
          <w:color w:val="3A4A56"/>
          <w:spacing w:val="-2"/>
          <w:sz w:val="18"/>
          <w:szCs w:val="18"/>
        </w:rPr>
        <w:t>e</w:t>
      </w:r>
      <w:r>
        <w:rPr>
          <w:color w:val="3A4A56"/>
          <w:sz w:val="18"/>
          <w:szCs w:val="18"/>
        </w:rPr>
        <w:t xml:space="preserve">y </w:t>
      </w:r>
      <w:r>
        <w:rPr>
          <w:color w:val="3A4A56"/>
          <w:spacing w:val="4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can</w:t>
      </w:r>
      <w:proofErr w:type="gramEnd"/>
      <w:r>
        <w:rPr>
          <w:color w:val="3A4A56"/>
          <w:spacing w:val="43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be</w:t>
      </w:r>
      <w:r>
        <w:rPr>
          <w:color w:val="3A4A56"/>
          <w:spacing w:val="39"/>
          <w:sz w:val="18"/>
          <w:szCs w:val="18"/>
        </w:rPr>
        <w:t xml:space="preserve"> </w:t>
      </w:r>
      <w:r>
        <w:rPr>
          <w:color w:val="3A4A56"/>
          <w:spacing w:val="-2"/>
          <w:w w:val="115"/>
          <w:sz w:val="18"/>
          <w:szCs w:val="18"/>
        </w:rPr>
        <w:t>f</w:t>
      </w:r>
      <w:r>
        <w:rPr>
          <w:color w:val="3A4A56"/>
          <w:w w:val="115"/>
          <w:sz w:val="18"/>
          <w:szCs w:val="18"/>
        </w:rPr>
        <w:t>ound</w:t>
      </w:r>
      <w:r>
        <w:rPr>
          <w:color w:val="3A4A56"/>
          <w:spacing w:val="-5"/>
          <w:w w:val="115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th</w:t>
      </w:r>
      <w:r>
        <w:rPr>
          <w:color w:val="3A4A56"/>
          <w:spacing w:val="-2"/>
          <w:w w:val="115"/>
          <w:sz w:val="18"/>
          <w:szCs w:val="18"/>
        </w:rPr>
        <w:t>r</w:t>
      </w:r>
      <w:r>
        <w:rPr>
          <w:color w:val="3A4A56"/>
          <w:w w:val="115"/>
          <w:sz w:val="18"/>
          <w:szCs w:val="18"/>
        </w:rPr>
        <w:t>ough</w:t>
      </w:r>
      <w:r>
        <w:rPr>
          <w:color w:val="3A4A56"/>
          <w:spacing w:val="-1"/>
          <w:w w:val="115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sea</w:t>
      </w:r>
      <w:r>
        <w:rPr>
          <w:color w:val="3A4A56"/>
          <w:spacing w:val="-2"/>
          <w:w w:val="115"/>
          <w:sz w:val="18"/>
          <w:szCs w:val="18"/>
        </w:rPr>
        <w:t>r</w:t>
      </w:r>
      <w:r>
        <w:rPr>
          <w:color w:val="3A4A56"/>
          <w:w w:val="115"/>
          <w:sz w:val="18"/>
          <w:szCs w:val="18"/>
        </w:rPr>
        <w:t>ch</w:t>
      </w:r>
      <w:r>
        <w:rPr>
          <w:color w:val="3A4A56"/>
          <w:spacing w:val="9"/>
          <w:w w:val="115"/>
          <w:sz w:val="18"/>
          <w:szCs w:val="18"/>
        </w:rPr>
        <w:t xml:space="preserve"> </w:t>
      </w:r>
      <w:r>
        <w:rPr>
          <w:color w:val="3A4A56"/>
          <w:spacing w:val="-2"/>
          <w:w w:val="130"/>
          <w:sz w:val="18"/>
          <w:szCs w:val="18"/>
        </w:rPr>
        <w:t>t</w:t>
      </w:r>
      <w:r>
        <w:rPr>
          <w:color w:val="3A4A56"/>
          <w:w w:val="113"/>
          <w:sz w:val="18"/>
          <w:szCs w:val="18"/>
        </w:rPr>
        <w:t>ools.</w:t>
      </w:r>
    </w:p>
    <w:p w14:paraId="773C5D9E" w14:textId="77777777" w:rsidR="00793E33" w:rsidRDefault="00793E33">
      <w:pPr>
        <w:spacing w:before="18" w:line="280" w:lineRule="exact"/>
        <w:rPr>
          <w:sz w:val="28"/>
          <w:szCs w:val="28"/>
        </w:rPr>
      </w:pPr>
    </w:p>
    <w:p w14:paraId="7C6935B9" w14:textId="0959BEB0" w:rsidR="00793E33" w:rsidRDefault="008D0302" w:rsidP="00E4713E">
      <w:pPr>
        <w:spacing w:line="320" w:lineRule="auto"/>
        <w:ind w:left="129" w:right="95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Ultima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ximize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impact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ork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ense,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ork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must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 xml:space="preserve">ed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audien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e(s)</w:t>
      </w:r>
      <w:r>
        <w:rPr>
          <w:rFonts w:ascii="Segoe UI Symbol" w:eastAsia="Segoe UI Symbol" w:hAnsi="Segoe UI Symbol" w:cs="Segoe UI Symbol"/>
          <w:color w:val="363435"/>
          <w:spacing w:val="3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find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use.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ticularly</w:t>
      </w:r>
      <w:r>
        <w:rPr>
          <w:rFonts w:ascii="Segoe UI Symbol" w:eastAsia="Segoe UI Symbol" w:hAnsi="Segoe UI Symbol" w:cs="Segoe UI Symbol"/>
          <w:color w:val="363435"/>
          <w:spacing w:val="4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tant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stand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audien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w w:val="96"/>
          <w:sz w:val="18"/>
          <w:szCs w:val="18"/>
        </w:rPr>
        <w:t xml:space="preserve">y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ent,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ocabula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organizational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nv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entions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use,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ally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 xml:space="preserve">ent.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standing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audien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ooks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uses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help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ermine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best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vailab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or</w:t>
      </w:r>
      <w:r w:rsidR="00E4713E">
        <w:rPr>
          <w:rFonts w:ascii="Segoe UI Symbol" w:eastAsia="Segoe UI Symbol" w:hAnsi="Segoe UI Symbol" w:cs="Segoe UI Symbol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them.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ditionall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ew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erms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stand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questions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ermining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ent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most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applicab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app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opria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ys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audien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e.</w:t>
      </w:r>
    </w:p>
    <w:p w14:paraId="6B3EE9D9" w14:textId="77777777" w:rsidR="00793E33" w:rsidRDefault="00793E33">
      <w:pPr>
        <w:spacing w:before="18" w:line="240" w:lineRule="exact"/>
        <w:rPr>
          <w:sz w:val="24"/>
          <w:szCs w:val="24"/>
        </w:rPr>
      </w:pPr>
    </w:p>
    <w:p w14:paraId="679E1C8C" w14:textId="77777777" w:rsidR="00793E33" w:rsidRDefault="008D0302">
      <w:pPr>
        <w:ind w:left="129"/>
        <w:rPr>
          <w:sz w:val="24"/>
          <w:szCs w:val="24"/>
        </w:rPr>
      </w:pPr>
      <w:r>
        <w:rPr>
          <w:color w:val="046B99"/>
          <w:w w:val="109"/>
          <w:sz w:val="24"/>
          <w:szCs w:val="24"/>
        </w:rPr>
        <w:t>Checklist</w:t>
      </w:r>
    </w:p>
    <w:p w14:paraId="37BA044C" w14:textId="77777777" w:rsidR="00793E33" w:rsidRDefault="008D0302">
      <w:pPr>
        <w:spacing w:before="74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entify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audien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e(s).</w:t>
      </w:r>
    </w:p>
    <w:p w14:paraId="76439E7D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nv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estiga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audien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finds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xisting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erials,</w:t>
      </w:r>
      <w:r>
        <w:rPr>
          <w:rFonts w:ascii="Segoe UI Symbol" w:eastAsia="Segoe UI Symbol" w:hAnsi="Segoe UI Symbol" w:cs="Segoe UI Symbol"/>
          <w:color w:val="363435"/>
          <w:spacing w:val="3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including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entifying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ommonly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used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xisting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FDFDFD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FDFDFD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FDFDFD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FDFDFD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FDFDFD"/>
          <w:sz w:val="18"/>
          <w:szCs w:val="18"/>
        </w:rPr>
        <w:t>➡</w:t>
      </w:r>
    </w:p>
    <w:p w14:paraId="1B241B2C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rFonts w:ascii="Segoe UI Symbol" w:eastAsia="Segoe UI Symbol" w:hAnsi="Segoe UI Symbol" w:cs="Segoe UI Symbol"/>
          <w:color w:val="FDFDFD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FDFDFD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ories</w:t>
      </w:r>
      <w:r>
        <w:rPr>
          <w:rFonts w:ascii="Segoe UI Symbol" w:eastAsia="Segoe UI Symbol" w:hAnsi="Segoe UI Symbol" w:cs="Segoe UI Symbol"/>
          <w:color w:val="363435"/>
          <w:spacing w:val="3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pat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erns.</w:t>
      </w:r>
      <w:proofErr w:type="gramEnd"/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If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possib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onsult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view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-2"/>
          <w:w w:val="105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s.</w:t>
      </w:r>
    </w:p>
    <w:p w14:paraId="533320E7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ermine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whether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ommend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xisting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new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one.</w:t>
      </w:r>
    </w:p>
    <w:p w14:paraId="6B82276A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issue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guidan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oading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ding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app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opria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metadata,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</w:p>
    <w:p w14:paraId="7B2F041E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FDFDFD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FDFDFD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mark,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classification</w:t>
      </w:r>
      <w:r>
        <w:rPr>
          <w:rFonts w:ascii="Segoe UI Symbol" w:eastAsia="Segoe UI Symbol" w:hAnsi="Segoe UI Symbol" w:cs="Segoe UI Symbol"/>
          <w:color w:val="363435"/>
          <w:spacing w:val="4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tags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ent.</w:t>
      </w:r>
    </w:p>
    <w:p w14:paraId="55BDE16B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langua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equiring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ense(s)</w:t>
      </w:r>
      <w:r>
        <w:rPr>
          <w:rFonts w:ascii="Segoe UI Symbol" w:eastAsia="Segoe UI Symbol" w:hAnsi="Segoe UI Symbol" w:cs="Segoe UI Symbol"/>
          <w:color w:val="363435"/>
          <w:spacing w:val="4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entify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solicitation</w:t>
      </w:r>
      <w:r>
        <w:rPr>
          <w:rFonts w:ascii="Segoe UI Symbol" w:eastAsia="Segoe UI Symbol" w:hAnsi="Segoe UI Symbol" w:cs="Segoe UI Symbol"/>
          <w:color w:val="363435"/>
          <w:spacing w:val="3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99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ocuments.</w:t>
      </w:r>
    </w:p>
    <w:p w14:paraId="707D9CB6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entify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who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all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metadata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cu</w:t>
      </w:r>
      <w:r>
        <w:rPr>
          <w:rFonts w:ascii="Segoe UI Symbol" w:eastAsia="Segoe UI Symbol" w:hAnsi="Segoe UI Symbol" w:cs="Segoe UI Symbol"/>
          <w:color w:val="363435"/>
          <w:spacing w:val="-4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e.</w:t>
      </w:r>
    </w:p>
    <w:p w14:paraId="1DF1DFF7" w14:textId="77777777" w:rsidR="00793E33" w:rsidRDefault="00793E33">
      <w:pPr>
        <w:spacing w:before="7" w:line="100" w:lineRule="exact"/>
        <w:rPr>
          <w:sz w:val="10"/>
          <w:szCs w:val="10"/>
        </w:rPr>
      </w:pPr>
    </w:p>
    <w:p w14:paraId="6329C54B" w14:textId="77777777" w:rsidR="00793E33" w:rsidRDefault="00793E33">
      <w:pPr>
        <w:spacing w:line="200" w:lineRule="exact"/>
      </w:pPr>
    </w:p>
    <w:p w14:paraId="5482C1C9" w14:textId="77777777" w:rsidR="00793E33" w:rsidRDefault="008D0302">
      <w:pPr>
        <w:ind w:left="129"/>
        <w:rPr>
          <w:sz w:val="24"/>
          <w:szCs w:val="24"/>
        </w:rPr>
      </w:pPr>
      <w:r>
        <w:rPr>
          <w:color w:val="046B99"/>
          <w:spacing w:val="-5"/>
          <w:sz w:val="24"/>
          <w:szCs w:val="24"/>
        </w:rPr>
        <w:t>K</w:t>
      </w:r>
      <w:r>
        <w:rPr>
          <w:color w:val="046B99"/>
          <w:spacing w:val="-2"/>
          <w:sz w:val="24"/>
          <w:szCs w:val="24"/>
        </w:rPr>
        <w:t>e</w:t>
      </w:r>
      <w:r>
        <w:rPr>
          <w:color w:val="046B99"/>
          <w:sz w:val="24"/>
          <w:szCs w:val="24"/>
        </w:rPr>
        <w:t>y</w:t>
      </w:r>
      <w:r>
        <w:rPr>
          <w:color w:val="046B99"/>
          <w:spacing w:val="-1"/>
          <w:sz w:val="24"/>
          <w:szCs w:val="24"/>
        </w:rPr>
        <w:t xml:space="preserve"> </w:t>
      </w:r>
      <w:r>
        <w:rPr>
          <w:color w:val="046B99"/>
          <w:w w:val="114"/>
          <w:sz w:val="24"/>
          <w:szCs w:val="24"/>
        </w:rPr>
        <w:t>Questions</w:t>
      </w:r>
    </w:p>
    <w:p w14:paraId="3751194E" w14:textId="77777777" w:rsidR="00793E33" w:rsidRDefault="008D0302">
      <w:pPr>
        <w:spacing w:before="74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proofErr w:type="gramEnd"/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xisting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vant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d?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Does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capacity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mana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options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proofErr w:type="gramEnd"/>
    </w:p>
    <w:p w14:paraId="3D44A4A5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house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ditional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6"/>
          <w:sz w:val="18"/>
          <w:szCs w:val="18"/>
        </w:rPr>
        <w:t>erials?</w:t>
      </w:r>
      <w:proofErr w:type="gramEnd"/>
    </w:p>
    <w:p w14:paraId="0D6D2995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Does</w:t>
      </w:r>
      <w:proofErr w:type="gramEnd"/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esults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8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w w:val="108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ense?</w:t>
      </w:r>
    </w:p>
    <w:p w14:paraId="2FE0F23A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If</w:t>
      </w:r>
      <w:proofErr w:type="gramEnd"/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new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oes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capacity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maintain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time?</w:t>
      </w:r>
    </w:p>
    <w:p w14:paraId="63B95E47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eg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nv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oes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want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use,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upda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mana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erials?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</w:p>
    <w:p w14:paraId="5962C75F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es?</w:t>
      </w:r>
    </w:p>
    <w:p w14:paraId="3D8771D6" w14:textId="77777777" w:rsidR="00793E33" w:rsidRDefault="008D0302">
      <w:pPr>
        <w:spacing w:before="80" w:line="320" w:lineRule="auto"/>
        <w:ind w:left="129" w:right="415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wsing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pa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sense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audien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(e.g.,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anging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ering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subject,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type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color w:val="FDFDFD"/>
          <w:w w:val="102"/>
          <w:sz w:val="18"/>
          <w:szCs w:val="18"/>
        </w:rPr>
        <w:t>ᴼ ᴼ</w:t>
      </w:r>
      <w:r>
        <w:rPr>
          <w:color w:val="FDFDFD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erial,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essibility</w:t>
      </w:r>
      <w:r>
        <w:rPr>
          <w:rFonts w:ascii="Segoe UI Symbol" w:eastAsia="Segoe UI Symbol" w:hAnsi="Segoe UI Symbol" w:cs="Segoe UI Symbol"/>
          <w:color w:val="363435"/>
          <w:spacing w:val="4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eatu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es)?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these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vailab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plat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orm?</w:t>
      </w:r>
    </w:p>
    <w:p w14:paraId="1026EEEB" w14:textId="77777777" w:rsidR="00793E33" w:rsidRDefault="008D0302">
      <w:pPr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capabilities</w:t>
      </w:r>
      <w:r>
        <w:rPr>
          <w:rFonts w:ascii="Segoe UI Symbol" w:eastAsia="Segoe UI Symbol" w:hAnsi="Segoe UI Symbol" w:cs="Segoe UI Symbol"/>
          <w:color w:val="363435"/>
          <w:spacing w:val="3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oes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audien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need?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Do</w:t>
      </w:r>
      <w:r>
        <w:rPr>
          <w:rFonts w:ascii="Segoe UI Symbol" w:eastAsia="Segoe UI Symbol" w:hAnsi="Segoe UI Symbol" w:cs="Segoe UI Symbol"/>
          <w:color w:val="363435"/>
          <w:spacing w:val="-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our </w:t>
      </w:r>
      <w:r>
        <w:rPr>
          <w:rFonts w:ascii="Segoe UI Symbol" w:eastAsia="Segoe UI Symbol" w:hAnsi="Segoe UI Symbol" w:cs="Segoe UI Symbol"/>
          <w:color w:val="363435"/>
          <w:w w:val="94"/>
          <w:sz w:val="18"/>
          <w:szCs w:val="18"/>
        </w:rPr>
        <w:t>tagging</w:t>
      </w:r>
      <w:r>
        <w:rPr>
          <w:rFonts w:ascii="Segoe UI Symbol" w:eastAsia="Segoe UI Symbol" w:hAnsi="Segoe UI Symbol" w:cs="Segoe UI Symbol"/>
          <w:color w:val="363435"/>
          <w:spacing w:val="4"/>
          <w:w w:val="9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options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espond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these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ching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needs?</w:t>
      </w:r>
    </w:p>
    <w:p w14:paraId="40A86E7C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  <w:sectPr w:rsidR="00793E33">
          <w:pgSz w:w="12240" w:h="15840"/>
          <w:pgMar w:top="940" w:right="980" w:bottom="280" w:left="960" w:header="709" w:footer="0" w:gutter="0"/>
          <w:cols w:space="720"/>
        </w:sect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proofErr w:type="gramEnd"/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metadata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other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encies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(See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5)?</w:t>
      </w:r>
    </w:p>
    <w:p w14:paraId="18A35EF8" w14:textId="77777777" w:rsidR="00793E33" w:rsidRDefault="00793E33">
      <w:pPr>
        <w:spacing w:line="200" w:lineRule="exact"/>
      </w:pPr>
    </w:p>
    <w:p w14:paraId="4E7F145A" w14:textId="77777777" w:rsidR="00793E33" w:rsidRDefault="00793E33">
      <w:pPr>
        <w:spacing w:before="12" w:line="220" w:lineRule="exact"/>
        <w:rPr>
          <w:sz w:val="22"/>
          <w:szCs w:val="22"/>
        </w:rPr>
      </w:pPr>
    </w:p>
    <w:p w14:paraId="7C3CACBD" w14:textId="1D76318F" w:rsidR="00793E33" w:rsidRDefault="008D0302">
      <w:pPr>
        <w:spacing w:before="16"/>
        <w:ind w:left="120"/>
        <w:rPr>
          <w:sz w:val="24"/>
          <w:szCs w:val="24"/>
        </w:rPr>
      </w:pPr>
      <w:r>
        <w:rPr>
          <w:color w:val="046B99"/>
          <w:sz w:val="24"/>
          <w:szCs w:val="24"/>
        </w:rPr>
        <w:t>What</w:t>
      </w:r>
      <w:r>
        <w:rPr>
          <w:color w:val="046B99"/>
          <w:spacing w:val="42"/>
          <w:sz w:val="24"/>
          <w:szCs w:val="24"/>
        </w:rPr>
        <w:t xml:space="preserve"> </w:t>
      </w:r>
      <w:r>
        <w:rPr>
          <w:color w:val="046B99"/>
          <w:w w:val="115"/>
          <w:sz w:val="24"/>
          <w:szCs w:val="24"/>
        </w:rPr>
        <w:t>ma</w:t>
      </w:r>
      <w:r>
        <w:rPr>
          <w:color w:val="046B99"/>
          <w:spacing w:val="-3"/>
          <w:w w:val="115"/>
          <w:sz w:val="24"/>
          <w:szCs w:val="24"/>
        </w:rPr>
        <w:t>k</w:t>
      </w:r>
      <w:r>
        <w:rPr>
          <w:color w:val="046B99"/>
          <w:w w:val="115"/>
          <w:sz w:val="24"/>
          <w:szCs w:val="24"/>
        </w:rPr>
        <w:t>es</w:t>
      </w:r>
      <w:r>
        <w:rPr>
          <w:color w:val="046B99"/>
          <w:spacing w:val="-5"/>
          <w:w w:val="115"/>
          <w:sz w:val="24"/>
          <w:szCs w:val="24"/>
        </w:rPr>
        <w:t xml:space="preserve"> </w:t>
      </w:r>
      <w:r>
        <w:rPr>
          <w:color w:val="046B99"/>
          <w:sz w:val="24"/>
          <w:szCs w:val="24"/>
        </w:rPr>
        <w:t>a</w:t>
      </w:r>
      <w:r>
        <w:rPr>
          <w:color w:val="046B99"/>
          <w:spacing w:val="24"/>
          <w:sz w:val="24"/>
          <w:szCs w:val="24"/>
        </w:rPr>
        <w:t xml:space="preserve"> </w:t>
      </w:r>
      <w:r w:rsidR="00E4713E">
        <w:rPr>
          <w:color w:val="046B99"/>
          <w:spacing w:val="-4"/>
          <w:sz w:val="24"/>
          <w:szCs w:val="24"/>
        </w:rPr>
        <w:t>g</w:t>
      </w:r>
      <w:r w:rsidR="00E4713E">
        <w:rPr>
          <w:color w:val="046B99"/>
          <w:sz w:val="24"/>
          <w:szCs w:val="24"/>
        </w:rPr>
        <w:t xml:space="preserve">ood </w:t>
      </w:r>
      <w:proofErr w:type="gramStart"/>
      <w:r w:rsidR="00E4713E">
        <w:rPr>
          <w:color w:val="046B99"/>
          <w:spacing w:val="10"/>
          <w:sz w:val="24"/>
          <w:szCs w:val="24"/>
        </w:rPr>
        <w:t>repository</w:t>
      </w:r>
      <w:proofErr w:type="gramEnd"/>
    </w:p>
    <w:p w14:paraId="3EBBCC04" w14:textId="77777777" w:rsidR="00793E33" w:rsidRDefault="008D0302">
      <w:pPr>
        <w:spacing w:before="74" w:line="320" w:lineRule="auto"/>
        <w:ind w:left="120" w:right="256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oca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has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tant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influen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their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use.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ximize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use,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housed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 xml:space="preserve">a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essib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public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no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ed.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housing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alized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w w:val="101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96"/>
          <w:sz w:val="18"/>
          <w:szCs w:val="18"/>
        </w:rPr>
        <w:t xml:space="preserve">y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ws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their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updating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abilit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</w:t>
      </w:r>
      <w:r>
        <w:rPr>
          <w:rFonts w:ascii="Segoe UI Symbol" w:eastAsia="Segoe UI Symbol" w:hAnsi="Segoe UI Symbol" w:cs="Segoe UI Symbol"/>
          <w:color w:val="363435"/>
          <w:spacing w:val="3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maintained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 xml:space="preserve">a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tner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organization,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housed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xisting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ely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used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audien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e.</w:t>
      </w:r>
    </w:p>
    <w:p w14:paraId="458E8AF2" w14:textId="77777777" w:rsidR="00793E33" w:rsidRDefault="00793E33">
      <w:pPr>
        <w:spacing w:before="18" w:line="240" w:lineRule="exact"/>
        <w:rPr>
          <w:sz w:val="24"/>
          <w:szCs w:val="24"/>
        </w:rPr>
      </w:pPr>
    </w:p>
    <w:p w14:paraId="0875496C" w14:textId="77777777" w:rsidR="00793E33" w:rsidRDefault="008D0302">
      <w:pPr>
        <w:ind w:left="120"/>
        <w:rPr>
          <w:sz w:val="24"/>
          <w:szCs w:val="24"/>
        </w:rPr>
      </w:pPr>
      <w:r>
        <w:rPr>
          <w:color w:val="046B99"/>
          <w:w w:val="110"/>
          <w:sz w:val="24"/>
          <w:szCs w:val="24"/>
        </w:rPr>
        <w:t>Classification</w:t>
      </w:r>
    </w:p>
    <w:p w14:paraId="168E701B" w14:textId="77777777" w:rsidR="00793E33" w:rsidRDefault="008D0302">
      <w:pPr>
        <w:spacing w:before="74" w:line="320" w:lineRule="auto"/>
        <w:ind w:left="120" w:right="121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Classification</w:t>
      </w:r>
      <w:r>
        <w:rPr>
          <w:rFonts w:ascii="Segoe UI Symbol" w:eastAsia="Segoe UI Symbol" w:hAnsi="Segoe UI Symbol" w:cs="Segoe UI Symbol"/>
          <w:color w:val="363435"/>
          <w:spacing w:val="3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escripti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tags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help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ermine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if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meets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their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needs.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This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best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one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author</w:t>
      </w:r>
      <w:proofErr w:type="gramEnd"/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at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time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tant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oad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erfa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has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right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fie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ds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suppo</w:t>
      </w:r>
      <w:r>
        <w:rPr>
          <w:rFonts w:ascii="Segoe UI Symbol" w:eastAsia="Segoe UI Symbol" w:hAnsi="Segoe UI Symbol" w:cs="Segoe UI Symbol"/>
          <w:color w:val="363435"/>
          <w:spacing w:val="2"/>
          <w:w w:val="101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 sea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classified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5"/>
          <w:sz w:val="18"/>
          <w:szCs w:val="18"/>
        </w:rPr>
        <w:t>tag</w:t>
      </w:r>
      <w:r>
        <w:rPr>
          <w:rFonts w:ascii="Segoe UI Symbol" w:eastAsia="Segoe UI Symbol" w:hAnsi="Segoe UI Symbol" w:cs="Segoe UI Symbol"/>
          <w:color w:val="363435"/>
          <w:spacing w:val="-3"/>
          <w:w w:val="9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w w:val="9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8"/>
          <w:w w:val="9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ys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sense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audien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 xml:space="preserve">which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 not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same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classification</w:t>
      </w:r>
      <w:r>
        <w:rPr>
          <w:rFonts w:ascii="Segoe UI Symbol" w:eastAsia="Segoe UI Symbol" w:hAnsi="Segoe UI Symbol" w:cs="Segoe UI Symbol"/>
          <w:color w:val="363435"/>
          <w:spacing w:val="4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used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xamp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if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 xml:space="preserve">education,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classification</w:t>
      </w:r>
      <w:r>
        <w:rPr>
          <w:rFonts w:ascii="Segoe UI Symbol" w:eastAsia="Segoe UI Symbol" w:hAnsi="Segoe UI Symbol" w:cs="Segoe UI Symbol"/>
          <w:color w:val="363435"/>
          <w:spacing w:val="4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tags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erms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espond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ommon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subject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escrip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specific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enough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help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ul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 those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ching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them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(e.g.,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“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U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.S.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His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4"/>
          <w:sz w:val="18"/>
          <w:szCs w:val="18"/>
        </w:rPr>
        <w:t>1920s”</w:t>
      </w:r>
      <w:r>
        <w:rPr>
          <w:rFonts w:ascii="Segoe UI Symbol" w:eastAsia="Segoe UI Symbol" w:hAnsi="Segoe UI Symbol" w:cs="Segoe UI Symbol"/>
          <w:color w:val="363435"/>
          <w:spacing w:val="4"/>
          <w:w w:val="9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ead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just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“His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y”).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Major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epts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shou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w w:val="99"/>
          <w:sz w:val="18"/>
          <w:szCs w:val="18"/>
        </w:rPr>
        <w:t xml:space="preserve">d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also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5"/>
          <w:sz w:val="18"/>
          <w:szCs w:val="18"/>
        </w:rPr>
        <w:t>tag</w:t>
      </w:r>
      <w:r>
        <w:rPr>
          <w:rFonts w:ascii="Segoe UI Symbol" w:eastAsia="Segoe UI Symbol" w:hAnsi="Segoe UI Symbol" w:cs="Segoe UI Symbol"/>
          <w:color w:val="363435"/>
          <w:spacing w:val="-3"/>
          <w:w w:val="9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w w:val="9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8"/>
          <w:w w:val="9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(e.g.,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“E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ems”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and“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C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1"/>
          <w:sz w:val="18"/>
          <w:szCs w:val="18"/>
        </w:rPr>
        <w:t>”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ong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“Int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ogy”).</w:t>
      </w:r>
    </w:p>
    <w:p w14:paraId="716F744D" w14:textId="77777777" w:rsidR="00793E33" w:rsidRDefault="00793E33">
      <w:pPr>
        <w:spacing w:before="18" w:line="240" w:lineRule="exact"/>
        <w:rPr>
          <w:sz w:val="24"/>
          <w:szCs w:val="24"/>
        </w:rPr>
      </w:pPr>
    </w:p>
    <w:p w14:paraId="5BCDAC86" w14:textId="77777777" w:rsidR="00793E33" w:rsidRDefault="008D0302">
      <w:pPr>
        <w:ind w:left="120"/>
        <w:rPr>
          <w:sz w:val="24"/>
          <w:szCs w:val="24"/>
        </w:rPr>
      </w:pPr>
      <w:r>
        <w:rPr>
          <w:color w:val="046B99"/>
          <w:spacing w:val="-1"/>
          <w:w w:val="89"/>
          <w:sz w:val="24"/>
          <w:szCs w:val="24"/>
        </w:rPr>
        <w:t>M</w:t>
      </w:r>
      <w:r>
        <w:rPr>
          <w:color w:val="046B99"/>
          <w:w w:val="125"/>
          <w:sz w:val="24"/>
          <w:szCs w:val="24"/>
        </w:rPr>
        <w:t>etadata</w:t>
      </w:r>
    </w:p>
    <w:p w14:paraId="7C6088F0" w14:textId="77777777" w:rsidR="00793E33" w:rsidRDefault="008D0302">
      <w:pPr>
        <w:spacing w:before="74" w:line="320" w:lineRule="auto"/>
        <w:ind w:left="120" w:right="291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etadata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sets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tags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escribing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high-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ormation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about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which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possib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ools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omatically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fil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ent.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These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machine-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eadab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standa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ds</w:t>
      </w:r>
      <w:r>
        <w:rPr>
          <w:rFonts w:ascii="Segoe UI Symbol" w:eastAsia="Segoe UI Symbol" w:hAnsi="Segoe UI Symbol" w:cs="Segoe UI Symbol"/>
          <w:color w:val="363435"/>
          <w:spacing w:val="3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tant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 cri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such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type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used,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subject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autho</w:t>
      </w:r>
      <w:r>
        <w:rPr>
          <w:rFonts w:ascii="Segoe UI Symbol" w:eastAsia="Segoe UI Symbol" w:hAnsi="Segoe UI Symbol" w:cs="Segoe UI Symbol"/>
          <w:color w:val="363435"/>
          <w:spacing w:val="-1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c.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The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Learning</w:t>
      </w:r>
      <w:proofErr w:type="gramEnd"/>
      <w:r>
        <w:rPr>
          <w:rFonts w:ascii="Segoe UI Symbol" w:eastAsia="Segoe UI Symbol" w:hAnsi="Segoe UI Symbol" w:cs="Segoe UI Symbol"/>
          <w:color w:val="046B99"/>
          <w:spacing w:val="8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5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esou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rc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16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1"/>
          <w:sz w:val="18"/>
          <w:szCs w:val="18"/>
          <w:u w:val="single" w:color="046B99"/>
        </w:rPr>
        <w:t>M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etadata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Initiati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v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(LRM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) outlines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standa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ds</w:t>
      </w:r>
      <w:r>
        <w:rPr>
          <w:rFonts w:ascii="Segoe UI Symbol" w:eastAsia="Segoe UI Symbol" w:hAnsi="Segoe UI Symbol" w:cs="Segoe UI Symbol"/>
          <w:color w:val="363435"/>
          <w:spacing w:val="3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ely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educational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es.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owev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ditional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classification</w:t>
      </w:r>
      <w:r>
        <w:rPr>
          <w:rFonts w:ascii="Segoe UI Symbol" w:eastAsia="Segoe UI Symbol" w:hAnsi="Segoe UI Symbol" w:cs="Segoe UI Symbol"/>
          <w:color w:val="363435"/>
          <w:spacing w:val="4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10"/>
          <w:sz w:val="18"/>
          <w:szCs w:val="18"/>
        </w:rPr>
        <w:t xml:space="preserve">is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optimize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6"/>
          <w:sz w:val="18"/>
          <w:szCs w:val="18"/>
        </w:rPr>
        <w:t>erials.</w:t>
      </w:r>
    </w:p>
    <w:p w14:paraId="1E724D7C" w14:textId="77777777" w:rsidR="00793E33" w:rsidRDefault="00793E33">
      <w:pPr>
        <w:spacing w:before="10" w:line="100" w:lineRule="exact"/>
        <w:rPr>
          <w:sz w:val="11"/>
          <w:szCs w:val="11"/>
        </w:rPr>
      </w:pPr>
    </w:p>
    <w:p w14:paraId="22134FE9" w14:textId="77777777" w:rsidR="00793E33" w:rsidRDefault="00793E33">
      <w:pPr>
        <w:spacing w:line="200" w:lineRule="exact"/>
      </w:pPr>
    </w:p>
    <w:p w14:paraId="59ED6A85" w14:textId="77777777" w:rsidR="00793E33" w:rsidRDefault="008D0302">
      <w:pPr>
        <w:spacing w:line="320" w:lineRule="auto"/>
        <w:ind w:left="120" w:right="494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When</w:t>
      </w:r>
      <w:r>
        <w:rPr>
          <w:rFonts w:ascii="Segoe UI Symbol" w:eastAsia="Segoe UI Symbol" w:hAnsi="Segoe UI Symbol" w:cs="Segoe UI Symbol"/>
          <w:color w:val="363435"/>
          <w:spacing w:val="-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ering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best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classification</w:t>
      </w:r>
      <w:r>
        <w:rPr>
          <w:rFonts w:ascii="Segoe UI Symbol" w:eastAsia="Segoe UI Symbol" w:hAnsi="Segoe UI Symbol" w:cs="Segoe UI Symbol"/>
          <w:color w:val="363435"/>
          <w:spacing w:val="4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metadata,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tant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ely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used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indust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 facilita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orpo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ation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dis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4"/>
          <w:w w:val="97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w w:val="98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w w:val="10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abilit</w:t>
      </w:r>
      <w:r>
        <w:rPr>
          <w:rFonts w:ascii="Segoe UI Symbol" w:eastAsia="Segoe UI Symbol" w:hAnsi="Segoe UI Symbol" w:cs="Segoe UI Symbol"/>
          <w:color w:val="363435"/>
          <w:spacing w:val="-9"/>
          <w:w w:val="104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w w:val="95"/>
          <w:sz w:val="18"/>
          <w:szCs w:val="18"/>
        </w:rPr>
        <w:t>.</w:t>
      </w:r>
    </w:p>
    <w:p w14:paraId="041C5819" w14:textId="77777777" w:rsidR="00793E33" w:rsidRDefault="00793E33">
      <w:pPr>
        <w:spacing w:before="4" w:line="140" w:lineRule="exact"/>
        <w:rPr>
          <w:sz w:val="15"/>
          <w:szCs w:val="15"/>
        </w:rPr>
      </w:pPr>
    </w:p>
    <w:p w14:paraId="4E6C5A26" w14:textId="77777777" w:rsidR="00793E33" w:rsidRDefault="008D0302">
      <w:pPr>
        <w:ind w:left="120"/>
        <w:rPr>
          <w:sz w:val="24"/>
          <w:szCs w:val="24"/>
        </w:rPr>
      </w:pPr>
      <w:r>
        <w:rPr>
          <w:color w:val="046B99"/>
          <w:spacing w:val="3"/>
          <w:w w:val="112"/>
          <w:sz w:val="24"/>
          <w:szCs w:val="24"/>
        </w:rPr>
        <w:t>O</w:t>
      </w:r>
      <w:r>
        <w:rPr>
          <w:color w:val="046B99"/>
          <w:w w:val="112"/>
          <w:sz w:val="24"/>
          <w:szCs w:val="24"/>
        </w:rPr>
        <w:t>ther dis</w:t>
      </w:r>
      <w:r>
        <w:rPr>
          <w:color w:val="046B99"/>
          <w:spacing w:val="-2"/>
          <w:w w:val="112"/>
          <w:sz w:val="24"/>
          <w:szCs w:val="24"/>
        </w:rPr>
        <w:t>c</w:t>
      </w:r>
      <w:r>
        <w:rPr>
          <w:color w:val="046B99"/>
          <w:spacing w:val="-7"/>
          <w:w w:val="112"/>
          <w:sz w:val="24"/>
          <w:szCs w:val="24"/>
        </w:rPr>
        <w:t>o</w:t>
      </w:r>
      <w:r>
        <w:rPr>
          <w:color w:val="046B99"/>
          <w:spacing w:val="-2"/>
          <w:w w:val="112"/>
          <w:sz w:val="24"/>
          <w:szCs w:val="24"/>
        </w:rPr>
        <w:t>v</w:t>
      </w:r>
      <w:r>
        <w:rPr>
          <w:color w:val="046B99"/>
          <w:w w:val="112"/>
          <w:sz w:val="24"/>
          <w:szCs w:val="24"/>
        </w:rPr>
        <w:t>e</w:t>
      </w:r>
      <w:r>
        <w:rPr>
          <w:color w:val="046B99"/>
          <w:spacing w:val="4"/>
          <w:w w:val="112"/>
          <w:sz w:val="24"/>
          <w:szCs w:val="24"/>
        </w:rPr>
        <w:t>r</w:t>
      </w:r>
      <w:r>
        <w:rPr>
          <w:color w:val="046B99"/>
          <w:w w:val="112"/>
          <w:sz w:val="24"/>
          <w:szCs w:val="24"/>
        </w:rPr>
        <w:t>y</w:t>
      </w:r>
      <w:r>
        <w:rPr>
          <w:color w:val="046B99"/>
          <w:spacing w:val="-5"/>
          <w:w w:val="112"/>
          <w:sz w:val="24"/>
          <w:szCs w:val="24"/>
        </w:rPr>
        <w:t xml:space="preserve"> </w:t>
      </w:r>
      <w:r>
        <w:rPr>
          <w:color w:val="046B99"/>
          <w:spacing w:val="-2"/>
          <w:w w:val="135"/>
          <w:sz w:val="24"/>
          <w:szCs w:val="24"/>
        </w:rPr>
        <w:t>t</w:t>
      </w:r>
      <w:r>
        <w:rPr>
          <w:color w:val="046B99"/>
          <w:w w:val="116"/>
          <w:sz w:val="24"/>
          <w:szCs w:val="24"/>
        </w:rPr>
        <w:t>ools</w:t>
      </w:r>
    </w:p>
    <w:p w14:paraId="2DCB3DF2" w14:textId="77777777" w:rsidR="00793E33" w:rsidRDefault="008D0302">
      <w:pPr>
        <w:spacing w:before="74" w:line="320" w:lineRule="auto"/>
        <w:ind w:left="120" w:right="918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etadata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classification</w:t>
      </w:r>
      <w:r>
        <w:rPr>
          <w:rFonts w:ascii="Segoe UI Symbol" w:eastAsia="Segoe UI Symbol" w:hAnsi="Segoe UI Symbol" w:cs="Segoe UI Symbol"/>
          <w:color w:val="363435"/>
          <w:spacing w:val="4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tags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most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tant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ys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but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not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only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ones.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digital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their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ents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easily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ched,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such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standa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ds-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ompliant </w:t>
      </w:r>
      <w:r>
        <w:rPr>
          <w:rFonts w:ascii="Segoe UI Symbol" w:eastAsia="Segoe UI Symbol" w:hAnsi="Segoe UI Symbol" w:cs="Segoe UI Symbol"/>
          <w:color w:val="363435"/>
          <w:w w:val="92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4"/>
          <w:w w:val="9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92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2"/>
          <w:w w:val="9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w w:val="92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8"/>
          <w:w w:val="9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eadily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than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oprieta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osed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ormats.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Using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URL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pat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erns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that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vant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ormation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about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easier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xamp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including</w:t>
      </w:r>
    </w:p>
    <w:p w14:paraId="69143418" w14:textId="77777777" w:rsidR="00793E33" w:rsidRDefault="008D0302">
      <w:pPr>
        <w:spacing w:line="320" w:lineRule="auto"/>
        <w:ind w:left="120" w:right="159"/>
        <w:jc w:val="both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“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englishlangua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ehension</w:t>
      </w:r>
      <w:proofErr w:type="gramEnd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”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end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URL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ecting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English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langua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ehension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 xml:space="preserve">ease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xing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ching.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obust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ool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needs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find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erials.</w:t>
      </w:r>
      <w:r>
        <w:rPr>
          <w:rFonts w:ascii="Segoe UI Symbol" w:eastAsia="Segoe UI Symbol" w:hAnsi="Segoe UI Symbol" w:cs="Segoe UI Symbol"/>
          <w:color w:val="363435"/>
          <w:spacing w:val="3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ool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 xml:space="preserve">either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within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ernal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ool,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must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audien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use.</w:t>
      </w:r>
    </w:p>
    <w:p w14:paraId="471F6BFD" w14:textId="77777777" w:rsidR="00793E33" w:rsidRDefault="00793E33">
      <w:pPr>
        <w:spacing w:before="19" w:line="260" w:lineRule="exact"/>
        <w:rPr>
          <w:sz w:val="26"/>
          <w:szCs w:val="26"/>
        </w:rPr>
      </w:pPr>
    </w:p>
    <w:p w14:paraId="1B7E98A3" w14:textId="56C8DFD1" w:rsidR="00793E33" w:rsidRDefault="00E4713E">
      <w:pPr>
        <w:ind w:left="120"/>
        <w:rPr>
          <w:sz w:val="32"/>
          <w:szCs w:val="32"/>
        </w:rPr>
      </w:pPr>
      <w:r>
        <w:rPr>
          <w:color w:val="046B99"/>
          <w:sz w:val="32"/>
          <w:szCs w:val="32"/>
        </w:rPr>
        <w:t>Examp</w:t>
      </w:r>
      <w:r>
        <w:rPr>
          <w:color w:val="046B99"/>
          <w:spacing w:val="-3"/>
          <w:sz w:val="32"/>
          <w:szCs w:val="32"/>
        </w:rPr>
        <w:t>l</w:t>
      </w:r>
      <w:r>
        <w:rPr>
          <w:color w:val="046B99"/>
          <w:sz w:val="32"/>
          <w:szCs w:val="32"/>
        </w:rPr>
        <w:t xml:space="preserve">e </w:t>
      </w:r>
      <w:r>
        <w:rPr>
          <w:color w:val="046B99"/>
          <w:spacing w:val="14"/>
          <w:sz w:val="32"/>
          <w:szCs w:val="32"/>
        </w:rPr>
        <w:t>of</w:t>
      </w:r>
      <w:r w:rsidR="008D0302">
        <w:rPr>
          <w:color w:val="046B99"/>
          <w:spacing w:val="29"/>
          <w:sz w:val="32"/>
          <w:szCs w:val="32"/>
        </w:rPr>
        <w:t xml:space="preserve"> </w:t>
      </w:r>
      <w:r w:rsidR="008D0302">
        <w:rPr>
          <w:color w:val="046B99"/>
          <w:w w:val="108"/>
          <w:sz w:val="32"/>
          <w:szCs w:val="32"/>
        </w:rPr>
        <w:t>Use</w:t>
      </w:r>
    </w:p>
    <w:p w14:paraId="62B262E1" w14:textId="77777777" w:rsidR="00793E33" w:rsidRDefault="008D0302">
      <w:pPr>
        <w:spacing w:before="56" w:line="320" w:lineRule="auto"/>
        <w:ind w:left="120" w:right="206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U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.S.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Depa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tment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Energy’s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Education</w:t>
      </w:r>
      <w:proofErr w:type="gramEnd"/>
      <w:r>
        <w:rPr>
          <w:rFonts w:ascii="Segoe UI Symbol" w:eastAsia="Segoe UI Symbol" w:hAnsi="Segoe UI Symbol" w:cs="Segoe UI Symbol"/>
          <w:color w:val="046B99"/>
          <w:spacing w:val="17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14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oolb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>o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x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</w:t>
      </w:r>
      <w:r>
        <w:rPr>
          <w:rFonts w:ascii="Segoe UI Symbol" w:eastAsia="Segoe UI Symbol" w:hAnsi="Segoe UI Symbol" w:cs="Segoe UI Symbol"/>
          <w:color w:val="363435"/>
          <w:spacing w:val="-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Education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oolb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has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orized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its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 xml:space="preserve">or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eache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find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e-app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opria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es.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oolb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wsing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fil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sense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t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eache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 xml:space="preserve">s,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including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el,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subject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type.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Each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escription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early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entifies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tit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inclu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es</w:t>
      </w:r>
    </w:p>
    <w:p w14:paraId="70883E62" w14:textId="77777777" w:rsidR="00793E33" w:rsidRDefault="008D0302">
      <w:pPr>
        <w:spacing w:line="320" w:lineRule="auto"/>
        <w:ind w:left="120" w:right="458"/>
        <w:rPr>
          <w:rFonts w:ascii="Segoe UI Symbol" w:eastAsia="Segoe UI Symbol" w:hAnsi="Segoe UI Symbol" w:cs="Segoe UI Symbol"/>
          <w:sz w:val="18"/>
          <w:szCs w:val="18"/>
        </w:rPr>
        <w:sectPr w:rsidR="00793E33">
          <w:pgSz w:w="12240" w:h="15840"/>
          <w:pgMar w:top="940" w:right="960" w:bottom="280" w:left="960" w:header="709" w:footer="0" w:gutter="0"/>
          <w:cols w:space="720"/>
        </w:sectPr>
      </w:pP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proofErr w:type="gramEnd"/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ect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link.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oadab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etai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escriptions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summa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ormation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about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the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curricular</w:t>
      </w:r>
      <w:r>
        <w:rPr>
          <w:rFonts w:ascii="Segoe UI Symbol" w:eastAsia="Segoe UI Symbol" w:hAnsi="Segoe UI Symbol" w:cs="Segoe UI Symbol"/>
          <w:color w:val="363435"/>
          <w:spacing w:val="3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sug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estions.</w:t>
      </w:r>
    </w:p>
    <w:p w14:paraId="35CE1DFA" w14:textId="77777777" w:rsidR="00793E33" w:rsidRDefault="00793E33">
      <w:pPr>
        <w:spacing w:line="200" w:lineRule="exact"/>
      </w:pPr>
    </w:p>
    <w:p w14:paraId="3F60DAB5" w14:textId="77777777" w:rsidR="00793E33" w:rsidRDefault="00793E33">
      <w:pPr>
        <w:spacing w:line="200" w:lineRule="exact"/>
      </w:pPr>
    </w:p>
    <w:p w14:paraId="01B33843" w14:textId="77777777" w:rsidR="00793E33" w:rsidRDefault="00793E33">
      <w:pPr>
        <w:spacing w:line="200" w:lineRule="exact"/>
      </w:pPr>
    </w:p>
    <w:p w14:paraId="53820209" w14:textId="77777777" w:rsidR="00793E33" w:rsidRDefault="00793E33">
      <w:pPr>
        <w:spacing w:before="8" w:line="220" w:lineRule="exact"/>
        <w:rPr>
          <w:sz w:val="22"/>
          <w:szCs w:val="22"/>
        </w:rPr>
      </w:pPr>
    </w:p>
    <w:p w14:paraId="1464DED8" w14:textId="5BC671CB" w:rsidR="00793E33" w:rsidRDefault="002F14D4" w:rsidP="00E4713E">
      <w:pPr>
        <w:spacing w:line="740" w:lineRule="exact"/>
        <w:ind w:left="109"/>
        <w:rPr>
          <w:sz w:val="72"/>
          <w:szCs w:val="72"/>
        </w:rPr>
      </w:pPr>
      <w:r>
        <w:pict w14:anchorId="5265A4FD">
          <v:group id="_x0000_s1509" style="position:absolute;left:0;text-align:left;margin-left:54pt;margin-top:58.4pt;width:7in;height:0;z-index:-2522;mso-position-horizontal-relative:page;mso-position-vertical-relative:page" coordorigin="1080,1168" coordsize="10080,0">
            <v:polyline id="_x0000_s1510" style="position:absolute" points="3240,3504,13320,3504" coordorigin="1080,1168" coordsize="10080,0" filled="f" strokecolor="#eaecf1" strokeweight="2pt">
              <v:path arrowok="t"/>
              <o:lock v:ext="edit" verticies="t"/>
            </v:polyline>
            <w10:wrap anchorx="page" anchory="page"/>
          </v:group>
        </w:pict>
      </w:r>
      <w:r w:rsidR="008D0302">
        <w:rPr>
          <w:color w:val="046B99"/>
          <w:sz w:val="72"/>
          <w:szCs w:val="72"/>
        </w:rPr>
        <w:t>Ma</w:t>
      </w:r>
      <w:r w:rsidR="008D0302">
        <w:rPr>
          <w:color w:val="046B99"/>
          <w:spacing w:val="-10"/>
          <w:sz w:val="72"/>
          <w:szCs w:val="72"/>
        </w:rPr>
        <w:t>k</w:t>
      </w:r>
      <w:r w:rsidR="008D0302">
        <w:rPr>
          <w:color w:val="046B99"/>
          <w:sz w:val="72"/>
          <w:szCs w:val="72"/>
        </w:rPr>
        <w:t>e</w:t>
      </w:r>
      <w:r w:rsidR="008D0302">
        <w:rPr>
          <w:color w:val="046B99"/>
          <w:spacing w:val="103"/>
          <w:sz w:val="72"/>
          <w:szCs w:val="72"/>
        </w:rPr>
        <w:t xml:space="preserve"> </w:t>
      </w:r>
      <w:r w:rsidR="008D0302">
        <w:rPr>
          <w:color w:val="046B99"/>
          <w:spacing w:val="-8"/>
          <w:w w:val="119"/>
          <w:sz w:val="72"/>
          <w:szCs w:val="72"/>
        </w:rPr>
        <w:t>r</w:t>
      </w:r>
      <w:r w:rsidR="008D0302">
        <w:rPr>
          <w:color w:val="046B99"/>
          <w:w w:val="119"/>
          <w:sz w:val="72"/>
          <w:szCs w:val="72"/>
        </w:rPr>
        <w:t>esou</w:t>
      </w:r>
      <w:r w:rsidR="008D0302">
        <w:rPr>
          <w:color w:val="046B99"/>
          <w:spacing w:val="-8"/>
          <w:w w:val="119"/>
          <w:sz w:val="72"/>
          <w:szCs w:val="72"/>
        </w:rPr>
        <w:t>rc</w:t>
      </w:r>
      <w:r w:rsidR="008D0302">
        <w:rPr>
          <w:color w:val="046B99"/>
          <w:w w:val="119"/>
          <w:sz w:val="72"/>
          <w:szCs w:val="72"/>
        </w:rPr>
        <w:t>es</w:t>
      </w:r>
      <w:r w:rsidR="008D0302">
        <w:rPr>
          <w:color w:val="046B99"/>
          <w:spacing w:val="-47"/>
          <w:w w:val="119"/>
          <w:sz w:val="72"/>
          <w:szCs w:val="72"/>
        </w:rPr>
        <w:t xml:space="preserve"> </w:t>
      </w:r>
      <w:r w:rsidR="008D0302">
        <w:rPr>
          <w:color w:val="046B99"/>
          <w:w w:val="119"/>
          <w:sz w:val="72"/>
          <w:szCs w:val="72"/>
        </w:rPr>
        <w:t>adaptab</w:t>
      </w:r>
      <w:r w:rsidR="008D0302">
        <w:rPr>
          <w:color w:val="046B99"/>
          <w:spacing w:val="-8"/>
          <w:w w:val="119"/>
          <w:sz w:val="72"/>
          <w:szCs w:val="72"/>
        </w:rPr>
        <w:t>l</w:t>
      </w:r>
      <w:r w:rsidR="008D0302">
        <w:rPr>
          <w:color w:val="046B99"/>
          <w:w w:val="119"/>
          <w:sz w:val="72"/>
          <w:szCs w:val="72"/>
        </w:rPr>
        <w:t>e</w:t>
      </w:r>
      <w:r w:rsidR="008D0302">
        <w:rPr>
          <w:color w:val="046B99"/>
          <w:spacing w:val="32"/>
          <w:w w:val="119"/>
          <w:sz w:val="72"/>
          <w:szCs w:val="72"/>
        </w:rPr>
        <w:t xml:space="preserve"> </w:t>
      </w:r>
      <w:r w:rsidR="008D0302">
        <w:rPr>
          <w:color w:val="046B99"/>
          <w:w w:val="119"/>
          <w:sz w:val="72"/>
          <w:szCs w:val="72"/>
        </w:rPr>
        <w:t>and</w:t>
      </w:r>
      <w:r w:rsidR="00E4713E">
        <w:rPr>
          <w:sz w:val="72"/>
          <w:szCs w:val="72"/>
        </w:rPr>
        <w:t xml:space="preserve"> </w:t>
      </w:r>
      <w:r w:rsidR="008D0302">
        <w:rPr>
          <w:color w:val="046B99"/>
          <w:spacing w:val="-8"/>
          <w:w w:val="113"/>
          <w:sz w:val="72"/>
          <w:szCs w:val="72"/>
        </w:rPr>
        <w:t>r</w:t>
      </w:r>
      <w:r w:rsidR="008D0302">
        <w:rPr>
          <w:color w:val="046B99"/>
          <w:w w:val="113"/>
          <w:sz w:val="72"/>
          <w:szCs w:val="72"/>
        </w:rPr>
        <w:t>emixab</w:t>
      </w:r>
      <w:r w:rsidR="008D0302">
        <w:rPr>
          <w:color w:val="046B99"/>
          <w:spacing w:val="-8"/>
          <w:w w:val="113"/>
          <w:sz w:val="72"/>
          <w:szCs w:val="72"/>
        </w:rPr>
        <w:t>l</w:t>
      </w:r>
      <w:r w:rsidR="008D0302">
        <w:rPr>
          <w:color w:val="046B99"/>
          <w:w w:val="113"/>
          <w:sz w:val="72"/>
          <w:szCs w:val="72"/>
        </w:rPr>
        <w:t>e</w:t>
      </w:r>
      <w:r w:rsidR="008D0302">
        <w:rPr>
          <w:color w:val="046B99"/>
          <w:spacing w:val="2"/>
          <w:w w:val="113"/>
          <w:sz w:val="72"/>
          <w:szCs w:val="72"/>
        </w:rPr>
        <w:t xml:space="preserve"> </w:t>
      </w:r>
      <w:r w:rsidR="008D0302">
        <w:rPr>
          <w:color w:val="046B99"/>
          <w:sz w:val="72"/>
          <w:szCs w:val="72"/>
        </w:rPr>
        <w:t>(Pl</w:t>
      </w:r>
      <w:r w:rsidR="008D0302">
        <w:rPr>
          <w:color w:val="046B99"/>
          <w:spacing w:val="-7"/>
          <w:sz w:val="72"/>
          <w:szCs w:val="72"/>
        </w:rPr>
        <w:t>a</w:t>
      </w:r>
      <w:r w:rsidR="008D0302">
        <w:rPr>
          <w:color w:val="046B99"/>
          <w:sz w:val="72"/>
          <w:szCs w:val="72"/>
        </w:rPr>
        <w:t>y</w:t>
      </w:r>
      <w:r w:rsidR="008D0302">
        <w:rPr>
          <w:color w:val="046B99"/>
          <w:spacing w:val="108"/>
          <w:sz w:val="72"/>
          <w:szCs w:val="72"/>
        </w:rPr>
        <w:t xml:space="preserve"> </w:t>
      </w:r>
      <w:r w:rsidR="008D0302">
        <w:rPr>
          <w:color w:val="046B99"/>
          <w:sz w:val="72"/>
          <w:szCs w:val="72"/>
        </w:rPr>
        <w:t>3)</w:t>
      </w:r>
    </w:p>
    <w:p w14:paraId="7CC5B372" w14:textId="77777777" w:rsidR="00793E33" w:rsidRDefault="00793E33">
      <w:pPr>
        <w:spacing w:before="4" w:line="140" w:lineRule="exact"/>
        <w:rPr>
          <w:sz w:val="15"/>
          <w:szCs w:val="15"/>
        </w:rPr>
      </w:pPr>
    </w:p>
    <w:p w14:paraId="47821858" w14:textId="6D784007" w:rsidR="00793E33" w:rsidRDefault="008D0302">
      <w:pPr>
        <w:spacing w:before="27" w:line="371" w:lineRule="auto"/>
        <w:ind w:left="129" w:right="293"/>
        <w:rPr>
          <w:sz w:val="18"/>
          <w:szCs w:val="18"/>
        </w:rPr>
      </w:pPr>
      <w:r>
        <w:rPr>
          <w:color w:val="3A4A56"/>
          <w:sz w:val="18"/>
          <w:szCs w:val="18"/>
        </w:rPr>
        <w:t>One</w:t>
      </w:r>
      <w:r>
        <w:rPr>
          <w:color w:val="3A4A56"/>
          <w:spacing w:val="30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of</w:t>
      </w:r>
      <w:r>
        <w:rPr>
          <w:color w:val="3A4A56"/>
          <w:spacing w:val="18"/>
          <w:sz w:val="18"/>
          <w:szCs w:val="18"/>
        </w:rPr>
        <w:t xml:space="preserve"> </w:t>
      </w:r>
      <w:r w:rsidR="00E4713E">
        <w:rPr>
          <w:color w:val="3A4A56"/>
          <w:sz w:val="18"/>
          <w:szCs w:val="18"/>
        </w:rPr>
        <w:t xml:space="preserve">the </w:t>
      </w:r>
      <w:r w:rsidR="00E4713E">
        <w:rPr>
          <w:color w:val="3A4A56"/>
          <w:spacing w:val="6"/>
          <w:sz w:val="18"/>
          <w:szCs w:val="18"/>
        </w:rPr>
        <w:t>goals</w:t>
      </w:r>
      <w:r w:rsidR="00E4713E">
        <w:rPr>
          <w:color w:val="3A4A56"/>
          <w:sz w:val="18"/>
          <w:szCs w:val="18"/>
        </w:rPr>
        <w:t xml:space="preserve"> </w:t>
      </w:r>
      <w:r w:rsidR="00E4713E">
        <w:rPr>
          <w:color w:val="3A4A56"/>
          <w:spacing w:val="11"/>
          <w:sz w:val="18"/>
          <w:szCs w:val="18"/>
        </w:rPr>
        <w:t>of</w:t>
      </w:r>
      <w:r>
        <w:rPr>
          <w:color w:val="3A4A56"/>
          <w:spacing w:val="18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open</w:t>
      </w:r>
      <w:r>
        <w:rPr>
          <w:color w:val="3A4A56"/>
          <w:spacing w:val="14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li</w:t>
      </w:r>
      <w:r>
        <w:rPr>
          <w:color w:val="3A4A56"/>
          <w:spacing w:val="-2"/>
          <w:w w:val="114"/>
          <w:sz w:val="18"/>
          <w:szCs w:val="18"/>
        </w:rPr>
        <w:t>c</w:t>
      </w:r>
      <w:r>
        <w:rPr>
          <w:color w:val="3A4A56"/>
          <w:w w:val="114"/>
          <w:sz w:val="18"/>
          <w:szCs w:val="18"/>
        </w:rPr>
        <w:t>ensing</w:t>
      </w:r>
      <w:r>
        <w:rPr>
          <w:color w:val="3A4A56"/>
          <w:spacing w:val="-19"/>
          <w:w w:val="114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is</w:t>
      </w:r>
      <w:r>
        <w:rPr>
          <w:color w:val="3A4A56"/>
          <w:spacing w:val="17"/>
          <w:sz w:val="18"/>
          <w:szCs w:val="18"/>
        </w:rPr>
        <w:t xml:space="preserve"> </w:t>
      </w:r>
      <w:r>
        <w:rPr>
          <w:color w:val="3A4A56"/>
          <w:spacing w:val="-2"/>
          <w:w w:val="118"/>
          <w:sz w:val="18"/>
          <w:szCs w:val="18"/>
        </w:rPr>
        <w:t>t</w:t>
      </w:r>
      <w:r>
        <w:rPr>
          <w:color w:val="3A4A56"/>
          <w:w w:val="118"/>
          <w:sz w:val="18"/>
          <w:szCs w:val="18"/>
        </w:rPr>
        <w:t>o</w:t>
      </w:r>
      <w:r>
        <w:rPr>
          <w:color w:val="3A4A56"/>
          <w:spacing w:val="-1"/>
          <w:w w:val="118"/>
          <w:sz w:val="18"/>
          <w:szCs w:val="18"/>
        </w:rPr>
        <w:t xml:space="preserve"> </w:t>
      </w:r>
      <w:r>
        <w:rPr>
          <w:color w:val="3A4A56"/>
          <w:w w:val="118"/>
          <w:sz w:val="18"/>
          <w:szCs w:val="18"/>
        </w:rPr>
        <w:t>ensu</w:t>
      </w:r>
      <w:r>
        <w:rPr>
          <w:color w:val="3A4A56"/>
          <w:spacing w:val="-2"/>
          <w:w w:val="118"/>
          <w:sz w:val="18"/>
          <w:szCs w:val="18"/>
        </w:rPr>
        <w:t>r</w:t>
      </w:r>
      <w:r>
        <w:rPr>
          <w:color w:val="3A4A56"/>
          <w:w w:val="118"/>
          <w:sz w:val="18"/>
          <w:szCs w:val="18"/>
        </w:rPr>
        <w:t>e membe</w:t>
      </w:r>
      <w:r>
        <w:rPr>
          <w:color w:val="3A4A56"/>
          <w:spacing w:val="-2"/>
          <w:w w:val="118"/>
          <w:sz w:val="18"/>
          <w:szCs w:val="18"/>
        </w:rPr>
        <w:t>r</w:t>
      </w:r>
      <w:r>
        <w:rPr>
          <w:color w:val="3A4A56"/>
          <w:w w:val="118"/>
          <w:sz w:val="18"/>
          <w:szCs w:val="18"/>
        </w:rPr>
        <w:t>s</w:t>
      </w:r>
      <w:r>
        <w:rPr>
          <w:color w:val="3A4A56"/>
          <w:spacing w:val="-21"/>
          <w:w w:val="118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of</w:t>
      </w:r>
      <w:r>
        <w:rPr>
          <w:color w:val="3A4A56"/>
          <w:spacing w:val="18"/>
          <w:sz w:val="18"/>
          <w:szCs w:val="18"/>
        </w:rPr>
        <w:t xml:space="preserve"> </w:t>
      </w:r>
      <w:r w:rsidR="00E4713E">
        <w:rPr>
          <w:color w:val="3A4A56"/>
          <w:sz w:val="18"/>
          <w:szCs w:val="18"/>
        </w:rPr>
        <w:t xml:space="preserve">the </w:t>
      </w:r>
      <w:r w:rsidR="00E4713E">
        <w:rPr>
          <w:color w:val="3A4A56"/>
          <w:spacing w:val="6"/>
          <w:sz w:val="18"/>
          <w:szCs w:val="18"/>
        </w:rPr>
        <w:t>public</w:t>
      </w:r>
      <w:r>
        <w:rPr>
          <w:color w:val="3A4A56"/>
          <w:spacing w:val="-3"/>
          <w:w w:val="113"/>
          <w:sz w:val="18"/>
          <w:szCs w:val="18"/>
        </w:rPr>
        <w:t xml:space="preserve"> </w:t>
      </w:r>
      <w:r w:rsidR="00E4713E">
        <w:rPr>
          <w:color w:val="3A4A56"/>
          <w:sz w:val="18"/>
          <w:szCs w:val="18"/>
        </w:rPr>
        <w:t>a</w:t>
      </w:r>
      <w:r w:rsidR="00E4713E">
        <w:rPr>
          <w:color w:val="3A4A56"/>
          <w:spacing w:val="-2"/>
          <w:sz w:val="18"/>
          <w:szCs w:val="18"/>
        </w:rPr>
        <w:t>r</w:t>
      </w:r>
      <w:r w:rsidR="00E4713E">
        <w:rPr>
          <w:color w:val="3A4A56"/>
          <w:sz w:val="18"/>
          <w:szCs w:val="18"/>
        </w:rPr>
        <w:t xml:space="preserve">e </w:t>
      </w:r>
      <w:r w:rsidR="00E4713E">
        <w:rPr>
          <w:color w:val="3A4A56"/>
          <w:spacing w:val="4"/>
          <w:sz w:val="18"/>
          <w:szCs w:val="18"/>
        </w:rPr>
        <w:t>able</w:t>
      </w:r>
      <w:r>
        <w:rPr>
          <w:color w:val="3A4A56"/>
          <w:spacing w:val="5"/>
          <w:w w:val="116"/>
          <w:sz w:val="18"/>
          <w:szCs w:val="18"/>
        </w:rPr>
        <w:t xml:space="preserve"> </w:t>
      </w:r>
      <w:r>
        <w:rPr>
          <w:color w:val="3A4A56"/>
          <w:spacing w:val="-2"/>
          <w:w w:val="116"/>
          <w:sz w:val="18"/>
          <w:szCs w:val="18"/>
        </w:rPr>
        <w:t>t</w:t>
      </w:r>
      <w:r>
        <w:rPr>
          <w:color w:val="3A4A56"/>
          <w:w w:val="116"/>
          <w:sz w:val="18"/>
          <w:szCs w:val="18"/>
        </w:rPr>
        <w:t>o</w:t>
      </w:r>
      <w:r>
        <w:rPr>
          <w:color w:val="3A4A56"/>
          <w:spacing w:val="3"/>
          <w:w w:val="116"/>
          <w:sz w:val="18"/>
          <w:szCs w:val="18"/>
        </w:rPr>
        <w:t xml:space="preserve"> </w:t>
      </w:r>
      <w:r>
        <w:rPr>
          <w:color w:val="3A4A56"/>
          <w:w w:val="116"/>
          <w:sz w:val="18"/>
          <w:szCs w:val="18"/>
        </w:rPr>
        <w:t>c</w:t>
      </w:r>
      <w:r>
        <w:rPr>
          <w:color w:val="3A4A56"/>
          <w:spacing w:val="-2"/>
          <w:w w:val="116"/>
          <w:sz w:val="18"/>
          <w:szCs w:val="18"/>
        </w:rPr>
        <w:t>r</w:t>
      </w:r>
      <w:r>
        <w:rPr>
          <w:color w:val="3A4A56"/>
          <w:w w:val="116"/>
          <w:sz w:val="18"/>
          <w:szCs w:val="18"/>
        </w:rPr>
        <w:t>ea</w:t>
      </w:r>
      <w:r>
        <w:rPr>
          <w:color w:val="3A4A56"/>
          <w:spacing w:val="-2"/>
          <w:w w:val="116"/>
          <w:sz w:val="18"/>
          <w:szCs w:val="18"/>
        </w:rPr>
        <w:t>t</w:t>
      </w:r>
      <w:r>
        <w:rPr>
          <w:color w:val="3A4A56"/>
          <w:w w:val="116"/>
          <w:sz w:val="18"/>
          <w:szCs w:val="18"/>
        </w:rPr>
        <w:t>e</w:t>
      </w:r>
      <w:r>
        <w:rPr>
          <w:color w:val="3A4A56"/>
          <w:spacing w:val="15"/>
          <w:w w:val="116"/>
          <w:sz w:val="18"/>
          <w:szCs w:val="18"/>
        </w:rPr>
        <w:t xml:space="preserve"> </w:t>
      </w:r>
      <w:r>
        <w:rPr>
          <w:color w:val="3A4A56"/>
          <w:spacing w:val="-2"/>
          <w:w w:val="116"/>
          <w:sz w:val="18"/>
          <w:szCs w:val="18"/>
        </w:rPr>
        <w:t>d</w:t>
      </w:r>
      <w:r>
        <w:rPr>
          <w:color w:val="3A4A56"/>
          <w:w w:val="116"/>
          <w:sz w:val="18"/>
          <w:szCs w:val="18"/>
        </w:rPr>
        <w:t>erivati</w:t>
      </w:r>
      <w:r>
        <w:rPr>
          <w:color w:val="3A4A56"/>
          <w:spacing w:val="-2"/>
          <w:w w:val="116"/>
          <w:sz w:val="18"/>
          <w:szCs w:val="18"/>
        </w:rPr>
        <w:t>v</w:t>
      </w:r>
      <w:r>
        <w:rPr>
          <w:color w:val="3A4A56"/>
          <w:w w:val="116"/>
          <w:sz w:val="18"/>
          <w:szCs w:val="18"/>
        </w:rPr>
        <w:t>es</w:t>
      </w:r>
      <w:r>
        <w:rPr>
          <w:color w:val="3A4A56"/>
          <w:spacing w:val="-19"/>
          <w:w w:val="116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of</w:t>
      </w:r>
      <w:r>
        <w:rPr>
          <w:color w:val="3A4A56"/>
          <w:spacing w:val="18"/>
          <w:sz w:val="18"/>
          <w:szCs w:val="18"/>
        </w:rPr>
        <w:t xml:space="preserve"> </w:t>
      </w:r>
      <w:r>
        <w:rPr>
          <w:color w:val="3A4A56"/>
          <w:w w:val="113"/>
          <w:sz w:val="18"/>
          <w:szCs w:val="18"/>
        </w:rPr>
        <w:t>openly</w:t>
      </w:r>
      <w:r>
        <w:rPr>
          <w:color w:val="3A4A56"/>
          <w:spacing w:val="-3"/>
          <w:w w:val="113"/>
          <w:sz w:val="18"/>
          <w:szCs w:val="18"/>
        </w:rPr>
        <w:t xml:space="preserve"> </w:t>
      </w:r>
      <w:r>
        <w:rPr>
          <w:color w:val="3A4A56"/>
          <w:w w:val="105"/>
          <w:sz w:val="18"/>
          <w:szCs w:val="18"/>
        </w:rPr>
        <w:t>li</w:t>
      </w:r>
      <w:r>
        <w:rPr>
          <w:color w:val="3A4A56"/>
          <w:spacing w:val="-2"/>
          <w:w w:val="105"/>
          <w:sz w:val="18"/>
          <w:szCs w:val="18"/>
        </w:rPr>
        <w:t>c</w:t>
      </w:r>
      <w:r>
        <w:rPr>
          <w:color w:val="3A4A56"/>
          <w:w w:val="120"/>
          <w:sz w:val="18"/>
          <w:szCs w:val="18"/>
        </w:rPr>
        <w:t xml:space="preserve">ensed </w:t>
      </w:r>
      <w:r>
        <w:rPr>
          <w:color w:val="3A4A56"/>
          <w:spacing w:val="-2"/>
          <w:w w:val="113"/>
          <w:sz w:val="18"/>
          <w:szCs w:val="18"/>
        </w:rPr>
        <w:t>r</w:t>
      </w:r>
      <w:r>
        <w:rPr>
          <w:color w:val="3A4A56"/>
          <w:w w:val="113"/>
          <w:sz w:val="18"/>
          <w:szCs w:val="18"/>
        </w:rPr>
        <w:t>esou</w:t>
      </w:r>
      <w:r>
        <w:rPr>
          <w:color w:val="3A4A56"/>
          <w:spacing w:val="-2"/>
          <w:w w:val="113"/>
          <w:sz w:val="18"/>
          <w:szCs w:val="18"/>
        </w:rPr>
        <w:t>rc</w:t>
      </w:r>
      <w:r>
        <w:rPr>
          <w:color w:val="3A4A56"/>
          <w:w w:val="113"/>
          <w:sz w:val="18"/>
          <w:szCs w:val="18"/>
        </w:rPr>
        <w:t>es,</w:t>
      </w:r>
      <w:r>
        <w:rPr>
          <w:color w:val="3A4A56"/>
          <w:spacing w:val="20"/>
          <w:w w:val="113"/>
          <w:sz w:val="18"/>
          <w:szCs w:val="18"/>
        </w:rPr>
        <w:t xml:space="preserve"> </w:t>
      </w:r>
      <w:r>
        <w:rPr>
          <w:color w:val="3A4A56"/>
          <w:w w:val="113"/>
          <w:sz w:val="18"/>
          <w:szCs w:val="18"/>
        </w:rPr>
        <w:t>including</w:t>
      </w:r>
      <w:r>
        <w:rPr>
          <w:color w:val="3A4A56"/>
          <w:spacing w:val="-16"/>
          <w:w w:val="113"/>
          <w:sz w:val="18"/>
          <w:szCs w:val="18"/>
        </w:rPr>
        <w:t xml:space="preserve"> </w:t>
      </w:r>
      <w:r>
        <w:rPr>
          <w:color w:val="3A4A56"/>
          <w:spacing w:val="-2"/>
          <w:sz w:val="18"/>
          <w:szCs w:val="18"/>
        </w:rPr>
        <w:t>b</w:t>
      </w:r>
      <w:r>
        <w:rPr>
          <w:color w:val="3A4A56"/>
          <w:sz w:val="18"/>
          <w:szCs w:val="18"/>
        </w:rPr>
        <w:t>y</w:t>
      </w:r>
      <w:r>
        <w:rPr>
          <w:color w:val="3A4A56"/>
          <w:spacing w:val="17"/>
          <w:sz w:val="18"/>
          <w:szCs w:val="18"/>
        </w:rPr>
        <w:t xml:space="preserve"> </w:t>
      </w:r>
      <w:r>
        <w:rPr>
          <w:color w:val="3A4A56"/>
          <w:spacing w:val="-2"/>
          <w:w w:val="111"/>
          <w:sz w:val="18"/>
          <w:szCs w:val="18"/>
        </w:rPr>
        <w:t>r</w:t>
      </w:r>
      <w:r>
        <w:rPr>
          <w:color w:val="3A4A56"/>
          <w:w w:val="111"/>
          <w:sz w:val="18"/>
          <w:szCs w:val="18"/>
        </w:rPr>
        <w:t>emixing</w:t>
      </w:r>
      <w:r>
        <w:rPr>
          <w:color w:val="3A4A56"/>
          <w:spacing w:val="-17"/>
          <w:w w:val="111"/>
          <w:sz w:val="18"/>
          <w:szCs w:val="18"/>
        </w:rPr>
        <w:t xml:space="preserve"> </w:t>
      </w:r>
      <w:r>
        <w:rPr>
          <w:color w:val="3A4A56"/>
          <w:spacing w:val="-2"/>
          <w:w w:val="111"/>
          <w:sz w:val="18"/>
          <w:szCs w:val="18"/>
        </w:rPr>
        <w:t>c</w:t>
      </w:r>
      <w:r>
        <w:rPr>
          <w:color w:val="3A4A56"/>
          <w:w w:val="111"/>
          <w:sz w:val="18"/>
          <w:szCs w:val="18"/>
        </w:rPr>
        <w:t>on</w:t>
      </w:r>
      <w:r>
        <w:rPr>
          <w:color w:val="3A4A56"/>
          <w:spacing w:val="-2"/>
          <w:w w:val="111"/>
          <w:sz w:val="18"/>
          <w:szCs w:val="18"/>
        </w:rPr>
        <w:t>t</w:t>
      </w:r>
      <w:r>
        <w:rPr>
          <w:color w:val="3A4A56"/>
          <w:w w:val="111"/>
          <w:sz w:val="18"/>
          <w:szCs w:val="18"/>
        </w:rPr>
        <w:t>ent,</w:t>
      </w:r>
      <w:r>
        <w:rPr>
          <w:color w:val="3A4A56"/>
          <w:spacing w:val="32"/>
          <w:w w:val="111"/>
          <w:sz w:val="18"/>
          <w:szCs w:val="18"/>
        </w:rPr>
        <w:t xml:space="preserve"> </w:t>
      </w:r>
      <w:r>
        <w:rPr>
          <w:color w:val="3A4A56"/>
          <w:w w:val="111"/>
          <w:sz w:val="18"/>
          <w:szCs w:val="18"/>
        </w:rPr>
        <w:t>t</w:t>
      </w:r>
      <w:r>
        <w:rPr>
          <w:color w:val="3A4A56"/>
          <w:spacing w:val="-4"/>
          <w:w w:val="111"/>
          <w:sz w:val="18"/>
          <w:szCs w:val="18"/>
        </w:rPr>
        <w:t>r</w:t>
      </w:r>
      <w:r>
        <w:rPr>
          <w:color w:val="3A4A56"/>
          <w:w w:val="111"/>
          <w:sz w:val="18"/>
          <w:szCs w:val="18"/>
        </w:rPr>
        <w:t>anslating</w:t>
      </w:r>
      <w:r>
        <w:rPr>
          <w:color w:val="3A4A56"/>
          <w:spacing w:val="43"/>
          <w:w w:val="111"/>
          <w:sz w:val="18"/>
          <w:szCs w:val="18"/>
        </w:rPr>
        <w:t xml:space="preserve"> </w:t>
      </w:r>
      <w:r>
        <w:rPr>
          <w:color w:val="3A4A56"/>
          <w:spacing w:val="-2"/>
          <w:w w:val="111"/>
          <w:sz w:val="18"/>
          <w:szCs w:val="18"/>
        </w:rPr>
        <w:t>c</w:t>
      </w:r>
      <w:r>
        <w:rPr>
          <w:color w:val="3A4A56"/>
          <w:w w:val="111"/>
          <w:sz w:val="18"/>
          <w:szCs w:val="18"/>
        </w:rPr>
        <w:t>on</w:t>
      </w:r>
      <w:r>
        <w:rPr>
          <w:color w:val="3A4A56"/>
          <w:spacing w:val="-2"/>
          <w:w w:val="111"/>
          <w:sz w:val="18"/>
          <w:szCs w:val="18"/>
        </w:rPr>
        <w:t>t</w:t>
      </w:r>
      <w:r>
        <w:rPr>
          <w:color w:val="3A4A56"/>
          <w:w w:val="111"/>
          <w:sz w:val="18"/>
          <w:szCs w:val="18"/>
        </w:rPr>
        <w:t>ent,</w:t>
      </w:r>
      <w:r>
        <w:rPr>
          <w:color w:val="3A4A56"/>
          <w:spacing w:val="32"/>
          <w:w w:val="111"/>
          <w:sz w:val="18"/>
          <w:szCs w:val="18"/>
        </w:rPr>
        <w:t xml:space="preserve"> </w:t>
      </w:r>
      <w:r>
        <w:rPr>
          <w:color w:val="3A4A56"/>
          <w:spacing w:val="-2"/>
          <w:w w:val="111"/>
          <w:sz w:val="18"/>
          <w:szCs w:val="18"/>
        </w:rPr>
        <w:t>l</w:t>
      </w:r>
      <w:r>
        <w:rPr>
          <w:color w:val="3A4A56"/>
          <w:w w:val="111"/>
          <w:sz w:val="18"/>
          <w:szCs w:val="18"/>
        </w:rPr>
        <w:t>ocalizing</w:t>
      </w:r>
      <w:r>
        <w:rPr>
          <w:color w:val="3A4A56"/>
          <w:spacing w:val="-18"/>
          <w:w w:val="111"/>
          <w:sz w:val="18"/>
          <w:szCs w:val="18"/>
        </w:rPr>
        <w:t xml:space="preserve"> </w:t>
      </w:r>
      <w:r>
        <w:rPr>
          <w:color w:val="3A4A56"/>
          <w:spacing w:val="-2"/>
          <w:w w:val="111"/>
          <w:sz w:val="18"/>
          <w:szCs w:val="18"/>
        </w:rPr>
        <w:t>c</w:t>
      </w:r>
      <w:r>
        <w:rPr>
          <w:color w:val="3A4A56"/>
          <w:w w:val="111"/>
          <w:sz w:val="18"/>
          <w:szCs w:val="18"/>
        </w:rPr>
        <w:t>on</w:t>
      </w:r>
      <w:r>
        <w:rPr>
          <w:color w:val="3A4A56"/>
          <w:spacing w:val="-2"/>
          <w:w w:val="111"/>
          <w:sz w:val="18"/>
          <w:szCs w:val="18"/>
        </w:rPr>
        <w:t>t</w:t>
      </w:r>
      <w:r>
        <w:rPr>
          <w:color w:val="3A4A56"/>
          <w:w w:val="111"/>
          <w:sz w:val="18"/>
          <w:szCs w:val="18"/>
        </w:rPr>
        <w:t>ent,</w:t>
      </w:r>
      <w:r>
        <w:rPr>
          <w:color w:val="3A4A56"/>
          <w:spacing w:val="32"/>
          <w:w w:val="111"/>
          <w:sz w:val="18"/>
          <w:szCs w:val="18"/>
        </w:rPr>
        <w:t xml:space="preserve"> </w:t>
      </w:r>
      <w:r w:rsidR="00B23A20">
        <w:rPr>
          <w:color w:val="3A4A56"/>
          <w:sz w:val="18"/>
          <w:szCs w:val="18"/>
        </w:rPr>
        <w:t xml:space="preserve">and </w:t>
      </w:r>
      <w:r w:rsidR="00B23A20">
        <w:rPr>
          <w:color w:val="3A4A56"/>
          <w:spacing w:val="7"/>
          <w:sz w:val="18"/>
          <w:szCs w:val="18"/>
        </w:rPr>
        <w:t>creating</w:t>
      </w:r>
      <w:r>
        <w:rPr>
          <w:color w:val="3A4A56"/>
          <w:spacing w:val="8"/>
          <w:w w:val="113"/>
          <w:sz w:val="18"/>
          <w:szCs w:val="18"/>
        </w:rPr>
        <w:t xml:space="preserve"> </w:t>
      </w:r>
      <w:r>
        <w:rPr>
          <w:color w:val="3A4A56"/>
          <w:w w:val="113"/>
          <w:sz w:val="18"/>
          <w:szCs w:val="18"/>
        </w:rPr>
        <w:t>a</w:t>
      </w:r>
      <w:r>
        <w:rPr>
          <w:color w:val="3A4A56"/>
          <w:spacing w:val="-2"/>
          <w:w w:val="113"/>
          <w:sz w:val="18"/>
          <w:szCs w:val="18"/>
        </w:rPr>
        <w:t>cc</w:t>
      </w:r>
      <w:r>
        <w:rPr>
          <w:color w:val="3A4A56"/>
          <w:w w:val="113"/>
          <w:sz w:val="18"/>
          <w:szCs w:val="18"/>
        </w:rPr>
        <w:t>essib</w:t>
      </w:r>
      <w:r>
        <w:rPr>
          <w:color w:val="3A4A56"/>
          <w:spacing w:val="-2"/>
          <w:w w:val="113"/>
          <w:sz w:val="18"/>
          <w:szCs w:val="18"/>
        </w:rPr>
        <w:t>l</w:t>
      </w:r>
      <w:r>
        <w:rPr>
          <w:color w:val="3A4A56"/>
          <w:w w:val="113"/>
          <w:sz w:val="18"/>
          <w:szCs w:val="18"/>
        </w:rPr>
        <w:t>e</w:t>
      </w:r>
      <w:r>
        <w:rPr>
          <w:color w:val="3A4A56"/>
          <w:spacing w:val="17"/>
          <w:w w:val="113"/>
          <w:sz w:val="18"/>
          <w:szCs w:val="18"/>
        </w:rPr>
        <w:t xml:space="preserve"> </w:t>
      </w:r>
      <w:r>
        <w:rPr>
          <w:color w:val="3A4A56"/>
          <w:spacing w:val="-2"/>
          <w:w w:val="113"/>
          <w:sz w:val="18"/>
          <w:szCs w:val="18"/>
        </w:rPr>
        <w:t>v</w:t>
      </w:r>
      <w:r>
        <w:rPr>
          <w:color w:val="3A4A56"/>
          <w:w w:val="113"/>
          <w:sz w:val="18"/>
          <w:szCs w:val="18"/>
        </w:rPr>
        <w:t>e</w:t>
      </w:r>
      <w:r>
        <w:rPr>
          <w:color w:val="3A4A56"/>
          <w:spacing w:val="-2"/>
          <w:w w:val="113"/>
          <w:sz w:val="18"/>
          <w:szCs w:val="18"/>
        </w:rPr>
        <w:t>r</w:t>
      </w:r>
      <w:r>
        <w:rPr>
          <w:color w:val="3A4A56"/>
          <w:w w:val="113"/>
          <w:sz w:val="18"/>
          <w:szCs w:val="18"/>
        </w:rPr>
        <w:t>sions.</w:t>
      </w:r>
      <w:r>
        <w:rPr>
          <w:color w:val="3A4A56"/>
          <w:spacing w:val="-6"/>
          <w:w w:val="113"/>
          <w:sz w:val="18"/>
          <w:szCs w:val="18"/>
        </w:rPr>
        <w:t xml:space="preserve"> </w:t>
      </w:r>
      <w:r>
        <w:rPr>
          <w:color w:val="3A4A56"/>
          <w:w w:val="108"/>
          <w:sz w:val="18"/>
          <w:szCs w:val="18"/>
        </w:rPr>
        <w:t>The</w:t>
      </w:r>
      <w:r>
        <w:rPr>
          <w:color w:val="3A4A56"/>
          <w:spacing w:val="-2"/>
          <w:w w:val="108"/>
          <w:sz w:val="18"/>
          <w:szCs w:val="18"/>
        </w:rPr>
        <w:t>r</w:t>
      </w:r>
      <w:r>
        <w:rPr>
          <w:color w:val="3A4A56"/>
          <w:w w:val="124"/>
          <w:sz w:val="18"/>
          <w:szCs w:val="18"/>
        </w:rPr>
        <w:t xml:space="preserve">e </w:t>
      </w:r>
      <w:r w:rsidR="00E4713E">
        <w:rPr>
          <w:color w:val="3A4A56"/>
          <w:sz w:val="18"/>
          <w:szCs w:val="18"/>
        </w:rPr>
        <w:t>a</w:t>
      </w:r>
      <w:r w:rsidR="00E4713E">
        <w:rPr>
          <w:color w:val="3A4A56"/>
          <w:spacing w:val="-2"/>
          <w:sz w:val="18"/>
          <w:szCs w:val="18"/>
        </w:rPr>
        <w:t>r</w:t>
      </w:r>
      <w:r w:rsidR="00E4713E">
        <w:rPr>
          <w:color w:val="3A4A56"/>
          <w:sz w:val="18"/>
          <w:szCs w:val="18"/>
        </w:rPr>
        <w:t xml:space="preserve">e </w:t>
      </w:r>
      <w:r w:rsidR="00E4713E">
        <w:rPr>
          <w:color w:val="3A4A56"/>
          <w:spacing w:val="4"/>
          <w:sz w:val="18"/>
          <w:szCs w:val="18"/>
        </w:rPr>
        <w:t>two</w:t>
      </w:r>
      <w:r>
        <w:rPr>
          <w:color w:val="3A4A56"/>
          <w:spacing w:val="30"/>
          <w:sz w:val="18"/>
          <w:szCs w:val="18"/>
        </w:rPr>
        <w:t xml:space="preserve"> </w:t>
      </w:r>
      <w:r>
        <w:rPr>
          <w:color w:val="3A4A56"/>
          <w:spacing w:val="-2"/>
          <w:sz w:val="18"/>
          <w:szCs w:val="18"/>
        </w:rPr>
        <w:t>ke</w:t>
      </w:r>
      <w:r>
        <w:rPr>
          <w:color w:val="3A4A56"/>
          <w:sz w:val="18"/>
          <w:szCs w:val="18"/>
        </w:rPr>
        <w:t>y</w:t>
      </w:r>
      <w:r>
        <w:rPr>
          <w:color w:val="3A4A56"/>
          <w:spacing w:val="22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fac</w:t>
      </w:r>
      <w:r>
        <w:rPr>
          <w:color w:val="3A4A56"/>
          <w:spacing w:val="-2"/>
          <w:w w:val="115"/>
          <w:sz w:val="18"/>
          <w:szCs w:val="18"/>
        </w:rPr>
        <w:t>t</w:t>
      </w:r>
      <w:r>
        <w:rPr>
          <w:color w:val="3A4A56"/>
          <w:w w:val="115"/>
          <w:sz w:val="18"/>
          <w:szCs w:val="18"/>
        </w:rPr>
        <w:t>o</w:t>
      </w:r>
      <w:r>
        <w:rPr>
          <w:color w:val="3A4A56"/>
          <w:spacing w:val="-2"/>
          <w:w w:val="115"/>
          <w:sz w:val="18"/>
          <w:szCs w:val="18"/>
        </w:rPr>
        <w:t>r</w:t>
      </w:r>
      <w:r>
        <w:rPr>
          <w:color w:val="3A4A56"/>
          <w:w w:val="115"/>
          <w:sz w:val="18"/>
          <w:szCs w:val="18"/>
        </w:rPr>
        <w:t>s</w:t>
      </w:r>
      <w:r>
        <w:rPr>
          <w:color w:val="3A4A56"/>
          <w:spacing w:val="-1"/>
          <w:w w:val="115"/>
          <w:sz w:val="18"/>
          <w:szCs w:val="18"/>
        </w:rPr>
        <w:t xml:space="preserve"> </w:t>
      </w:r>
      <w:r>
        <w:rPr>
          <w:color w:val="3A4A56"/>
          <w:spacing w:val="-2"/>
          <w:sz w:val="18"/>
          <w:szCs w:val="18"/>
        </w:rPr>
        <w:t>f</w:t>
      </w:r>
      <w:r>
        <w:rPr>
          <w:color w:val="3A4A56"/>
          <w:sz w:val="18"/>
          <w:szCs w:val="18"/>
        </w:rPr>
        <w:t>or</w:t>
      </w:r>
      <w:r>
        <w:rPr>
          <w:color w:val="3A4A56"/>
          <w:spacing w:val="2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enabling</w:t>
      </w:r>
      <w:r>
        <w:rPr>
          <w:color w:val="3A4A56"/>
          <w:spacing w:val="-23"/>
          <w:w w:val="11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adaptation:</w:t>
      </w:r>
      <w:r>
        <w:rPr>
          <w:color w:val="3A4A56"/>
          <w:spacing w:val="3"/>
          <w:w w:val="11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ensuring</w:t>
      </w:r>
      <w:r>
        <w:rPr>
          <w:color w:val="3A4A56"/>
          <w:spacing w:val="-17"/>
          <w:w w:val="11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that</w:t>
      </w:r>
      <w:r>
        <w:rPr>
          <w:color w:val="3A4A56"/>
          <w:spacing w:val="12"/>
          <w:w w:val="117"/>
          <w:sz w:val="18"/>
          <w:szCs w:val="18"/>
        </w:rPr>
        <w:t xml:space="preserve"> </w:t>
      </w:r>
      <w:r w:rsidR="00E4713E">
        <w:rPr>
          <w:color w:val="3A4A56"/>
          <w:sz w:val="18"/>
          <w:szCs w:val="18"/>
        </w:rPr>
        <w:t xml:space="preserve">the </w:t>
      </w:r>
      <w:r w:rsidR="00E4713E">
        <w:rPr>
          <w:color w:val="3A4A56"/>
          <w:spacing w:val="6"/>
          <w:sz w:val="18"/>
          <w:szCs w:val="18"/>
        </w:rPr>
        <w:t>open</w:t>
      </w:r>
      <w:r>
        <w:rPr>
          <w:color w:val="3A4A56"/>
          <w:spacing w:val="2"/>
          <w:w w:val="11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li</w:t>
      </w:r>
      <w:r>
        <w:rPr>
          <w:color w:val="3A4A56"/>
          <w:spacing w:val="-2"/>
          <w:w w:val="117"/>
          <w:sz w:val="18"/>
          <w:szCs w:val="18"/>
        </w:rPr>
        <w:t>c</w:t>
      </w:r>
      <w:r>
        <w:rPr>
          <w:color w:val="3A4A56"/>
          <w:w w:val="117"/>
          <w:sz w:val="18"/>
          <w:szCs w:val="18"/>
        </w:rPr>
        <w:t>ense</w:t>
      </w:r>
      <w:r>
        <w:rPr>
          <w:color w:val="3A4A56"/>
          <w:spacing w:val="-13"/>
          <w:w w:val="11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se</w:t>
      </w:r>
      <w:r>
        <w:rPr>
          <w:color w:val="3A4A56"/>
          <w:spacing w:val="-2"/>
          <w:w w:val="117"/>
          <w:sz w:val="18"/>
          <w:szCs w:val="18"/>
        </w:rPr>
        <w:t>l</w:t>
      </w:r>
      <w:r>
        <w:rPr>
          <w:color w:val="3A4A56"/>
          <w:w w:val="117"/>
          <w:sz w:val="18"/>
          <w:szCs w:val="18"/>
        </w:rPr>
        <w:t>ec</w:t>
      </w:r>
      <w:r>
        <w:rPr>
          <w:color w:val="3A4A56"/>
          <w:spacing w:val="-2"/>
          <w:w w:val="117"/>
          <w:sz w:val="18"/>
          <w:szCs w:val="18"/>
        </w:rPr>
        <w:t>t</w:t>
      </w:r>
      <w:r>
        <w:rPr>
          <w:color w:val="3A4A56"/>
          <w:w w:val="117"/>
          <w:sz w:val="18"/>
          <w:szCs w:val="18"/>
        </w:rPr>
        <w:t>ed</w:t>
      </w:r>
      <w:r>
        <w:rPr>
          <w:color w:val="3A4A56"/>
          <w:spacing w:val="9"/>
          <w:w w:val="117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is</w:t>
      </w:r>
      <w:r>
        <w:rPr>
          <w:color w:val="3A4A56"/>
          <w:spacing w:val="17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b</w:t>
      </w:r>
      <w:r>
        <w:rPr>
          <w:color w:val="3A4A56"/>
          <w:spacing w:val="-2"/>
          <w:w w:val="114"/>
          <w:sz w:val="18"/>
          <w:szCs w:val="18"/>
        </w:rPr>
        <w:t>r</w:t>
      </w:r>
      <w:r>
        <w:rPr>
          <w:color w:val="3A4A56"/>
          <w:w w:val="114"/>
          <w:sz w:val="18"/>
          <w:szCs w:val="18"/>
        </w:rPr>
        <w:t>oadly</w:t>
      </w:r>
      <w:r>
        <w:rPr>
          <w:color w:val="3A4A56"/>
          <w:spacing w:val="-3"/>
          <w:w w:val="114"/>
          <w:sz w:val="18"/>
          <w:szCs w:val="18"/>
        </w:rPr>
        <w:t xml:space="preserve"> </w:t>
      </w:r>
      <w:r>
        <w:rPr>
          <w:color w:val="3A4A56"/>
          <w:spacing w:val="-2"/>
          <w:w w:val="114"/>
          <w:sz w:val="18"/>
          <w:szCs w:val="18"/>
        </w:rPr>
        <w:t>c</w:t>
      </w:r>
      <w:r>
        <w:rPr>
          <w:color w:val="3A4A56"/>
          <w:w w:val="114"/>
          <w:sz w:val="18"/>
          <w:szCs w:val="18"/>
        </w:rPr>
        <w:t>ompatib</w:t>
      </w:r>
      <w:r>
        <w:rPr>
          <w:color w:val="3A4A56"/>
          <w:spacing w:val="-2"/>
          <w:w w:val="114"/>
          <w:sz w:val="18"/>
          <w:szCs w:val="18"/>
        </w:rPr>
        <w:t>l</w:t>
      </w:r>
      <w:r>
        <w:rPr>
          <w:color w:val="3A4A56"/>
          <w:w w:val="114"/>
          <w:sz w:val="18"/>
          <w:szCs w:val="18"/>
        </w:rPr>
        <w:t>e,</w:t>
      </w:r>
      <w:r>
        <w:rPr>
          <w:color w:val="3A4A56"/>
          <w:spacing w:val="-3"/>
          <w:w w:val="114"/>
          <w:sz w:val="18"/>
          <w:szCs w:val="18"/>
        </w:rPr>
        <w:t xml:space="preserve"> </w:t>
      </w:r>
      <w:r w:rsidR="00E4713E">
        <w:rPr>
          <w:color w:val="3A4A56"/>
          <w:sz w:val="18"/>
          <w:szCs w:val="18"/>
        </w:rPr>
        <w:t xml:space="preserve">and </w:t>
      </w:r>
      <w:r w:rsidR="00E4713E">
        <w:rPr>
          <w:color w:val="3A4A56"/>
          <w:spacing w:val="7"/>
          <w:sz w:val="18"/>
          <w:szCs w:val="18"/>
        </w:rPr>
        <w:t>ensuring</w:t>
      </w:r>
      <w:r>
        <w:rPr>
          <w:color w:val="3A4A56"/>
          <w:w w:val="115"/>
          <w:sz w:val="18"/>
          <w:szCs w:val="18"/>
        </w:rPr>
        <w:t xml:space="preserve"> </w:t>
      </w:r>
      <w:r>
        <w:rPr>
          <w:color w:val="3A4A56"/>
          <w:w w:val="123"/>
          <w:sz w:val="18"/>
          <w:szCs w:val="18"/>
        </w:rPr>
        <w:t>that</w:t>
      </w:r>
      <w:r>
        <w:rPr>
          <w:color w:val="3A4A56"/>
          <w:spacing w:val="-7"/>
          <w:w w:val="123"/>
          <w:sz w:val="18"/>
          <w:szCs w:val="18"/>
        </w:rPr>
        <w:t xml:space="preserve"> </w:t>
      </w:r>
      <w:r w:rsidR="00B23A20">
        <w:rPr>
          <w:color w:val="3A4A56"/>
          <w:sz w:val="18"/>
          <w:szCs w:val="18"/>
        </w:rPr>
        <w:t xml:space="preserve">the </w:t>
      </w:r>
      <w:r w:rsidR="00B23A20">
        <w:rPr>
          <w:color w:val="3A4A56"/>
          <w:spacing w:val="6"/>
          <w:sz w:val="18"/>
          <w:szCs w:val="18"/>
        </w:rPr>
        <w:t>openly</w:t>
      </w:r>
      <w:r>
        <w:rPr>
          <w:color w:val="3A4A56"/>
          <w:spacing w:val="-8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li</w:t>
      </w:r>
      <w:r>
        <w:rPr>
          <w:color w:val="3A4A56"/>
          <w:spacing w:val="-2"/>
          <w:w w:val="114"/>
          <w:sz w:val="18"/>
          <w:szCs w:val="18"/>
        </w:rPr>
        <w:t>c</w:t>
      </w:r>
      <w:r>
        <w:rPr>
          <w:color w:val="3A4A56"/>
          <w:w w:val="114"/>
          <w:sz w:val="18"/>
          <w:szCs w:val="18"/>
        </w:rPr>
        <w:t>ensed</w:t>
      </w:r>
      <w:r>
        <w:rPr>
          <w:color w:val="3A4A56"/>
          <w:spacing w:val="5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ma</w:t>
      </w:r>
      <w:r>
        <w:rPr>
          <w:color w:val="3A4A56"/>
          <w:spacing w:val="-2"/>
          <w:w w:val="114"/>
          <w:sz w:val="18"/>
          <w:szCs w:val="18"/>
        </w:rPr>
        <w:t>t</w:t>
      </w:r>
      <w:r>
        <w:rPr>
          <w:color w:val="3A4A56"/>
          <w:w w:val="114"/>
          <w:sz w:val="18"/>
          <w:szCs w:val="18"/>
        </w:rPr>
        <w:t>erials</w:t>
      </w:r>
      <w:r>
        <w:rPr>
          <w:color w:val="3A4A56"/>
          <w:spacing w:val="13"/>
          <w:w w:val="114"/>
          <w:sz w:val="18"/>
          <w:szCs w:val="18"/>
        </w:rPr>
        <w:t xml:space="preserve"> </w:t>
      </w:r>
      <w:r w:rsidR="00B23A20">
        <w:rPr>
          <w:color w:val="3A4A56"/>
          <w:sz w:val="18"/>
          <w:szCs w:val="18"/>
        </w:rPr>
        <w:t>a</w:t>
      </w:r>
      <w:r w:rsidR="00B23A20">
        <w:rPr>
          <w:color w:val="3A4A56"/>
          <w:spacing w:val="-2"/>
          <w:sz w:val="18"/>
          <w:szCs w:val="18"/>
        </w:rPr>
        <w:t>r</w:t>
      </w:r>
      <w:r w:rsidR="00B23A20">
        <w:rPr>
          <w:color w:val="3A4A56"/>
          <w:sz w:val="18"/>
          <w:szCs w:val="18"/>
        </w:rPr>
        <w:t xml:space="preserve">e </w:t>
      </w:r>
      <w:r w:rsidR="00B23A20">
        <w:rPr>
          <w:color w:val="3A4A56"/>
          <w:spacing w:val="4"/>
          <w:sz w:val="18"/>
          <w:szCs w:val="18"/>
        </w:rPr>
        <w:t>in</w:t>
      </w:r>
      <w:r>
        <w:rPr>
          <w:color w:val="3A4A56"/>
          <w:spacing w:val="18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fi</w:t>
      </w:r>
      <w:r>
        <w:rPr>
          <w:color w:val="3A4A56"/>
          <w:spacing w:val="-2"/>
          <w:sz w:val="18"/>
          <w:szCs w:val="18"/>
        </w:rPr>
        <w:t>l</w:t>
      </w:r>
      <w:r>
        <w:rPr>
          <w:color w:val="3A4A56"/>
          <w:sz w:val="18"/>
          <w:szCs w:val="18"/>
        </w:rPr>
        <w:t>e</w:t>
      </w:r>
      <w:r>
        <w:rPr>
          <w:color w:val="3A4A56"/>
          <w:spacing w:val="19"/>
          <w:sz w:val="18"/>
          <w:szCs w:val="18"/>
        </w:rPr>
        <w:t xml:space="preserve"> </w:t>
      </w:r>
      <w:r>
        <w:rPr>
          <w:color w:val="3A4A56"/>
          <w:spacing w:val="-2"/>
          <w:w w:val="119"/>
          <w:sz w:val="18"/>
          <w:szCs w:val="18"/>
        </w:rPr>
        <w:t>f</w:t>
      </w:r>
      <w:r>
        <w:rPr>
          <w:color w:val="3A4A56"/>
          <w:w w:val="119"/>
          <w:sz w:val="18"/>
          <w:szCs w:val="18"/>
        </w:rPr>
        <w:t>ormats</w:t>
      </w:r>
      <w:r>
        <w:rPr>
          <w:color w:val="3A4A56"/>
          <w:spacing w:val="-26"/>
          <w:w w:val="119"/>
          <w:sz w:val="18"/>
          <w:szCs w:val="18"/>
        </w:rPr>
        <w:t xml:space="preserve"> </w:t>
      </w:r>
      <w:r>
        <w:rPr>
          <w:color w:val="3A4A56"/>
          <w:w w:val="119"/>
          <w:sz w:val="18"/>
          <w:szCs w:val="18"/>
        </w:rPr>
        <w:t>that</w:t>
      </w:r>
      <w:r>
        <w:rPr>
          <w:color w:val="3A4A56"/>
          <w:spacing w:val="5"/>
          <w:w w:val="119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can</w:t>
      </w:r>
      <w:r>
        <w:rPr>
          <w:color w:val="3A4A56"/>
          <w:spacing w:val="43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be</w:t>
      </w:r>
      <w:r>
        <w:rPr>
          <w:color w:val="3A4A56"/>
          <w:spacing w:val="39"/>
          <w:sz w:val="18"/>
          <w:szCs w:val="18"/>
        </w:rPr>
        <w:t xml:space="preserve"> </w:t>
      </w:r>
      <w:r w:rsidR="00B23A20">
        <w:rPr>
          <w:color w:val="3A4A56"/>
          <w:sz w:val="18"/>
          <w:szCs w:val="18"/>
        </w:rPr>
        <w:t xml:space="preserve">easily </w:t>
      </w:r>
      <w:r w:rsidR="00B23A20">
        <w:rPr>
          <w:color w:val="3A4A56"/>
          <w:spacing w:val="8"/>
          <w:sz w:val="18"/>
          <w:szCs w:val="18"/>
        </w:rPr>
        <w:t>edited</w:t>
      </w:r>
      <w:r>
        <w:rPr>
          <w:color w:val="3A4A56"/>
          <w:spacing w:val="-2"/>
          <w:w w:val="119"/>
          <w:sz w:val="18"/>
          <w:szCs w:val="18"/>
        </w:rPr>
        <w:t xml:space="preserve"> </w:t>
      </w:r>
      <w:r w:rsidR="00B23A20">
        <w:rPr>
          <w:color w:val="3A4A56"/>
          <w:sz w:val="18"/>
          <w:szCs w:val="18"/>
        </w:rPr>
        <w:t xml:space="preserve">and </w:t>
      </w:r>
      <w:r w:rsidR="00B23A20">
        <w:rPr>
          <w:color w:val="3A4A56"/>
          <w:spacing w:val="7"/>
          <w:sz w:val="18"/>
          <w:szCs w:val="18"/>
        </w:rPr>
        <w:t>tagged</w:t>
      </w:r>
      <w:r>
        <w:rPr>
          <w:color w:val="3A4A56"/>
          <w:w w:val="116"/>
          <w:sz w:val="18"/>
          <w:szCs w:val="18"/>
        </w:rPr>
        <w:t>.</w:t>
      </w:r>
    </w:p>
    <w:p w14:paraId="64ECD297" w14:textId="77777777" w:rsidR="00793E33" w:rsidRDefault="00793E33">
      <w:pPr>
        <w:spacing w:before="16" w:line="220" w:lineRule="exact"/>
        <w:rPr>
          <w:sz w:val="22"/>
          <w:szCs w:val="22"/>
        </w:rPr>
      </w:pPr>
    </w:p>
    <w:p w14:paraId="6C57D6E6" w14:textId="77777777" w:rsidR="00793E33" w:rsidRDefault="008D0302">
      <w:pPr>
        <w:ind w:left="129"/>
        <w:rPr>
          <w:sz w:val="24"/>
          <w:szCs w:val="24"/>
        </w:rPr>
      </w:pPr>
      <w:r>
        <w:rPr>
          <w:color w:val="046B99"/>
          <w:w w:val="109"/>
          <w:sz w:val="24"/>
          <w:szCs w:val="24"/>
        </w:rPr>
        <w:t>Checklist</w:t>
      </w:r>
    </w:p>
    <w:p w14:paraId="00DC32EA" w14:textId="77777777" w:rsidR="00793E33" w:rsidRDefault="008D0302">
      <w:pPr>
        <w:spacing w:before="74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onsult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options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(Pl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1)</w:t>
      </w:r>
      <w:r>
        <w:rPr>
          <w:rFonts w:ascii="Segoe UI Symbol" w:eastAsia="Segoe UI Symbol" w:hAnsi="Segoe UI Symbol" w:cs="Segoe UI Symbol"/>
          <w:color w:val="363435"/>
          <w:spacing w:val="-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ermine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which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best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needs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our 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-2"/>
          <w:w w:val="105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s.</w:t>
      </w:r>
    </w:p>
    <w:p w14:paraId="1A99EA24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nv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estiga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audien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finds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xisting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erials,</w:t>
      </w:r>
      <w:r>
        <w:rPr>
          <w:rFonts w:ascii="Segoe UI Symbol" w:eastAsia="Segoe UI Symbol" w:hAnsi="Segoe UI Symbol" w:cs="Segoe UI Symbol"/>
          <w:color w:val="363435"/>
          <w:spacing w:val="3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including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entifying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ommonly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used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xisting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FDFDFD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FDFDFD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FDFDFD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FDFDFD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FDFDFD"/>
          <w:sz w:val="18"/>
          <w:szCs w:val="18"/>
        </w:rPr>
        <w:t>➡</w:t>
      </w:r>
    </w:p>
    <w:p w14:paraId="1DB82439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rFonts w:ascii="Segoe UI Symbol" w:eastAsia="Segoe UI Symbol" w:hAnsi="Segoe UI Symbol" w:cs="Segoe UI Symbol"/>
          <w:color w:val="FDFDFD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FDFDFD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ories</w:t>
      </w:r>
      <w:r>
        <w:rPr>
          <w:rFonts w:ascii="Segoe UI Symbol" w:eastAsia="Segoe UI Symbol" w:hAnsi="Segoe UI Symbol" w:cs="Segoe UI Symbol"/>
          <w:color w:val="363435"/>
          <w:spacing w:val="3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pat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erns.</w:t>
      </w:r>
      <w:proofErr w:type="gramEnd"/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If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possib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onsult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view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-2"/>
          <w:w w:val="105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s.</w:t>
      </w:r>
    </w:p>
    <w:p w14:paraId="3C526614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anticipa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ond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audien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entify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their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needs,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both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typical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uno</w:t>
      </w:r>
      <w:r>
        <w:rPr>
          <w:rFonts w:ascii="Segoe UI Symbol" w:eastAsia="Segoe UI Symbol" w:hAnsi="Segoe UI Symbol" w:cs="Segoe UI Symbol"/>
          <w:color w:val="363435"/>
          <w:spacing w:val="2"/>
          <w:w w:val="10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-4"/>
          <w:w w:val="97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w w:val="98"/>
          <w:sz w:val="18"/>
          <w:szCs w:val="18"/>
        </w:rPr>
        <w:t>x.</w:t>
      </w:r>
    </w:p>
    <w:p w14:paraId="4022D469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proofErr w:type="gramEnd"/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efault,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esigna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digital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their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ents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easily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ched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and</w:t>
      </w:r>
    </w:p>
    <w:p w14:paraId="133B98B6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FDFDFD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FDFDFD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ome mo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such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standa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ds-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ompliant</w:t>
      </w:r>
      <w:r>
        <w:rPr>
          <w:rFonts w:ascii="Segoe UI Symbol" w:eastAsia="Segoe UI Symbol" w:hAnsi="Segoe UI Symbol" w:cs="Segoe UI Symbol"/>
          <w:color w:val="363435"/>
          <w:spacing w:val="4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</w:t>
      </w:r>
    </w:p>
    <w:p w14:paraId="705E4C6A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all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unds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digital,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oadab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editab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unimpe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digital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rights</w:t>
      </w:r>
    </w:p>
    <w:p w14:paraId="6CA67797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FDFDFD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FDFDFD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mana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softwa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other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echnical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ection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measu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es.</w:t>
      </w:r>
    </w:p>
    <w:p w14:paraId="4946CA13" w14:textId="77777777" w:rsidR="00793E33" w:rsidRDefault="00793E33">
      <w:pPr>
        <w:spacing w:before="7" w:line="100" w:lineRule="exact"/>
        <w:rPr>
          <w:sz w:val="10"/>
          <w:szCs w:val="10"/>
        </w:rPr>
      </w:pPr>
    </w:p>
    <w:p w14:paraId="3BC31C3C" w14:textId="77777777" w:rsidR="00793E33" w:rsidRDefault="00793E33">
      <w:pPr>
        <w:spacing w:line="200" w:lineRule="exact"/>
      </w:pPr>
    </w:p>
    <w:p w14:paraId="471F01C3" w14:textId="77777777" w:rsidR="00793E33" w:rsidRDefault="008D0302">
      <w:pPr>
        <w:ind w:left="129"/>
        <w:rPr>
          <w:sz w:val="24"/>
          <w:szCs w:val="24"/>
        </w:rPr>
      </w:pPr>
      <w:r>
        <w:rPr>
          <w:color w:val="046B99"/>
          <w:spacing w:val="-5"/>
          <w:sz w:val="24"/>
          <w:szCs w:val="24"/>
        </w:rPr>
        <w:t>K</w:t>
      </w:r>
      <w:r>
        <w:rPr>
          <w:color w:val="046B99"/>
          <w:spacing w:val="-2"/>
          <w:sz w:val="24"/>
          <w:szCs w:val="24"/>
        </w:rPr>
        <w:t>e</w:t>
      </w:r>
      <w:r>
        <w:rPr>
          <w:color w:val="046B99"/>
          <w:sz w:val="24"/>
          <w:szCs w:val="24"/>
        </w:rPr>
        <w:t>y</w:t>
      </w:r>
      <w:r>
        <w:rPr>
          <w:color w:val="046B99"/>
          <w:spacing w:val="-1"/>
          <w:sz w:val="24"/>
          <w:szCs w:val="24"/>
        </w:rPr>
        <w:t xml:space="preserve"> </w:t>
      </w:r>
      <w:r>
        <w:rPr>
          <w:color w:val="046B99"/>
          <w:w w:val="114"/>
          <w:sz w:val="24"/>
          <w:szCs w:val="24"/>
        </w:rPr>
        <w:t>Questions</w:t>
      </w:r>
    </w:p>
    <w:p w14:paraId="0B937920" w14:textId="77777777" w:rsidR="00793E33" w:rsidRDefault="008D0302">
      <w:pPr>
        <w:spacing w:before="74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Does</w:t>
      </w:r>
      <w:proofErr w:type="gramEnd"/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ximize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ability</w:t>
      </w:r>
      <w:r>
        <w:rPr>
          <w:rFonts w:ascii="Segoe UI Symbol" w:eastAsia="Segoe UI Symbol" w:hAnsi="Segoe UI Symbol" w:cs="Segoe UI Symbol"/>
          <w:color w:val="363435"/>
          <w:spacing w:val="3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xisting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utu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es?</w:t>
      </w:r>
    </w:p>
    <w:p w14:paraId="339A6797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ork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best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ed?</w:t>
      </w:r>
    </w:p>
    <w:p w14:paraId="4584D0B7" w14:textId="77777777" w:rsidR="00793E33" w:rsidRDefault="008D0302">
      <w:pPr>
        <w:spacing w:before="80" w:line="320" w:lineRule="auto"/>
        <w:ind w:left="129" w:right="767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ys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immedia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ely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essib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adaptab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oad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color w:val="FDFDFD"/>
          <w:w w:val="102"/>
          <w:sz w:val="18"/>
          <w:szCs w:val="18"/>
        </w:rPr>
        <w:t>ᴼ ᴼ</w:t>
      </w:r>
      <w:r>
        <w:rPr>
          <w:color w:val="FDFDFD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audien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es?</w:t>
      </w:r>
    </w:p>
    <w:p w14:paraId="1347D38D" w14:textId="77777777" w:rsidR="00793E33" w:rsidRDefault="008D0302">
      <w:pPr>
        <w:spacing w:line="320" w:lineRule="auto"/>
        <w:ind w:left="129" w:right="168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might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essib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adaptab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sons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disabilities</w:t>
      </w:r>
      <w:r>
        <w:rPr>
          <w:rFonts w:ascii="Segoe UI Symbol" w:eastAsia="Segoe UI Symbol" w:hAnsi="Segoe UI Symbol" w:cs="Segoe UI Symbol"/>
          <w:color w:val="363435"/>
          <w:spacing w:val="4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earning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color w:val="FDFDFD"/>
          <w:w w:val="102"/>
          <w:sz w:val="18"/>
          <w:szCs w:val="18"/>
        </w:rPr>
        <w:t>ᴼ ᴼ</w:t>
      </w:r>
      <w:r>
        <w:rPr>
          <w:color w:val="FDFDFD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needs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(see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4)?</w:t>
      </w:r>
    </w:p>
    <w:p w14:paraId="458B7E3F" w14:textId="77777777" w:rsidR="00793E33" w:rsidRDefault="008D0302">
      <w:pPr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orpo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pat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ys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eedback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esign 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adaptability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emixability?</w:t>
      </w:r>
    </w:p>
    <w:p w14:paraId="13770F4E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capabilities</w:t>
      </w:r>
      <w:r>
        <w:rPr>
          <w:rFonts w:ascii="Segoe UI Symbol" w:eastAsia="Segoe UI Symbol" w:hAnsi="Segoe UI Symbol" w:cs="Segoe UI Symbol"/>
          <w:color w:val="363435"/>
          <w:spacing w:val="3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oes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audien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need?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Do</w:t>
      </w:r>
      <w:r>
        <w:rPr>
          <w:rFonts w:ascii="Segoe UI Symbol" w:eastAsia="Segoe UI Symbol" w:hAnsi="Segoe UI Symbol" w:cs="Segoe UI Symbol"/>
          <w:color w:val="363435"/>
          <w:spacing w:val="-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our </w:t>
      </w:r>
      <w:r>
        <w:rPr>
          <w:rFonts w:ascii="Segoe UI Symbol" w:eastAsia="Segoe UI Symbol" w:hAnsi="Segoe UI Symbol" w:cs="Segoe UI Symbol"/>
          <w:color w:val="363435"/>
          <w:w w:val="94"/>
          <w:sz w:val="18"/>
          <w:szCs w:val="18"/>
        </w:rPr>
        <w:t>tagging</w:t>
      </w:r>
      <w:r>
        <w:rPr>
          <w:rFonts w:ascii="Segoe UI Symbol" w:eastAsia="Segoe UI Symbol" w:hAnsi="Segoe UI Symbol" w:cs="Segoe UI Symbol"/>
          <w:color w:val="363435"/>
          <w:spacing w:val="4"/>
          <w:w w:val="9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options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espond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these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ching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needs?</w:t>
      </w:r>
    </w:p>
    <w:p w14:paraId="5992E3B3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proofErr w:type="gramEnd"/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metadata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other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encies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(See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5)?</w:t>
      </w:r>
    </w:p>
    <w:p w14:paraId="733624FD" w14:textId="77777777" w:rsidR="00793E33" w:rsidRDefault="00793E33">
      <w:pPr>
        <w:spacing w:before="9" w:line="120" w:lineRule="exact"/>
        <w:rPr>
          <w:sz w:val="13"/>
          <w:szCs w:val="13"/>
        </w:rPr>
      </w:pPr>
    </w:p>
    <w:p w14:paraId="7F35EB60" w14:textId="77777777" w:rsidR="00793E33" w:rsidRDefault="00793E33">
      <w:pPr>
        <w:spacing w:line="200" w:lineRule="exact"/>
      </w:pPr>
    </w:p>
    <w:p w14:paraId="5293D09D" w14:textId="2388AE35" w:rsidR="00793E33" w:rsidRDefault="008D0302">
      <w:pPr>
        <w:ind w:left="129"/>
        <w:rPr>
          <w:sz w:val="24"/>
          <w:szCs w:val="24"/>
        </w:rPr>
      </w:pPr>
      <w:r>
        <w:rPr>
          <w:color w:val="046B99"/>
          <w:w w:val="112"/>
          <w:sz w:val="24"/>
          <w:szCs w:val="24"/>
        </w:rPr>
        <w:t>Se</w:t>
      </w:r>
      <w:r>
        <w:rPr>
          <w:color w:val="046B99"/>
          <w:spacing w:val="-2"/>
          <w:w w:val="112"/>
          <w:sz w:val="24"/>
          <w:szCs w:val="24"/>
        </w:rPr>
        <w:t>l</w:t>
      </w:r>
      <w:r>
        <w:rPr>
          <w:color w:val="046B99"/>
          <w:w w:val="112"/>
          <w:sz w:val="24"/>
          <w:szCs w:val="24"/>
        </w:rPr>
        <w:t>ecting</w:t>
      </w:r>
      <w:r>
        <w:rPr>
          <w:color w:val="046B99"/>
          <w:spacing w:val="-1"/>
          <w:w w:val="112"/>
          <w:sz w:val="24"/>
          <w:szCs w:val="24"/>
        </w:rPr>
        <w:t xml:space="preserve"> </w:t>
      </w:r>
      <w:r>
        <w:rPr>
          <w:color w:val="046B99"/>
          <w:sz w:val="24"/>
          <w:szCs w:val="24"/>
        </w:rPr>
        <w:t>an</w:t>
      </w:r>
      <w:r>
        <w:rPr>
          <w:color w:val="046B99"/>
          <w:spacing w:val="43"/>
          <w:sz w:val="24"/>
          <w:szCs w:val="24"/>
        </w:rPr>
        <w:t xml:space="preserve"> </w:t>
      </w:r>
      <w:r>
        <w:rPr>
          <w:color w:val="046B99"/>
          <w:w w:val="118"/>
          <w:sz w:val="24"/>
          <w:szCs w:val="24"/>
        </w:rPr>
        <w:t>open</w:t>
      </w:r>
      <w:r>
        <w:rPr>
          <w:color w:val="046B99"/>
          <w:spacing w:val="-6"/>
          <w:w w:val="118"/>
          <w:sz w:val="24"/>
          <w:szCs w:val="24"/>
        </w:rPr>
        <w:t xml:space="preserve"> </w:t>
      </w:r>
      <w:r>
        <w:rPr>
          <w:color w:val="046B99"/>
          <w:w w:val="118"/>
          <w:sz w:val="24"/>
          <w:szCs w:val="24"/>
        </w:rPr>
        <w:t>li</w:t>
      </w:r>
      <w:r>
        <w:rPr>
          <w:color w:val="046B99"/>
          <w:spacing w:val="-2"/>
          <w:w w:val="118"/>
          <w:sz w:val="24"/>
          <w:szCs w:val="24"/>
        </w:rPr>
        <w:t>c</w:t>
      </w:r>
      <w:r>
        <w:rPr>
          <w:color w:val="046B99"/>
          <w:w w:val="118"/>
          <w:sz w:val="24"/>
          <w:szCs w:val="24"/>
        </w:rPr>
        <w:t>ense</w:t>
      </w:r>
      <w:r>
        <w:rPr>
          <w:color w:val="046B99"/>
          <w:spacing w:val="-29"/>
          <w:w w:val="118"/>
          <w:sz w:val="24"/>
          <w:szCs w:val="24"/>
        </w:rPr>
        <w:t xml:space="preserve"> </w:t>
      </w:r>
      <w:r>
        <w:rPr>
          <w:color w:val="046B99"/>
          <w:w w:val="118"/>
          <w:sz w:val="24"/>
          <w:szCs w:val="24"/>
        </w:rPr>
        <w:t>that</w:t>
      </w:r>
      <w:r>
        <w:rPr>
          <w:color w:val="046B99"/>
          <w:spacing w:val="14"/>
          <w:w w:val="118"/>
          <w:sz w:val="24"/>
          <w:szCs w:val="24"/>
        </w:rPr>
        <w:t xml:space="preserve"> </w:t>
      </w:r>
      <w:r>
        <w:rPr>
          <w:color w:val="046B99"/>
          <w:w w:val="118"/>
          <w:sz w:val="24"/>
          <w:szCs w:val="24"/>
        </w:rPr>
        <w:t>ensu</w:t>
      </w:r>
      <w:r>
        <w:rPr>
          <w:color w:val="046B99"/>
          <w:spacing w:val="-2"/>
          <w:w w:val="118"/>
          <w:sz w:val="24"/>
          <w:szCs w:val="24"/>
        </w:rPr>
        <w:t>r</w:t>
      </w:r>
      <w:r>
        <w:rPr>
          <w:color w:val="046B99"/>
          <w:w w:val="118"/>
          <w:sz w:val="24"/>
          <w:szCs w:val="24"/>
        </w:rPr>
        <w:t>es</w:t>
      </w:r>
      <w:r>
        <w:rPr>
          <w:color w:val="046B99"/>
          <w:spacing w:val="5"/>
          <w:w w:val="118"/>
          <w:sz w:val="24"/>
          <w:szCs w:val="24"/>
        </w:rPr>
        <w:t xml:space="preserve"> </w:t>
      </w:r>
      <w:r>
        <w:rPr>
          <w:color w:val="046B99"/>
          <w:spacing w:val="-4"/>
          <w:sz w:val="24"/>
          <w:szCs w:val="24"/>
        </w:rPr>
        <w:t>y</w:t>
      </w:r>
      <w:r>
        <w:rPr>
          <w:color w:val="046B99"/>
          <w:sz w:val="24"/>
          <w:szCs w:val="24"/>
        </w:rPr>
        <w:t>our</w:t>
      </w:r>
      <w:r>
        <w:rPr>
          <w:color w:val="046B99"/>
          <w:spacing w:val="52"/>
          <w:sz w:val="24"/>
          <w:szCs w:val="24"/>
        </w:rPr>
        <w:t xml:space="preserve"> </w:t>
      </w:r>
      <w:r>
        <w:rPr>
          <w:color w:val="046B99"/>
          <w:spacing w:val="-2"/>
          <w:w w:val="119"/>
          <w:sz w:val="24"/>
          <w:szCs w:val="24"/>
        </w:rPr>
        <w:t>c</w:t>
      </w:r>
      <w:r>
        <w:rPr>
          <w:color w:val="046B99"/>
          <w:w w:val="119"/>
          <w:sz w:val="24"/>
          <w:szCs w:val="24"/>
        </w:rPr>
        <w:t>on</w:t>
      </w:r>
      <w:r>
        <w:rPr>
          <w:color w:val="046B99"/>
          <w:spacing w:val="-2"/>
          <w:w w:val="119"/>
          <w:sz w:val="24"/>
          <w:szCs w:val="24"/>
        </w:rPr>
        <w:t>t</w:t>
      </w:r>
      <w:r>
        <w:rPr>
          <w:color w:val="046B99"/>
          <w:w w:val="119"/>
          <w:sz w:val="24"/>
          <w:szCs w:val="24"/>
        </w:rPr>
        <w:t>ent</w:t>
      </w:r>
      <w:r>
        <w:rPr>
          <w:color w:val="046B99"/>
          <w:spacing w:val="-9"/>
          <w:w w:val="119"/>
          <w:sz w:val="24"/>
          <w:szCs w:val="24"/>
        </w:rPr>
        <w:t xml:space="preserve"> </w:t>
      </w:r>
      <w:r>
        <w:rPr>
          <w:color w:val="046B99"/>
          <w:sz w:val="24"/>
          <w:szCs w:val="24"/>
        </w:rPr>
        <w:t>is</w:t>
      </w:r>
      <w:r>
        <w:rPr>
          <w:color w:val="046B99"/>
          <w:spacing w:val="21"/>
          <w:sz w:val="24"/>
          <w:szCs w:val="24"/>
        </w:rPr>
        <w:t xml:space="preserve"> </w:t>
      </w:r>
      <w:r>
        <w:rPr>
          <w:color w:val="046B99"/>
          <w:w w:val="121"/>
          <w:sz w:val="24"/>
          <w:szCs w:val="24"/>
        </w:rPr>
        <w:t>adaptab</w:t>
      </w:r>
      <w:r>
        <w:rPr>
          <w:color w:val="046B99"/>
          <w:spacing w:val="-2"/>
          <w:w w:val="121"/>
          <w:sz w:val="24"/>
          <w:szCs w:val="24"/>
        </w:rPr>
        <w:t>l</w:t>
      </w:r>
      <w:r>
        <w:rPr>
          <w:color w:val="046B99"/>
          <w:w w:val="121"/>
          <w:sz w:val="24"/>
          <w:szCs w:val="24"/>
        </w:rPr>
        <w:t>e</w:t>
      </w:r>
      <w:r>
        <w:rPr>
          <w:color w:val="046B99"/>
          <w:spacing w:val="-9"/>
          <w:w w:val="121"/>
          <w:sz w:val="24"/>
          <w:szCs w:val="24"/>
        </w:rPr>
        <w:t xml:space="preserve"> </w:t>
      </w:r>
      <w:r w:rsidR="00B23A20">
        <w:rPr>
          <w:color w:val="046B99"/>
          <w:sz w:val="24"/>
          <w:szCs w:val="24"/>
        </w:rPr>
        <w:t xml:space="preserve">and </w:t>
      </w:r>
      <w:r w:rsidR="00B23A20">
        <w:rPr>
          <w:color w:val="046B99"/>
          <w:spacing w:val="6"/>
          <w:sz w:val="24"/>
          <w:szCs w:val="24"/>
        </w:rPr>
        <w:t>remixable</w:t>
      </w:r>
    </w:p>
    <w:p w14:paraId="046BD13E" w14:textId="15E07401" w:rsidR="00793E33" w:rsidRDefault="008D0302" w:rsidP="00B23A20">
      <w:pPr>
        <w:spacing w:before="74" w:line="320" w:lineRule="auto"/>
        <w:ind w:left="129" w:right="411"/>
        <w:rPr>
          <w:rFonts w:ascii="Segoe UI Symbol" w:eastAsia="Segoe UI Symbol" w:hAnsi="Segoe UI Symbol" w:cs="Segoe UI Symbol"/>
          <w:sz w:val="18"/>
          <w:szCs w:val="18"/>
        </w:rPr>
        <w:sectPr w:rsidR="00793E33">
          <w:pgSz w:w="12240" w:h="15840"/>
          <w:pgMar w:top="940" w:right="980" w:bottom="280" w:left="960" w:header="709" w:footer="0" w:gutter="0"/>
          <w:cols w:space="720"/>
        </w:sect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All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enses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right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adapt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emix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es.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owev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some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enses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ditional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erms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onditions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this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using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difficult.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Using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ely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enses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proofErr w:type="gramEnd"/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ximize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8"/>
          <w:sz w:val="18"/>
          <w:szCs w:val="18"/>
        </w:rPr>
        <w:t>po</w:t>
      </w:r>
      <w:r>
        <w:rPr>
          <w:rFonts w:ascii="Segoe UI Symbol" w:eastAsia="Segoe UI Symbol" w:hAnsi="Segoe UI Symbol" w:cs="Segoe UI Symbol"/>
          <w:color w:val="363435"/>
          <w:spacing w:val="-2"/>
          <w:w w:val="98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ential</w:t>
      </w:r>
      <w:r w:rsidR="00B23A20">
        <w:rPr>
          <w:rFonts w:ascii="Segoe UI Symbol" w:eastAsia="Segoe UI Symbol" w:hAnsi="Segoe UI Symbol" w:cs="Segoe UI Symbol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emixing.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M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estricti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enses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limit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possibility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euse.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See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ommons</w:t>
      </w:r>
      <w:r>
        <w:rPr>
          <w:rFonts w:ascii="Segoe UI Symbol" w:eastAsia="Segoe UI Symbol" w:hAnsi="Segoe UI Symbol" w:cs="Segoe UI Symbol"/>
          <w:color w:val="363435"/>
          <w:spacing w:val="-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li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ense</w:t>
      </w:r>
      <w:proofErr w:type="gramEnd"/>
      <w:r>
        <w:rPr>
          <w:rFonts w:ascii="Segoe UI Symbol" w:eastAsia="Segoe UI Symbol" w:hAnsi="Segoe UI Symbol" w:cs="Segoe UI Symbol"/>
          <w:color w:val="046B99"/>
          <w:spacing w:val="29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emix</w:t>
      </w:r>
      <w:r>
        <w:rPr>
          <w:rFonts w:ascii="Segoe UI Symbol" w:eastAsia="Segoe UI Symbol" w:hAnsi="Segoe UI Symbol" w:cs="Segoe UI Symbol"/>
          <w:color w:val="046B99"/>
          <w:spacing w:val="9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cha</w:t>
      </w:r>
      <w:r>
        <w:rPr>
          <w:rFonts w:ascii="Segoe UI Symbol" w:eastAsia="Segoe UI Symbol" w:hAnsi="Segoe UI Symbol" w:cs="Segoe UI Symbol"/>
          <w:color w:val="046B99"/>
          <w:spacing w:val="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 xml:space="preserve">or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limitations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emixabilit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Less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estricti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enses,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such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ommons</w:t>
      </w:r>
      <w:r>
        <w:rPr>
          <w:rFonts w:ascii="Segoe UI Symbol" w:eastAsia="Segoe UI Symbol" w:hAnsi="Segoe UI Symbol" w:cs="Segoe UI Symbol"/>
          <w:color w:val="363435"/>
          <w:spacing w:val="-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ttribution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2"/>
          <w:sz w:val="18"/>
          <w:szCs w:val="18"/>
        </w:rPr>
        <w:t>(</w:t>
      </w:r>
      <w:r>
        <w:rPr>
          <w:rFonts w:ascii="Segoe UI Symbol" w:eastAsia="Segoe UI Symbol" w:hAnsi="Segoe UI Symbol" w:cs="Segoe UI Symbol"/>
          <w:color w:val="363435"/>
          <w:spacing w:val="-4"/>
          <w:w w:val="9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9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5"/>
          <w:w w:val="9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Y),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ent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emi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x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tually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all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other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orks.</w:t>
      </w:r>
    </w:p>
    <w:p w14:paraId="3746D738" w14:textId="77777777" w:rsidR="00793E33" w:rsidRDefault="002F14D4">
      <w:pPr>
        <w:spacing w:line="200" w:lineRule="exact"/>
      </w:pPr>
      <w:r>
        <w:lastRenderedPageBreak/>
        <w:pict w14:anchorId="20775EB8">
          <v:group id="_x0000_s1504" style="position:absolute;margin-left:0;margin-top:661.55pt;width:612pt;height:130.4pt;z-index:-2521;mso-position-horizontal-relative:page;mso-position-vertical-relative:page" coordorigin=",13231" coordsize="12240,2609">
            <v:shape id="_x0000_s1508" style="position:absolute;left:12233;top:13236;width:7;height:2604" coordorigin="12233,13236" coordsize="7,2604" path="m12233,15840l12240,15840,12240,13236,12233,13236,12233,15840xe" fillcolor="#056b99" stroked="f">
              <v:path arrowok="t"/>
            </v:shape>
            <v:shape id="_x0000_s1507" style="position:absolute;top:13236;width:66;height:2604" coordorigin=",13236" coordsize="66,2604" path="m0,15840l66,15840,66,13236,,13236,,15840xe" fillcolor="#056b99" stroked="f">
              <v:path arrowok="t"/>
            </v:shape>
            <v:shape id="_x0000_s1506" style="position:absolute;left:66;top:13236;width:12167;height:2604" coordorigin="66,13236" coordsize="12167,2604" path="m66,15840l12233,15840,12233,13236,66,13236,66,15840xe" fillcolor="#056b99" stroked="f">
              <v:path arrowok="t"/>
            </v:shape>
            <v:shape id="_x0000_s1505" type="#_x0000_t75" style="position:absolute;left:2414;top:13246;width:5109;height:2604">
              <v:imagedata r:id="rId11" o:title=""/>
            </v:shape>
            <w10:wrap anchorx="page" anchory="page"/>
          </v:group>
        </w:pict>
      </w:r>
    </w:p>
    <w:p w14:paraId="33BB52D1" w14:textId="77777777" w:rsidR="00793E33" w:rsidRDefault="00793E33">
      <w:pPr>
        <w:spacing w:line="200" w:lineRule="exact"/>
      </w:pPr>
    </w:p>
    <w:p w14:paraId="3464DCBD" w14:textId="77777777" w:rsidR="00793E33" w:rsidRDefault="00793E33">
      <w:pPr>
        <w:spacing w:line="200" w:lineRule="exact"/>
      </w:pPr>
    </w:p>
    <w:p w14:paraId="1C751D13" w14:textId="77777777" w:rsidR="00793E33" w:rsidRDefault="00793E33">
      <w:pPr>
        <w:spacing w:before="4" w:line="240" w:lineRule="exact"/>
        <w:rPr>
          <w:sz w:val="24"/>
          <w:szCs w:val="24"/>
        </w:rPr>
      </w:pPr>
    </w:p>
    <w:p w14:paraId="53E91048" w14:textId="77777777" w:rsidR="00793E33" w:rsidRDefault="008D0302">
      <w:pPr>
        <w:spacing w:before="16"/>
        <w:ind w:left="120"/>
        <w:rPr>
          <w:sz w:val="24"/>
          <w:szCs w:val="24"/>
        </w:rPr>
      </w:pPr>
      <w:r>
        <w:rPr>
          <w:color w:val="046B99"/>
          <w:sz w:val="24"/>
          <w:szCs w:val="24"/>
        </w:rPr>
        <w:t>Open</w:t>
      </w:r>
      <w:r>
        <w:rPr>
          <w:color w:val="046B99"/>
          <w:spacing w:val="57"/>
          <w:sz w:val="24"/>
          <w:szCs w:val="24"/>
        </w:rPr>
        <w:t xml:space="preserve"> </w:t>
      </w:r>
      <w:r>
        <w:rPr>
          <w:color w:val="046B99"/>
          <w:spacing w:val="7"/>
          <w:sz w:val="24"/>
          <w:szCs w:val="24"/>
        </w:rPr>
        <w:t>F</w:t>
      </w:r>
      <w:r>
        <w:rPr>
          <w:color w:val="046B99"/>
          <w:sz w:val="24"/>
          <w:szCs w:val="24"/>
        </w:rPr>
        <w:t>i</w:t>
      </w:r>
      <w:r>
        <w:rPr>
          <w:color w:val="046B99"/>
          <w:spacing w:val="-2"/>
          <w:sz w:val="24"/>
          <w:szCs w:val="24"/>
        </w:rPr>
        <w:t>l</w:t>
      </w:r>
      <w:r>
        <w:rPr>
          <w:color w:val="046B99"/>
          <w:sz w:val="24"/>
          <w:szCs w:val="24"/>
        </w:rPr>
        <w:t>e</w:t>
      </w:r>
      <w:r>
        <w:rPr>
          <w:color w:val="046B99"/>
          <w:spacing w:val="13"/>
          <w:sz w:val="24"/>
          <w:szCs w:val="24"/>
        </w:rPr>
        <w:t xml:space="preserve"> </w:t>
      </w:r>
      <w:r>
        <w:rPr>
          <w:color w:val="046B99"/>
          <w:spacing w:val="-5"/>
          <w:w w:val="87"/>
          <w:sz w:val="24"/>
          <w:szCs w:val="24"/>
        </w:rPr>
        <w:t>F</w:t>
      </w:r>
      <w:r>
        <w:rPr>
          <w:color w:val="046B99"/>
          <w:w w:val="118"/>
          <w:sz w:val="24"/>
          <w:szCs w:val="24"/>
        </w:rPr>
        <w:t>ormats</w:t>
      </w:r>
    </w:p>
    <w:p w14:paraId="2F2284B5" w14:textId="77777777" w:rsidR="00793E33" w:rsidRDefault="008D0302">
      <w:pPr>
        <w:spacing w:before="74" w:line="320" w:lineRule="auto"/>
        <w:ind w:left="120" w:right="258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app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opria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types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ent,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but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all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 xml:space="preserve">in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digital,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oadab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editab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unimpe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digital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rights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mana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softwa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other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 xml:space="preserve">echnical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ection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measu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es.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plan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vailab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both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editab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(e.g.,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.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odt)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 xml:space="preserve">view-only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(e.g.,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9"/>
          <w:sz w:val="18"/>
          <w:szCs w:val="18"/>
        </w:rPr>
        <w:t>.</w:t>
      </w:r>
      <w:proofErr w:type="gramStart"/>
      <w:r>
        <w:rPr>
          <w:rFonts w:ascii="Segoe UI Symbol" w:eastAsia="Segoe UI Symbol" w:hAnsi="Segoe UI Symbol" w:cs="Segoe UI Symbol"/>
          <w:color w:val="363435"/>
          <w:w w:val="99"/>
          <w:sz w:val="18"/>
          <w:szCs w:val="18"/>
        </w:rPr>
        <w:t>pdf</w:t>
      </w:r>
      <w:r>
        <w:rPr>
          <w:rFonts w:ascii="Segoe UI Symbol" w:eastAsia="Segoe UI Symbol" w:hAnsi="Segoe UI Symbol" w:cs="Segoe UI Symbol"/>
          <w:color w:val="363435"/>
          <w:spacing w:val="-3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)</w:t>
      </w:r>
      <w:proofErr w:type="gramEnd"/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facilita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euse.</w:t>
      </w:r>
    </w:p>
    <w:p w14:paraId="5A49D278" w14:textId="77777777" w:rsidR="00793E33" w:rsidRDefault="00793E33">
      <w:pPr>
        <w:spacing w:before="19" w:line="260" w:lineRule="exact"/>
        <w:rPr>
          <w:sz w:val="26"/>
          <w:szCs w:val="26"/>
        </w:rPr>
      </w:pPr>
    </w:p>
    <w:p w14:paraId="5D1C20B5" w14:textId="0B92BB2C" w:rsidR="00793E33" w:rsidRDefault="00B23A20">
      <w:pPr>
        <w:ind w:left="120"/>
        <w:rPr>
          <w:sz w:val="32"/>
          <w:szCs w:val="32"/>
        </w:rPr>
      </w:pPr>
      <w:r>
        <w:rPr>
          <w:color w:val="046B99"/>
          <w:sz w:val="32"/>
          <w:szCs w:val="32"/>
        </w:rPr>
        <w:t>Examp</w:t>
      </w:r>
      <w:r>
        <w:rPr>
          <w:color w:val="046B99"/>
          <w:spacing w:val="-3"/>
          <w:sz w:val="32"/>
          <w:szCs w:val="32"/>
        </w:rPr>
        <w:t>l</w:t>
      </w:r>
      <w:r>
        <w:rPr>
          <w:color w:val="046B99"/>
          <w:sz w:val="32"/>
          <w:szCs w:val="32"/>
        </w:rPr>
        <w:t xml:space="preserve">e </w:t>
      </w:r>
      <w:r>
        <w:rPr>
          <w:color w:val="046B99"/>
          <w:spacing w:val="14"/>
          <w:sz w:val="32"/>
          <w:szCs w:val="32"/>
        </w:rPr>
        <w:t>of</w:t>
      </w:r>
      <w:r w:rsidR="008D0302">
        <w:rPr>
          <w:color w:val="046B99"/>
          <w:spacing w:val="29"/>
          <w:sz w:val="32"/>
          <w:szCs w:val="32"/>
        </w:rPr>
        <w:t xml:space="preserve"> </w:t>
      </w:r>
      <w:r w:rsidR="008D0302">
        <w:rPr>
          <w:color w:val="046B99"/>
          <w:w w:val="108"/>
          <w:sz w:val="32"/>
          <w:szCs w:val="32"/>
        </w:rPr>
        <w:t>Use</w:t>
      </w:r>
    </w:p>
    <w:p w14:paraId="1B1F94CD" w14:textId="77777777" w:rsidR="00793E33" w:rsidRDefault="008D0302">
      <w:pPr>
        <w:spacing w:before="24" w:line="320" w:lineRule="auto"/>
        <w:ind w:left="120" w:right="2403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Depa</w:t>
      </w:r>
      <w:r>
        <w:rPr>
          <w:rFonts w:ascii="Segoe UI Symbol" w:eastAsia="Segoe UI Symbol" w:hAnsi="Segoe UI Symbol" w:cs="Segoe UI Symbol"/>
          <w:color w:val="046B99"/>
          <w:spacing w:val="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tment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of</w:t>
      </w:r>
      <w:r>
        <w:rPr>
          <w:rFonts w:ascii="Segoe UI Symbol" w:eastAsia="Segoe UI Symbol" w:hAnsi="Segoe UI Symbol" w:cs="Segoe UI Symbol"/>
          <w:color w:val="046B99"/>
          <w:spacing w:val="-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Labo</w:t>
      </w:r>
      <w:r>
        <w:rPr>
          <w:rFonts w:ascii="Segoe UI Symbol" w:eastAsia="Segoe UI Symbol" w:hAnsi="Segoe UI Symbol" w:cs="Segoe UI Symbol"/>
          <w:color w:val="046B99"/>
          <w:spacing w:val="-13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,</w:t>
      </w:r>
      <w:r>
        <w:rPr>
          <w:rFonts w:ascii="Segoe UI Symbol" w:eastAsia="Segoe UI Symbol" w:hAnsi="Segoe UI Symbol" w:cs="Segoe UI Symbol"/>
          <w:color w:val="046B99"/>
          <w:spacing w:val="4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14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a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d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6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1"/>
          <w:sz w:val="18"/>
          <w:szCs w:val="18"/>
          <w:u w:val="single" w:color="046B99"/>
        </w:rPr>
        <w:t>A</w:t>
      </w:r>
      <w:r>
        <w:rPr>
          <w:rFonts w:ascii="Segoe UI Symbol" w:eastAsia="Segoe UI Symbol" w:hAnsi="Segoe UI Symbol" w:cs="Segoe UI Symbol"/>
          <w:color w:val="046B99"/>
          <w:spacing w:val="2"/>
          <w:sz w:val="18"/>
          <w:szCs w:val="18"/>
          <w:u w:val="single" w:color="046B99"/>
        </w:rPr>
        <w:t>d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justment</w:t>
      </w:r>
      <w:r>
        <w:rPr>
          <w:rFonts w:ascii="Segoe UI Symbol" w:eastAsia="Segoe UI Symbol" w:hAnsi="Segoe UI Symbol" w:cs="Segoe UI Symbol"/>
          <w:color w:val="046B99"/>
          <w:spacing w:val="-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Assistan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26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ommunity</w:t>
      </w:r>
      <w:r>
        <w:rPr>
          <w:rFonts w:ascii="Segoe UI Symbol" w:eastAsia="Segoe UI Symbol" w:hAnsi="Segoe UI Symbol" w:cs="Segoe UI Symbol"/>
          <w:color w:val="046B99"/>
          <w:spacing w:val="-12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ol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l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-3"/>
          <w:sz w:val="18"/>
          <w:szCs w:val="18"/>
          <w:u w:val="single" w:color="046B99"/>
        </w:rPr>
        <w:t>g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-12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Ca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eer</w:t>
      </w:r>
      <w:r>
        <w:rPr>
          <w:rFonts w:ascii="Segoe UI Symbol" w:eastAsia="Segoe UI Symbol" w:hAnsi="Segoe UI Symbol" w:cs="Segoe UI Symbol"/>
          <w:color w:val="046B99"/>
          <w:spacing w:val="6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14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aining</w:t>
      </w:r>
      <w:r>
        <w:rPr>
          <w:rFonts w:ascii="Segoe UI Symbol" w:eastAsia="Segoe UI Symbol" w:hAnsi="Segoe UI Symbol" w:cs="Segoe UI Symbol"/>
          <w:color w:val="046B99"/>
          <w:spacing w:val="5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(</w:t>
      </w:r>
      <w:r>
        <w:rPr>
          <w:rFonts w:ascii="Segoe UI Symbol" w:eastAsia="Segoe UI Symbol" w:hAnsi="Segoe UI Symbol" w:cs="Segoe UI Symbol"/>
          <w:color w:val="046B99"/>
          <w:spacing w:val="-11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A</w:t>
      </w:r>
      <w:r>
        <w:rPr>
          <w:rFonts w:ascii="Segoe UI Symbol" w:eastAsia="Segoe UI Symbol" w:hAnsi="Segoe UI Symbol" w:cs="Segoe UI Symbol"/>
          <w:color w:val="046B99"/>
          <w:spacing w:val="-5"/>
          <w:sz w:val="18"/>
          <w:szCs w:val="18"/>
          <w:u w:val="single" w:color="046B99"/>
        </w:rPr>
        <w:t>A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>CC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pacing w:val="2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)</w:t>
      </w:r>
      <w:r>
        <w:rPr>
          <w:rFonts w:ascii="Segoe UI Symbol" w:eastAsia="Segoe UI Symbol" w:hAnsi="Segoe UI Symbol" w:cs="Segoe UI Symbol"/>
          <w:color w:val="040000"/>
          <w:sz w:val="18"/>
          <w:szCs w:val="18"/>
        </w:rPr>
        <w:t>.</w:t>
      </w:r>
      <w:proofErr w:type="gramEnd"/>
      <w:r>
        <w:rPr>
          <w:rFonts w:ascii="Segoe UI Symbol" w:eastAsia="Segoe UI Symbol" w:hAnsi="Segoe UI Symbol" w:cs="Segoe UI Symbol"/>
          <w:color w:val="04000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ega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ding</w:t>
      </w:r>
      <w:r>
        <w:rPr>
          <w:rFonts w:ascii="Segoe UI Symbol" w:eastAsia="Segoe UI Symbol" w:hAnsi="Segoe UI Symbol" w:cs="Segoe UI Symbol"/>
          <w:color w:val="363435"/>
          <w:spacing w:val="-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digital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ormats,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ound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4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sta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es:</w:t>
      </w:r>
    </w:p>
    <w:p w14:paraId="259C362B" w14:textId="77777777" w:rsidR="00793E33" w:rsidRDefault="00793E33">
      <w:pPr>
        <w:spacing w:before="9" w:line="100" w:lineRule="exact"/>
        <w:rPr>
          <w:sz w:val="10"/>
          <w:szCs w:val="10"/>
        </w:rPr>
      </w:pPr>
    </w:p>
    <w:p w14:paraId="74D6E436" w14:textId="77777777" w:rsidR="00793E33" w:rsidRDefault="00793E33">
      <w:pPr>
        <w:spacing w:line="200" w:lineRule="exact"/>
      </w:pPr>
    </w:p>
    <w:p w14:paraId="72FDEE97" w14:textId="4640F454" w:rsidR="00793E33" w:rsidRDefault="008D0302">
      <w:pPr>
        <w:spacing w:line="303" w:lineRule="auto"/>
        <w:ind w:left="120" w:right="526"/>
        <w:rPr>
          <w:rFonts w:ascii="Segoe UI Symbol" w:eastAsia="Segoe UI Symbol" w:hAnsi="Segoe UI Symbol" w:cs="Segoe UI Symbol"/>
          <w:sz w:val="19"/>
          <w:szCs w:val="19"/>
        </w:rPr>
      </w:pPr>
      <w:r>
        <w:rPr>
          <w:rFonts w:ascii="Segoe UI Symbol" w:eastAsia="Segoe UI Symbol" w:hAnsi="Segoe UI Symbol" w:cs="Segoe UI Symbol"/>
          <w:color w:val="3A4A56"/>
          <w:spacing w:val="-12"/>
          <w:w w:val="89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89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6"/>
          <w:w w:val="8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enab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othe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easily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ess</w:t>
      </w:r>
      <w:r>
        <w:rPr>
          <w:rFonts w:ascii="Segoe UI Symbol" w:eastAsia="Segoe UI Symbol" w:hAnsi="Segoe UI Symbol" w:cs="Segoe UI Symbol"/>
          <w:color w:val="3A4A56"/>
          <w:spacing w:val="-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2"/>
          <w:sz w:val="19"/>
          <w:szCs w:val="19"/>
        </w:rPr>
        <w:t>w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ork</w:t>
      </w:r>
      <w:r>
        <w:rPr>
          <w:rFonts w:ascii="Segoe UI Symbol" w:eastAsia="Segoe UI Symbol" w:hAnsi="Segoe UI Symbol" w:cs="Segoe UI Symbol"/>
          <w:color w:val="3A4A56"/>
          <w:spacing w:val="6"/>
          <w:w w:val="9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with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all</w:t>
      </w:r>
      <w:r>
        <w:rPr>
          <w:rFonts w:ascii="Segoe UI Symbol" w:eastAsia="Segoe UI Symbol" w:hAnsi="Segoe UI Symbol" w:cs="Segoe UI Symbol"/>
          <w:color w:val="3A4A56"/>
          <w:spacing w:val="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9"/>
          <w:w w:val="86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8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4"/>
          <w:w w:val="8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3"/>
          <w:w w:val="86"/>
          <w:sz w:val="19"/>
          <w:szCs w:val="19"/>
        </w:rPr>
        <w:t>CC</w:t>
      </w:r>
      <w:r>
        <w:rPr>
          <w:rFonts w:ascii="Segoe UI Symbol" w:eastAsia="Segoe UI Symbol" w:hAnsi="Segoe UI Symbol" w:cs="Segoe UI Symbol"/>
          <w:color w:val="3A4A56"/>
          <w:w w:val="86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pacing w:val="-11"/>
          <w:w w:val="86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86"/>
          <w:sz w:val="19"/>
          <w:szCs w:val="19"/>
        </w:rPr>
        <w:t>-</w:t>
      </w:r>
      <w:r>
        <w:rPr>
          <w:rFonts w:ascii="Segoe UI Symbol" w:eastAsia="Segoe UI Symbol" w:hAnsi="Segoe UI Symbol" w:cs="Segoe UI Symbol"/>
          <w:color w:val="3A4A56"/>
          <w:spacing w:val="4"/>
          <w:w w:val="86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w w:val="86"/>
          <w:sz w:val="19"/>
          <w:szCs w:val="19"/>
        </w:rPr>
        <w:t>un</w:t>
      </w:r>
      <w:r>
        <w:rPr>
          <w:rFonts w:ascii="Segoe UI Symbol" w:eastAsia="Segoe UI Symbol" w:hAnsi="Segoe UI Symbol" w:cs="Segoe UI Symbol"/>
          <w:color w:val="3A4A56"/>
          <w:spacing w:val="-2"/>
          <w:w w:val="86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86"/>
          <w:sz w:val="19"/>
          <w:szCs w:val="19"/>
        </w:rPr>
        <w:t>ed</w:t>
      </w:r>
      <w:r w:rsidR="00B23A20">
        <w:rPr>
          <w:rFonts w:ascii="Segoe UI Symbol" w:eastAsia="Segoe UI Symbol" w:hAnsi="Segoe UI Symbol" w:cs="Segoe UI Symbol"/>
          <w:color w:val="3A4A56"/>
          <w:w w:val="86"/>
          <w:sz w:val="19"/>
          <w:szCs w:val="19"/>
        </w:rPr>
        <w:t xml:space="preserve">, </w:t>
      </w:r>
      <w:r w:rsidR="00B23A20">
        <w:rPr>
          <w:rFonts w:ascii="Segoe UI Symbol" w:eastAsia="Segoe UI Symbol" w:hAnsi="Segoe UI Symbol" w:cs="Segoe UI Symbol"/>
          <w:color w:val="3A4A56"/>
          <w:spacing w:val="13"/>
          <w:w w:val="86"/>
          <w:sz w:val="19"/>
          <w:szCs w:val="19"/>
        </w:rPr>
        <w:t>CC</w:t>
      </w:r>
      <w:r>
        <w:rPr>
          <w:rFonts w:ascii="Segoe UI Symbol" w:eastAsia="Segoe UI Symbol" w:hAnsi="Segoe UI Symbol" w:cs="Segoe UI Symbol"/>
          <w:color w:val="3A4A56"/>
          <w:w w:val="8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7"/>
          <w:w w:val="95"/>
          <w:sz w:val="19"/>
          <w:szCs w:val="19"/>
        </w:rPr>
        <w:t>B</w:t>
      </w:r>
      <w:r>
        <w:rPr>
          <w:rFonts w:ascii="Segoe UI Symbol" w:eastAsia="Segoe UI Symbol" w:hAnsi="Segoe UI Symbol" w:cs="Segoe UI Symbol"/>
          <w:color w:val="3A4A56"/>
          <w:spacing w:val="-9"/>
          <w:w w:val="95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-li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ensed</w:t>
      </w:r>
      <w:r>
        <w:rPr>
          <w:rFonts w:ascii="Segoe UI Symbol" w:eastAsia="Segoe UI Symbol" w:hAnsi="Segoe UI Symbol" w:cs="Segoe UI Symbol"/>
          <w:color w:val="3A4A56"/>
          <w:spacing w:val="19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on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ent,</w:t>
      </w:r>
      <w:r>
        <w:rPr>
          <w:rFonts w:ascii="Segoe UI Symbol" w:eastAsia="Segoe UI Symbol" w:hAnsi="Segoe UI Symbol" w:cs="Segoe UI Symbol"/>
          <w:color w:val="3A4A56"/>
          <w:spacing w:val="4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on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ent</w:t>
      </w:r>
      <w:r>
        <w:rPr>
          <w:rFonts w:ascii="Segoe UI Symbol" w:eastAsia="Segoe UI Symbol" w:hAnsi="Segoe UI Symbol" w:cs="Segoe UI Symbol"/>
          <w:color w:val="3A4A56"/>
          <w:spacing w:val="7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shou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be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ma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e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vailab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fi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ormat</w:t>
      </w:r>
      <w:r>
        <w:rPr>
          <w:rFonts w:ascii="Segoe UI Symbol" w:eastAsia="Segoe UI Symbol" w:hAnsi="Segoe UI Symbol" w:cs="Segoe UI Symbol"/>
          <w:color w:val="3A4A56"/>
          <w:spacing w:val="2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that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al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lo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ws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n</w:t>
      </w:r>
      <w:r>
        <w:rPr>
          <w:rFonts w:ascii="Segoe UI Symbol" w:eastAsia="Segoe UI Symbol" w:hAnsi="Segoe UI Symbol" w:cs="Segoe UI Symbol"/>
          <w:color w:val="3A4A56"/>
          <w:spacing w:val="-3"/>
          <w:w w:val="95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one</w:t>
      </w:r>
      <w:r>
        <w:rPr>
          <w:rFonts w:ascii="Segoe UI Symbol" w:eastAsia="Segoe UI Symbol" w:hAnsi="Segoe UI Symbol" w:cs="Segoe UI Symbol"/>
          <w:color w:val="3A4A56"/>
          <w:spacing w:val="3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nati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v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ely</w:t>
      </w:r>
      <w:r>
        <w:rPr>
          <w:rFonts w:ascii="Segoe UI Symbol" w:eastAsia="Segoe UI Symbol" w:hAnsi="Segoe UI Symbol" w:cs="Segoe UI Symbol"/>
          <w:color w:val="3A4A56"/>
          <w:spacing w:val="-1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di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ectly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edit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on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ent.</w:t>
      </w:r>
      <w:r>
        <w:rPr>
          <w:rFonts w:ascii="Segoe UI Symbol" w:eastAsia="Segoe UI Symbol" w:hAnsi="Segoe UI Symbol" w:cs="Segoe UI Symbol"/>
          <w:color w:val="3A4A56"/>
          <w:spacing w:val="12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on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 xml:space="preserve">ent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m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spacing w:val="-2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be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ma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2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vailab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in multip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ormats,</w:t>
      </w:r>
      <w:r>
        <w:rPr>
          <w:rFonts w:ascii="Segoe UI Symbol" w:eastAsia="Segoe UI Symbol" w:hAnsi="Segoe UI Symbol" w:cs="Segoe UI Symbol"/>
          <w:color w:val="3A4A56"/>
          <w:spacing w:val="1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but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at</w:t>
      </w:r>
      <w:r>
        <w:rPr>
          <w:rFonts w:ascii="Segoe UI Symbol" w:eastAsia="Segoe UI Symbol" w:hAnsi="Segoe UI Symbol" w:cs="Segoe UI Symbol"/>
          <w:color w:val="3A4A56"/>
          <w:spacing w:val="-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east one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these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7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 xml:space="preserve">ormats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must</w:t>
      </w:r>
      <w:r>
        <w:rPr>
          <w:rFonts w:ascii="Segoe UI Symbol" w:eastAsia="Segoe UI Symbol" w:hAnsi="Segoe UI Symbol" w:cs="Segoe UI Symbol"/>
          <w:color w:val="3A4A56"/>
          <w:spacing w:val="-1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be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 xml:space="preserve">openly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editab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b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pacing w:val="-4"/>
          <w:w w:val="93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viding</w:t>
      </w:r>
      <w:r>
        <w:rPr>
          <w:rFonts w:ascii="Segoe UI Symbol" w:eastAsia="Segoe UI Symbol" w:hAnsi="Segoe UI Symbol" w:cs="Segoe UI Symbol"/>
          <w:color w:val="3A4A56"/>
          <w:spacing w:val="5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 xml:space="preserve">original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fi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ormat</w:t>
      </w:r>
      <w:r>
        <w:rPr>
          <w:rFonts w:ascii="Segoe UI Symbol" w:eastAsia="Segoe UI Symbol" w:hAnsi="Segoe UI Symbol" w:cs="Segoe UI Symbol"/>
          <w:color w:val="3A4A56"/>
          <w:spacing w:val="2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used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 c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on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ent.</w:t>
      </w:r>
      <w:r>
        <w:rPr>
          <w:rFonts w:ascii="Segoe UI Symbol" w:eastAsia="Segoe UI Symbol" w:hAnsi="Segoe UI Symbol" w:cs="Segoe UI Symbol"/>
          <w:color w:val="3A4A56"/>
          <w:spacing w:val="4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type</w:t>
      </w:r>
      <w:r>
        <w:rPr>
          <w:rFonts w:ascii="Segoe UI Symbol" w:eastAsia="Segoe UI Symbol" w:hAnsi="Segoe UI Symbol" w:cs="Segoe UI Symbol"/>
          <w:color w:val="3A4A56"/>
          <w:spacing w:val="1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fi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ormat</w:t>
      </w:r>
      <w:r>
        <w:rPr>
          <w:rFonts w:ascii="Segoe UI Symbol" w:eastAsia="Segoe UI Symbol" w:hAnsi="Segoe UI Symbol" w:cs="Segoe UI Symbol"/>
          <w:color w:val="3A4A56"/>
          <w:spacing w:val="2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varies</w:t>
      </w:r>
      <w:r>
        <w:rPr>
          <w:rFonts w:ascii="Segoe UI Symbol" w:eastAsia="Segoe UI Symbol" w:hAnsi="Segoe UI Symbol" w:cs="Segoe UI Symbol"/>
          <w:color w:val="3A4A56"/>
          <w:spacing w:val="-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b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type</w:t>
      </w:r>
      <w:r>
        <w:rPr>
          <w:rFonts w:ascii="Segoe UI Symbol" w:eastAsia="Segoe UI Symbol" w:hAnsi="Segoe UI Symbol" w:cs="Segoe UI Symbol"/>
          <w:color w:val="3A4A56"/>
          <w:spacing w:val="1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media:</w:t>
      </w:r>
    </w:p>
    <w:p w14:paraId="12B7042E" w14:textId="77777777" w:rsidR="00793E33" w:rsidRDefault="00793E33">
      <w:pPr>
        <w:spacing w:line="120" w:lineRule="exact"/>
        <w:rPr>
          <w:sz w:val="12"/>
          <w:szCs w:val="12"/>
        </w:rPr>
      </w:pPr>
    </w:p>
    <w:p w14:paraId="12280CCA" w14:textId="77777777" w:rsidR="00793E33" w:rsidRDefault="00793E33">
      <w:pPr>
        <w:spacing w:line="200" w:lineRule="exact"/>
      </w:pPr>
    </w:p>
    <w:p w14:paraId="257F5E14" w14:textId="77777777" w:rsidR="00793E33" w:rsidRDefault="008D0302">
      <w:pPr>
        <w:ind w:left="840"/>
        <w:rPr>
          <w:rFonts w:ascii="Segoe UI Symbol" w:eastAsia="Segoe UI Symbol" w:hAnsi="Segoe UI Symbol" w:cs="Segoe UI Symbol"/>
          <w:sz w:val="19"/>
          <w:szCs w:val="19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4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ocuments:</w:t>
      </w:r>
      <w:r>
        <w:rPr>
          <w:rFonts w:ascii="Segoe UI Symbol" w:eastAsia="Segoe UI Symbol" w:hAnsi="Segoe UI Symbol" w:cs="Segoe UI Symbol"/>
          <w:color w:val="3A4A56"/>
          <w:spacing w:val="18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Openly</w:t>
      </w:r>
      <w:r>
        <w:rPr>
          <w:rFonts w:ascii="Segoe UI Symbol" w:eastAsia="Segoe UI Symbol" w:hAnsi="Segoe UI Symbol" w:cs="Segoe UI Symbol"/>
          <w:color w:val="3A4A56"/>
          <w:spacing w:val="1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editab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7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 xml:space="preserve">ormats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inclu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original</w:t>
      </w:r>
      <w:r>
        <w:rPr>
          <w:rFonts w:ascii="Segoe UI Symbol" w:eastAsia="Segoe UI Symbol" w:hAnsi="Segoe UI Symbol" w:cs="Segoe UI Symbol"/>
          <w:color w:val="3A4A56"/>
          <w:spacing w:val="14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Mic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osoft</w:t>
      </w:r>
      <w:r>
        <w:rPr>
          <w:rFonts w:ascii="Segoe UI Symbol" w:eastAsia="Segoe UI Symbol" w:hAnsi="Segoe UI Symbol" w:cs="Segoe UI Symbol"/>
          <w:color w:val="3A4A56"/>
          <w:spacing w:val="-6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Offi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 xml:space="preserve">e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fi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es 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(e.g.,</w:t>
      </w:r>
      <w:r>
        <w:rPr>
          <w:rFonts w:ascii="Segoe UI Symbol" w:eastAsia="Segoe UI Symbol" w:hAnsi="Segoe UI Symbol" w:cs="Segoe UI Symbol"/>
          <w:color w:val="3A4A56"/>
          <w:spacing w:val="-2"/>
          <w:w w:val="92"/>
          <w:sz w:val="19"/>
          <w:szCs w:val="19"/>
        </w:rPr>
        <w:t xml:space="preserve"> d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oc</w:t>
      </w:r>
      <w:proofErr w:type="gramStart"/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,</w:t>
      </w:r>
      <w:r>
        <w:rPr>
          <w:rFonts w:ascii="Segoe UI Symbol" w:eastAsia="Segoe UI Symbol" w:hAnsi="Segoe UI Symbol" w:cs="Segoe UI Symbol"/>
          <w:color w:val="3A4A56"/>
          <w:spacing w:val="7"/>
          <w:w w:val="9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2"/>
          <w:sz w:val="19"/>
          <w:szCs w:val="19"/>
        </w:rPr>
        <w:t>.d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ocx</w:t>
      </w:r>
      <w:proofErr w:type="gramEnd"/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.,</w:t>
      </w:r>
      <w:r>
        <w:rPr>
          <w:rFonts w:ascii="Segoe UI Symbol" w:eastAsia="Segoe UI Symbol" w:hAnsi="Segoe UI Symbol" w:cs="Segoe UI Symbol"/>
          <w:color w:val="3A4A56"/>
          <w:spacing w:val="7"/>
          <w:w w:val="9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.ppt,</w:t>
      </w:r>
      <w:r>
        <w:rPr>
          <w:rFonts w:ascii="Segoe UI Symbol" w:eastAsia="Segoe UI Symbol" w:hAnsi="Segoe UI Symbol" w:cs="Segoe UI Symbol"/>
          <w:color w:val="3A4A56"/>
          <w:spacing w:val="6"/>
          <w:w w:val="9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c)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other</w:t>
      </w:r>
    </w:p>
    <w:p w14:paraId="2248DDB0" w14:textId="77777777" w:rsidR="00793E33" w:rsidRDefault="008D0302">
      <w:pPr>
        <w:spacing w:before="67"/>
        <w:ind w:left="840"/>
        <w:rPr>
          <w:rFonts w:ascii="Segoe UI Symbol" w:eastAsia="Segoe UI Symbol" w:hAnsi="Segoe UI Symbol" w:cs="Segoe UI Symbol"/>
          <w:sz w:val="19"/>
          <w:szCs w:val="19"/>
        </w:rPr>
      </w:pPr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editab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ocument</w:t>
      </w:r>
      <w:r>
        <w:rPr>
          <w:rFonts w:ascii="Segoe UI Symbol" w:eastAsia="Segoe UI Symbol" w:hAnsi="Segoe UI Symbol" w:cs="Segoe UI Symbol"/>
          <w:color w:val="3A4A56"/>
          <w:spacing w:val="8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fi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es.</w:t>
      </w:r>
      <w:r>
        <w:rPr>
          <w:rFonts w:ascii="Segoe UI Symbol" w:eastAsia="Segoe UI Symbol" w:hAnsi="Segoe UI Symbol" w:cs="Segoe UI Symbol"/>
          <w:color w:val="3A4A56"/>
          <w:spacing w:val="-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An</w:t>
      </w:r>
      <w:r>
        <w:rPr>
          <w:rFonts w:ascii="Segoe UI Symbol" w:eastAsia="Segoe UI Symbol" w:hAnsi="Segoe UI Symbol" w:cs="Segoe UI Symbol"/>
          <w:color w:val="3A4A56"/>
          <w:spacing w:val="-5"/>
          <w:w w:val="9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2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xamp</w:t>
      </w:r>
      <w:r>
        <w:rPr>
          <w:rFonts w:ascii="Segoe UI Symbol" w:eastAsia="Segoe UI Symbol" w:hAnsi="Segoe UI Symbol" w:cs="Segoe UI Symbol"/>
          <w:color w:val="3A4A56"/>
          <w:spacing w:val="-2"/>
          <w:w w:val="9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32"/>
          <w:w w:val="9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osed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ocument</w:t>
      </w:r>
      <w:r>
        <w:rPr>
          <w:rFonts w:ascii="Segoe UI Symbol" w:eastAsia="Segoe UI Symbol" w:hAnsi="Segoe UI Symbol" w:cs="Segoe UI Symbol"/>
          <w:color w:val="3A4A56"/>
          <w:spacing w:val="8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ormat</w:t>
      </w:r>
      <w:r>
        <w:rPr>
          <w:rFonts w:ascii="Segoe UI Symbol" w:eastAsia="Segoe UI Symbol" w:hAnsi="Segoe UI Symbol" w:cs="Segoe UI Symbol"/>
          <w:color w:val="3A4A56"/>
          <w:spacing w:val="8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is</w:t>
      </w:r>
      <w:r>
        <w:rPr>
          <w:rFonts w:ascii="Segoe UI Symbol" w:eastAsia="Segoe UI Symbol" w:hAnsi="Segoe UI Symbol" w:cs="Segoe UI Symbol"/>
          <w:color w:val="3A4A56"/>
          <w:spacing w:val="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0"/>
          <w:sz w:val="19"/>
          <w:szCs w:val="19"/>
        </w:rPr>
        <w:t>PD</w:t>
      </w:r>
      <w:r>
        <w:rPr>
          <w:rFonts w:ascii="Segoe UI Symbol" w:eastAsia="Segoe UI Symbol" w:hAnsi="Segoe UI Symbol" w:cs="Segoe UI Symbol"/>
          <w:color w:val="3A4A56"/>
          <w:spacing w:val="-13"/>
          <w:w w:val="90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w w:val="90"/>
          <w:sz w:val="19"/>
          <w:szCs w:val="19"/>
        </w:rPr>
        <w:t>,</w:t>
      </w:r>
      <w:r>
        <w:rPr>
          <w:rFonts w:ascii="Segoe UI Symbol" w:eastAsia="Segoe UI Symbol" w:hAnsi="Segoe UI Symbol" w:cs="Segoe UI Symbol"/>
          <w:color w:val="3A4A56"/>
          <w:spacing w:val="5"/>
          <w:w w:val="9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sin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fi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es with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.pdf</w:t>
      </w:r>
      <w:r>
        <w:rPr>
          <w:rFonts w:ascii="Segoe UI Symbol" w:eastAsia="Segoe UI Symbol" w:hAnsi="Segoe UI Symbol" w:cs="Segoe UI Symbol"/>
          <w:color w:val="3A4A56"/>
          <w:spacing w:val="-3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x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ension</w:t>
      </w:r>
      <w:r>
        <w:rPr>
          <w:rFonts w:ascii="Segoe UI Symbol" w:eastAsia="Segoe UI Symbol" w:hAnsi="Segoe UI Symbol" w:cs="Segoe UI Symbol"/>
          <w:color w:val="3A4A56"/>
          <w:spacing w:val="19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</w:p>
    <w:p w14:paraId="606D7A28" w14:textId="77777777" w:rsidR="00793E33" w:rsidRDefault="008D0302">
      <w:pPr>
        <w:spacing w:before="67"/>
        <w:ind w:left="840"/>
        <w:rPr>
          <w:rFonts w:ascii="Segoe UI Symbol" w:eastAsia="Segoe UI Symbol" w:hAnsi="Segoe UI Symbol" w:cs="Segoe UI Symbol"/>
          <w:sz w:val="19"/>
          <w:szCs w:val="19"/>
        </w:rPr>
      </w:pPr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not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al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lo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edits.</w:t>
      </w:r>
    </w:p>
    <w:p w14:paraId="62F44CD6" w14:textId="77777777" w:rsidR="00793E33" w:rsidRDefault="008D0302">
      <w:pPr>
        <w:spacing w:before="67"/>
        <w:ind w:left="840"/>
        <w:rPr>
          <w:rFonts w:ascii="Segoe UI Symbol" w:eastAsia="Segoe UI Symbol" w:hAnsi="Segoe UI Symbol" w:cs="Segoe UI Symbol"/>
          <w:sz w:val="19"/>
          <w:szCs w:val="19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A4A56"/>
          <w:spacing w:val="-4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proofErr w:type="gramEnd"/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ima</w:t>
      </w:r>
      <w:r>
        <w:rPr>
          <w:rFonts w:ascii="Segoe UI Symbol" w:eastAsia="Segoe UI Symbol" w:hAnsi="Segoe UI Symbol" w:cs="Segoe UI Symbol"/>
          <w:color w:val="3A4A56"/>
          <w:spacing w:val="-3"/>
          <w:w w:val="95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es:</w:t>
      </w:r>
      <w:r>
        <w:rPr>
          <w:rFonts w:ascii="Segoe UI Symbol" w:eastAsia="Segoe UI Symbol" w:hAnsi="Segoe UI Symbol" w:cs="Segoe UI Symbol"/>
          <w:color w:val="3A4A56"/>
          <w:spacing w:val="-1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Sou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rc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7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fi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es shou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be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sha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ed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ima</w:t>
      </w:r>
      <w:r>
        <w:rPr>
          <w:rFonts w:ascii="Segoe UI Symbol" w:eastAsia="Segoe UI Symbol" w:hAnsi="Segoe UI Symbol" w:cs="Segoe UI Symbol"/>
          <w:color w:val="3A4A56"/>
          <w:spacing w:val="-3"/>
          <w:w w:val="93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es</w:t>
      </w:r>
      <w:r>
        <w:rPr>
          <w:rFonts w:ascii="Segoe UI Symbol" w:eastAsia="Segoe UI Symbol" w:hAnsi="Segoe UI Symbol" w:cs="Segoe UI Symbol"/>
          <w:color w:val="3A4A56"/>
          <w:spacing w:val="14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(e.g.</w:t>
      </w:r>
      <w:r>
        <w:rPr>
          <w:rFonts w:ascii="Segoe UI Symbol" w:eastAsia="Segoe UI Symbol" w:hAnsi="Segoe UI Symbol" w:cs="Segoe UI Symbol"/>
          <w:color w:val="3A4A56"/>
          <w:spacing w:val="-5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1"/>
          <w:w w:val="93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obe</w:t>
      </w:r>
      <w:r>
        <w:rPr>
          <w:rFonts w:ascii="Segoe UI Symbol" w:eastAsia="Segoe UI Symbol" w:hAnsi="Segoe UI Symbol" w:cs="Segoe UI Symbol"/>
          <w:color w:val="3A4A56"/>
          <w:spacing w:val="-8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Pho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oshop),</w:t>
      </w:r>
      <w:r>
        <w:rPr>
          <w:rFonts w:ascii="Segoe UI Symbol" w:eastAsia="Segoe UI Symbol" w:hAnsi="Segoe UI Symbol" w:cs="Segoe UI Symbol"/>
          <w:color w:val="3A4A56"/>
          <w:spacing w:val="22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vi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eo</w:t>
      </w:r>
      <w:r>
        <w:rPr>
          <w:rFonts w:ascii="Segoe UI Symbol" w:eastAsia="Segoe UI Symbol" w:hAnsi="Segoe UI Symbol" w:cs="Segoe UI Symbol"/>
          <w:color w:val="3A4A56"/>
          <w:spacing w:val="9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clips,</w:t>
      </w:r>
      <w:r>
        <w:rPr>
          <w:rFonts w:ascii="Segoe UI Symbol" w:eastAsia="Segoe UI Symbol" w:hAnsi="Segoe UI Symbol" w:cs="Segoe UI Symbol"/>
          <w:color w:val="3A4A56"/>
          <w:spacing w:val="-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Flash</w:t>
      </w:r>
      <w:r>
        <w:rPr>
          <w:rFonts w:ascii="Segoe UI Symbol" w:eastAsia="Segoe UI Symbol" w:hAnsi="Segoe UI Symbol" w:cs="Segoe UI Symbol"/>
          <w:color w:val="3A4A56"/>
          <w:spacing w:val="-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(such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as FL</w:t>
      </w:r>
      <w:r>
        <w:rPr>
          <w:rFonts w:ascii="Segoe UI Symbol" w:eastAsia="Segoe UI Symbol" w:hAnsi="Segoe UI Symbol" w:cs="Segoe UI Symbol"/>
          <w:color w:val="3A4A56"/>
          <w:spacing w:val="5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).</w:t>
      </w:r>
    </w:p>
    <w:p w14:paraId="513494B1" w14:textId="77777777" w:rsidR="00793E33" w:rsidRDefault="008D0302">
      <w:pPr>
        <w:spacing w:before="67"/>
        <w:ind w:left="840"/>
        <w:rPr>
          <w:rFonts w:ascii="Segoe UI Symbol" w:eastAsia="Segoe UI Symbol" w:hAnsi="Segoe UI Symbol" w:cs="Segoe UI Symbol"/>
          <w:sz w:val="19"/>
          <w:szCs w:val="19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A4A56"/>
          <w:spacing w:val="-4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proofErr w:type="gramEnd"/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vi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eo:</w:t>
      </w:r>
      <w:r>
        <w:rPr>
          <w:rFonts w:ascii="Segoe UI Symbol" w:eastAsia="Segoe UI Symbol" w:hAnsi="Segoe UI Symbol" w:cs="Segoe UI Symbol"/>
          <w:color w:val="3A4A56"/>
          <w:spacing w:val="3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ommon</w:t>
      </w:r>
      <w:r>
        <w:rPr>
          <w:rFonts w:ascii="Segoe UI Symbol" w:eastAsia="Segoe UI Symbol" w:hAnsi="Segoe UI Symbol" w:cs="Segoe UI Symbol"/>
          <w:color w:val="3A4A56"/>
          <w:spacing w:val="-11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vi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eo</w:t>
      </w:r>
      <w:r>
        <w:rPr>
          <w:rFonts w:ascii="Segoe UI Symbol" w:eastAsia="Segoe UI Symbol" w:hAnsi="Segoe UI Symbol" w:cs="Segoe UI Symbol"/>
          <w:color w:val="3A4A56"/>
          <w:spacing w:val="3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ormats</w:t>
      </w:r>
      <w:r>
        <w:rPr>
          <w:rFonts w:ascii="Segoe UI Symbol" w:eastAsia="Segoe UI Symbol" w:hAnsi="Segoe UI Symbol" w:cs="Segoe UI Symbol"/>
          <w:color w:val="3A4A56"/>
          <w:spacing w:val="20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inclu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87"/>
          <w:sz w:val="19"/>
          <w:szCs w:val="19"/>
        </w:rPr>
        <w:t>M</w:t>
      </w:r>
      <w:r>
        <w:rPr>
          <w:rFonts w:ascii="Segoe UI Symbol" w:eastAsia="Segoe UI Symbol" w:hAnsi="Segoe UI Symbol" w:cs="Segoe UI Symbol"/>
          <w:color w:val="3A4A56"/>
          <w:spacing w:val="-3"/>
          <w:w w:val="87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w w:val="87"/>
          <w:sz w:val="19"/>
          <w:szCs w:val="19"/>
        </w:rPr>
        <w:t>4</w:t>
      </w:r>
      <w:r>
        <w:rPr>
          <w:rFonts w:ascii="Segoe UI Symbol" w:eastAsia="Segoe UI Symbol" w:hAnsi="Segoe UI Symbol" w:cs="Segoe UI Symbol"/>
          <w:color w:val="3A4A56"/>
          <w:spacing w:val="8"/>
          <w:w w:val="8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87"/>
          <w:sz w:val="19"/>
          <w:szCs w:val="19"/>
        </w:rPr>
        <w:t>(H.264),</w:t>
      </w:r>
      <w:r>
        <w:rPr>
          <w:rFonts w:ascii="Segoe UI Symbol" w:eastAsia="Segoe UI Symbol" w:hAnsi="Segoe UI Symbol" w:cs="Segoe UI Symbol"/>
          <w:color w:val="3A4A56"/>
          <w:spacing w:val="30"/>
          <w:w w:val="8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87"/>
          <w:sz w:val="19"/>
          <w:szCs w:val="19"/>
        </w:rPr>
        <w:t>M</w:t>
      </w:r>
      <w:r>
        <w:rPr>
          <w:rFonts w:ascii="Segoe UI Symbol" w:eastAsia="Segoe UI Symbol" w:hAnsi="Segoe UI Symbol" w:cs="Segoe UI Symbol"/>
          <w:color w:val="3A4A56"/>
          <w:spacing w:val="-3"/>
          <w:w w:val="87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0"/>
          <w:w w:val="87"/>
          <w:sz w:val="19"/>
          <w:szCs w:val="19"/>
        </w:rPr>
        <w:t>V</w:t>
      </w:r>
      <w:r>
        <w:rPr>
          <w:rFonts w:ascii="Segoe UI Symbol" w:eastAsia="Segoe UI Symbol" w:hAnsi="Segoe UI Symbol" w:cs="Segoe UI Symbol"/>
          <w:color w:val="3A4A56"/>
          <w:w w:val="87"/>
          <w:sz w:val="19"/>
          <w:szCs w:val="19"/>
        </w:rPr>
        <w:t>,</w:t>
      </w:r>
      <w:r>
        <w:rPr>
          <w:rFonts w:ascii="Segoe UI Symbol" w:eastAsia="Segoe UI Symbol" w:hAnsi="Segoe UI Symbol" w:cs="Segoe UI Symbol"/>
          <w:color w:val="3A4A56"/>
          <w:spacing w:val="-11"/>
          <w:w w:val="8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87"/>
          <w:sz w:val="19"/>
          <w:szCs w:val="19"/>
        </w:rPr>
        <w:t>OGM,</w:t>
      </w:r>
      <w:r>
        <w:rPr>
          <w:rFonts w:ascii="Segoe UI Symbol" w:eastAsia="Segoe UI Symbol" w:hAnsi="Segoe UI Symbol" w:cs="Segoe UI Symbol"/>
          <w:color w:val="3A4A56"/>
          <w:spacing w:val="-5"/>
          <w:w w:val="8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87"/>
          <w:sz w:val="19"/>
          <w:szCs w:val="19"/>
        </w:rPr>
        <w:t>WE</w:t>
      </w:r>
      <w:r>
        <w:rPr>
          <w:rFonts w:ascii="Segoe UI Symbol" w:eastAsia="Segoe UI Symbol" w:hAnsi="Segoe UI Symbol" w:cs="Segoe UI Symbol"/>
          <w:color w:val="3A4A56"/>
          <w:spacing w:val="-1"/>
          <w:w w:val="87"/>
          <w:sz w:val="19"/>
          <w:szCs w:val="19"/>
        </w:rPr>
        <w:t>B</w:t>
      </w:r>
      <w:r>
        <w:rPr>
          <w:rFonts w:ascii="Segoe UI Symbol" w:eastAsia="Segoe UI Symbol" w:hAnsi="Segoe UI Symbol" w:cs="Segoe UI Symbol"/>
          <w:color w:val="3A4A56"/>
          <w:w w:val="87"/>
          <w:sz w:val="19"/>
          <w:szCs w:val="19"/>
        </w:rPr>
        <w:t>M,</w:t>
      </w:r>
      <w:r>
        <w:rPr>
          <w:rFonts w:ascii="Segoe UI Symbol" w:eastAsia="Segoe UI Symbol" w:hAnsi="Segoe UI Symbol" w:cs="Segoe UI Symbol"/>
          <w:color w:val="3A4A56"/>
          <w:spacing w:val="8"/>
          <w:w w:val="8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87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pacing w:val="-8"/>
          <w:w w:val="87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pacing w:val="-10"/>
          <w:w w:val="87"/>
          <w:sz w:val="19"/>
          <w:szCs w:val="19"/>
        </w:rPr>
        <w:t>V</w:t>
      </w:r>
      <w:r>
        <w:rPr>
          <w:rFonts w:ascii="Segoe UI Symbol" w:eastAsia="Segoe UI Symbol" w:hAnsi="Segoe UI Symbol" w:cs="Segoe UI Symbol"/>
          <w:color w:val="3A4A56"/>
          <w:w w:val="87"/>
          <w:sz w:val="19"/>
          <w:szCs w:val="19"/>
        </w:rPr>
        <w:t>,</w:t>
      </w:r>
      <w:r>
        <w:rPr>
          <w:rFonts w:ascii="Segoe UI Symbol" w:eastAsia="Segoe UI Symbol" w:hAnsi="Segoe UI Symbol" w:cs="Segoe UI Symbol"/>
          <w:color w:val="3A4A56"/>
          <w:spacing w:val="11"/>
          <w:w w:val="8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8"/>
          <w:w w:val="82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w w:val="88"/>
          <w:sz w:val="19"/>
          <w:szCs w:val="19"/>
        </w:rPr>
        <w:t>VI.</w:t>
      </w:r>
    </w:p>
    <w:p w14:paraId="69393A2B" w14:textId="79D54FA2" w:rsidR="00793E33" w:rsidRDefault="008D0302">
      <w:pPr>
        <w:spacing w:before="67"/>
        <w:ind w:left="840"/>
        <w:rPr>
          <w:rFonts w:ascii="Segoe UI Symbol" w:eastAsia="Segoe UI Symbol" w:hAnsi="Segoe UI Symbol" w:cs="Segoe UI Symbol"/>
          <w:sz w:val="19"/>
          <w:szCs w:val="19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A4A56"/>
          <w:spacing w:val="-4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proofErr w:type="gramEnd"/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audio:</w:t>
      </w:r>
      <w:r>
        <w:rPr>
          <w:rFonts w:ascii="Segoe UI Symbol" w:eastAsia="Segoe UI Symbol" w:hAnsi="Segoe UI Symbol" w:cs="Segoe UI Symbol"/>
          <w:color w:val="3A4A56"/>
          <w:spacing w:val="11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ommon</w:t>
      </w:r>
      <w:r>
        <w:rPr>
          <w:rFonts w:ascii="Segoe UI Symbol" w:eastAsia="Segoe UI Symbol" w:hAnsi="Segoe UI Symbol" w:cs="Segoe UI Symbol"/>
          <w:color w:val="3A4A56"/>
          <w:spacing w:val="-11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audio</w:t>
      </w:r>
      <w:r>
        <w:rPr>
          <w:rFonts w:ascii="Segoe UI Symbol" w:eastAsia="Segoe UI Symbol" w:hAnsi="Segoe UI Symbol" w:cs="Segoe UI Symbol"/>
          <w:color w:val="3A4A56"/>
          <w:spacing w:val="11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ormats</w:t>
      </w:r>
      <w:r>
        <w:rPr>
          <w:rFonts w:ascii="Segoe UI Symbol" w:eastAsia="Segoe UI Symbol" w:hAnsi="Segoe UI Symbol" w:cs="Segoe UI Symbol"/>
          <w:color w:val="3A4A56"/>
          <w:spacing w:val="20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inclu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86"/>
          <w:sz w:val="19"/>
          <w:szCs w:val="19"/>
        </w:rPr>
        <w:t>M</w:t>
      </w:r>
      <w:r>
        <w:rPr>
          <w:rFonts w:ascii="Segoe UI Symbol" w:eastAsia="Segoe UI Symbol" w:hAnsi="Segoe UI Symbol" w:cs="Segoe UI Symbol"/>
          <w:color w:val="3A4A56"/>
          <w:spacing w:val="-2"/>
          <w:w w:val="86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w w:val="86"/>
          <w:sz w:val="19"/>
          <w:szCs w:val="19"/>
        </w:rPr>
        <w:t>3,</w:t>
      </w:r>
      <w:r>
        <w:rPr>
          <w:rFonts w:ascii="Segoe UI Symbol" w:eastAsia="Segoe UI Symbol" w:hAnsi="Segoe UI Symbol" w:cs="Segoe UI Symbol"/>
          <w:color w:val="3A4A56"/>
          <w:spacing w:val="8"/>
          <w:w w:val="8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86"/>
          <w:sz w:val="19"/>
          <w:szCs w:val="19"/>
        </w:rPr>
        <w:t>OGG,</w:t>
      </w:r>
      <w:r>
        <w:rPr>
          <w:rFonts w:ascii="Segoe UI Symbol" w:eastAsia="Segoe UI Symbol" w:hAnsi="Segoe UI Symbol" w:cs="Segoe UI Symbol"/>
          <w:color w:val="3A4A56"/>
          <w:spacing w:val="5"/>
          <w:w w:val="8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86"/>
          <w:sz w:val="19"/>
          <w:szCs w:val="19"/>
        </w:rPr>
        <w:t>FL</w:t>
      </w:r>
      <w:r>
        <w:rPr>
          <w:rFonts w:ascii="Segoe UI Symbol" w:eastAsia="Segoe UI Symbol" w:hAnsi="Segoe UI Symbol" w:cs="Segoe UI Symbol"/>
          <w:color w:val="3A4A56"/>
          <w:spacing w:val="-4"/>
          <w:w w:val="8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1"/>
          <w:w w:val="86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86"/>
          <w:sz w:val="19"/>
          <w:szCs w:val="19"/>
        </w:rPr>
        <w:t>,</w:t>
      </w:r>
      <w:r>
        <w:rPr>
          <w:rFonts w:ascii="Segoe UI Symbol" w:eastAsia="Segoe UI Symbol" w:hAnsi="Segoe UI Symbol" w:cs="Segoe UI Symbol"/>
          <w:color w:val="3A4A56"/>
          <w:spacing w:val="13"/>
          <w:w w:val="8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3"/>
          <w:w w:val="86"/>
          <w:sz w:val="19"/>
          <w:szCs w:val="19"/>
        </w:rPr>
        <w:t>W</w:t>
      </w:r>
      <w:r>
        <w:rPr>
          <w:rFonts w:ascii="Segoe UI Symbol" w:eastAsia="Segoe UI Symbol" w:hAnsi="Segoe UI Symbol" w:cs="Segoe UI Symbol"/>
          <w:color w:val="3A4A56"/>
          <w:spacing w:val="-7"/>
          <w:w w:val="8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9"/>
          <w:w w:val="86"/>
          <w:sz w:val="19"/>
          <w:szCs w:val="19"/>
        </w:rPr>
        <w:t>V</w:t>
      </w:r>
      <w:r>
        <w:rPr>
          <w:rFonts w:ascii="Segoe UI Symbol" w:eastAsia="Segoe UI Symbol" w:hAnsi="Segoe UI Symbol" w:cs="Segoe UI Symbol"/>
          <w:color w:val="3A4A56"/>
          <w:w w:val="86"/>
          <w:sz w:val="19"/>
          <w:szCs w:val="19"/>
        </w:rPr>
        <w:t>,</w:t>
      </w:r>
      <w:r>
        <w:rPr>
          <w:rFonts w:ascii="Segoe UI Symbol" w:eastAsia="Segoe UI Symbol" w:hAnsi="Segoe UI Symbol" w:cs="Segoe UI Symbol"/>
          <w:color w:val="3A4A56"/>
          <w:spacing w:val="-12"/>
          <w:w w:val="86"/>
          <w:sz w:val="19"/>
          <w:szCs w:val="19"/>
        </w:rPr>
        <w:t xml:space="preserve"> </w:t>
      </w:r>
      <w:r w:rsidR="00B23A20">
        <w:rPr>
          <w:rFonts w:ascii="Segoe UI Symbol" w:eastAsia="Segoe UI Symbol" w:hAnsi="Segoe UI Symbol" w:cs="Segoe UI Symbol"/>
          <w:color w:val="3A4A56"/>
          <w:w w:val="86"/>
          <w:sz w:val="19"/>
          <w:szCs w:val="19"/>
        </w:rPr>
        <w:t>Theo</w:t>
      </w:r>
      <w:r w:rsidR="00B23A20">
        <w:rPr>
          <w:rFonts w:ascii="Segoe UI Symbol" w:eastAsia="Segoe UI Symbol" w:hAnsi="Segoe UI Symbol" w:cs="Segoe UI Symbol"/>
          <w:color w:val="3A4A56"/>
          <w:spacing w:val="-3"/>
          <w:w w:val="86"/>
          <w:sz w:val="19"/>
          <w:szCs w:val="19"/>
        </w:rPr>
        <w:t>r</w:t>
      </w:r>
      <w:r w:rsidR="00B23A20">
        <w:rPr>
          <w:rFonts w:ascii="Segoe UI Symbol" w:eastAsia="Segoe UI Symbol" w:hAnsi="Segoe UI Symbol" w:cs="Segoe UI Symbol"/>
          <w:color w:val="3A4A56"/>
          <w:w w:val="86"/>
          <w:sz w:val="19"/>
          <w:szCs w:val="19"/>
        </w:rPr>
        <w:t xml:space="preserve">a </w:t>
      </w:r>
      <w:r w:rsidR="00B23A20">
        <w:rPr>
          <w:rFonts w:ascii="Segoe UI Symbol" w:eastAsia="Segoe UI Symbol" w:hAnsi="Segoe UI Symbol" w:cs="Segoe UI Symbol"/>
          <w:color w:val="3A4A56"/>
          <w:spacing w:val="16"/>
          <w:w w:val="8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87"/>
          <w:sz w:val="19"/>
          <w:szCs w:val="19"/>
        </w:rPr>
        <w:t>M</w:t>
      </w:r>
      <w:r>
        <w:rPr>
          <w:rFonts w:ascii="Segoe UI Symbol" w:eastAsia="Segoe UI Symbol" w:hAnsi="Segoe UI Symbol" w:cs="Segoe UI Symbol"/>
          <w:color w:val="3A4A56"/>
          <w:spacing w:val="-3"/>
          <w:w w:val="87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w w:val="87"/>
          <w:sz w:val="19"/>
          <w:szCs w:val="19"/>
        </w:rPr>
        <w:t>4.</w:t>
      </w:r>
      <w:r>
        <w:rPr>
          <w:rFonts w:ascii="Segoe UI Symbol" w:eastAsia="Segoe UI Symbol" w:hAnsi="Segoe UI Symbol" w:cs="Segoe UI Symbol"/>
          <w:color w:val="3A4A56"/>
          <w:spacing w:val="9"/>
          <w:w w:val="8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4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 xml:space="preserve">audio-only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fi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es,</w:t>
      </w:r>
    </w:p>
    <w:p w14:paraId="537964BA" w14:textId="77777777" w:rsidR="00793E33" w:rsidRDefault="008D0302">
      <w:pPr>
        <w:spacing w:before="67"/>
        <w:ind w:left="840"/>
        <w:rPr>
          <w:rFonts w:ascii="Segoe UI Symbol" w:eastAsia="Segoe UI Symbol" w:hAnsi="Segoe UI Symbol" w:cs="Segoe UI Symbol"/>
          <w:sz w:val="19"/>
          <w:szCs w:val="19"/>
        </w:rPr>
        <w:sectPr w:rsidR="00793E33">
          <w:pgSz w:w="12240" w:h="15840"/>
          <w:pgMar w:top="940" w:right="960" w:bottom="280" w:left="960" w:header="709" w:footer="0" w:gutter="0"/>
          <w:cols w:space="720"/>
        </w:sectPr>
      </w:pPr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xpo</w:t>
      </w:r>
      <w:r>
        <w:rPr>
          <w:rFonts w:ascii="Segoe UI Symbol" w:eastAsia="Segoe UI Symbol" w:hAnsi="Segoe UI Symbol" w:cs="Segoe UI Symbol"/>
          <w:color w:val="3A4A56"/>
          <w:spacing w:val="2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ting</w:t>
      </w:r>
      <w:r>
        <w:rPr>
          <w:rFonts w:ascii="Segoe UI Symbol" w:eastAsia="Segoe UI Symbol" w:hAnsi="Segoe UI Symbol" w:cs="Segoe UI Symbol"/>
          <w:color w:val="3A4A56"/>
          <w:spacing w:val="1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89"/>
          <w:sz w:val="19"/>
          <w:szCs w:val="19"/>
        </w:rPr>
        <w:t>OGG</w:t>
      </w:r>
      <w:r>
        <w:rPr>
          <w:rFonts w:ascii="Segoe UI Symbol" w:eastAsia="Segoe UI Symbol" w:hAnsi="Segoe UI Symbol" w:cs="Segoe UI Symbol"/>
          <w:color w:val="3A4A56"/>
          <w:spacing w:val="-12"/>
          <w:w w:val="8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4"/>
          <w:w w:val="89"/>
          <w:sz w:val="19"/>
          <w:szCs w:val="19"/>
        </w:rPr>
        <w:t>V</w:t>
      </w:r>
      <w:r>
        <w:rPr>
          <w:rFonts w:ascii="Segoe UI Symbol" w:eastAsia="Segoe UI Symbol" w:hAnsi="Segoe UI Symbol" w:cs="Segoe UI Symbol"/>
          <w:color w:val="3A4A56"/>
          <w:w w:val="89"/>
          <w:sz w:val="19"/>
          <w:szCs w:val="19"/>
        </w:rPr>
        <w:t>orbis</w:t>
      </w:r>
      <w:r>
        <w:rPr>
          <w:rFonts w:ascii="Segoe UI Symbol" w:eastAsia="Segoe UI Symbol" w:hAnsi="Segoe UI Symbol" w:cs="Segoe UI Symbol"/>
          <w:color w:val="3A4A56"/>
          <w:spacing w:val="29"/>
          <w:w w:val="8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86"/>
          <w:sz w:val="19"/>
          <w:szCs w:val="19"/>
        </w:rPr>
        <w:t>M</w:t>
      </w:r>
      <w:r>
        <w:rPr>
          <w:rFonts w:ascii="Segoe UI Symbol" w:eastAsia="Segoe UI Symbol" w:hAnsi="Segoe UI Symbol" w:cs="Segoe UI Symbol"/>
          <w:color w:val="3A4A56"/>
          <w:spacing w:val="-2"/>
          <w:w w:val="86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w w:val="86"/>
          <w:sz w:val="19"/>
          <w:szCs w:val="19"/>
        </w:rPr>
        <w:t>3</w:t>
      </w:r>
      <w:r>
        <w:rPr>
          <w:rFonts w:ascii="Segoe UI Symbol" w:eastAsia="Segoe UI Symbol" w:hAnsi="Segoe UI Symbol" w:cs="Segoe UI Symbol"/>
          <w:color w:val="3A4A56"/>
          <w:spacing w:val="7"/>
          <w:w w:val="8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is</w:t>
      </w:r>
      <w:r>
        <w:rPr>
          <w:rFonts w:ascii="Segoe UI Symbol" w:eastAsia="Segoe UI Symbol" w:hAnsi="Segoe UI Symbol" w:cs="Segoe UI Symbol"/>
          <w:color w:val="3A4A56"/>
          <w:spacing w:val="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ommen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ed.</w:t>
      </w:r>
      <w:r>
        <w:rPr>
          <w:rFonts w:ascii="Segoe UI Symbol" w:eastAsia="Segoe UI Symbol" w:hAnsi="Segoe UI Symbol" w:cs="Segoe UI Symbol"/>
          <w:color w:val="3A4A56"/>
          <w:spacing w:val="13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Inclu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high-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esolution</w:t>
      </w:r>
      <w:r>
        <w:rPr>
          <w:rFonts w:ascii="Segoe UI Symbol" w:eastAsia="Segoe UI Symbol" w:hAnsi="Segoe UI Symbol" w:cs="Segoe UI Symbol"/>
          <w:color w:val="3A4A56"/>
          <w:spacing w:val="3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v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sions</w:t>
      </w:r>
      <w:r>
        <w:rPr>
          <w:rFonts w:ascii="Segoe UI Symbol" w:eastAsia="Segoe UI Symbol" w:hAnsi="Segoe UI Symbol" w:cs="Segoe UI Symbol"/>
          <w:color w:val="3A4A56"/>
          <w:spacing w:val="-1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vi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eos whe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1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possib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e.</w:t>
      </w:r>
    </w:p>
    <w:p w14:paraId="731A1CFE" w14:textId="77777777" w:rsidR="00793E33" w:rsidRDefault="00793E33">
      <w:pPr>
        <w:spacing w:line="200" w:lineRule="exact"/>
      </w:pPr>
    </w:p>
    <w:p w14:paraId="4BD72BEB" w14:textId="77777777" w:rsidR="00793E33" w:rsidRDefault="00793E33">
      <w:pPr>
        <w:spacing w:line="200" w:lineRule="exact"/>
      </w:pPr>
    </w:p>
    <w:p w14:paraId="18BCA2BA" w14:textId="77777777" w:rsidR="00793E33" w:rsidRDefault="00793E33">
      <w:pPr>
        <w:spacing w:line="200" w:lineRule="exact"/>
      </w:pPr>
    </w:p>
    <w:p w14:paraId="17BB7092" w14:textId="77777777" w:rsidR="00793E33" w:rsidRDefault="00793E33">
      <w:pPr>
        <w:spacing w:before="8" w:line="220" w:lineRule="exact"/>
        <w:rPr>
          <w:sz w:val="22"/>
          <w:szCs w:val="22"/>
        </w:rPr>
      </w:pPr>
    </w:p>
    <w:p w14:paraId="0CDA50F5" w14:textId="77777777" w:rsidR="00793E33" w:rsidRDefault="002F14D4">
      <w:pPr>
        <w:spacing w:line="740" w:lineRule="exact"/>
        <w:ind w:left="109"/>
        <w:rPr>
          <w:sz w:val="72"/>
          <w:szCs w:val="72"/>
        </w:rPr>
      </w:pPr>
      <w:r>
        <w:pict w14:anchorId="1E798666">
          <v:group id="_x0000_s1502" style="position:absolute;left:0;text-align:left;margin-left:54pt;margin-top:58.4pt;width:7in;height:0;z-index:-2520;mso-position-horizontal-relative:page;mso-position-vertical-relative:page" coordorigin="1080,1168" coordsize="10080,0">
            <v:polyline id="_x0000_s1503" style="position:absolute" points="3240,3504,13320,3504" coordorigin="1080,1168" coordsize="10080,0" filled="f" strokecolor="#eaecf1" strokeweight="2pt">
              <v:path arrowok="t"/>
              <o:lock v:ext="edit" verticies="t"/>
            </v:polyline>
            <w10:wrap anchorx="page" anchory="page"/>
          </v:group>
        </w:pict>
      </w:r>
      <w:r w:rsidR="008D0302">
        <w:rPr>
          <w:color w:val="046B99"/>
          <w:sz w:val="72"/>
          <w:szCs w:val="72"/>
        </w:rPr>
        <w:t>Bui</w:t>
      </w:r>
      <w:r w:rsidR="008D0302">
        <w:rPr>
          <w:color w:val="046B99"/>
          <w:spacing w:val="-7"/>
          <w:sz w:val="72"/>
          <w:szCs w:val="72"/>
        </w:rPr>
        <w:t>l</w:t>
      </w:r>
      <w:r w:rsidR="008D0302">
        <w:rPr>
          <w:color w:val="046B99"/>
          <w:sz w:val="72"/>
          <w:szCs w:val="72"/>
        </w:rPr>
        <w:t>d</w:t>
      </w:r>
      <w:r w:rsidR="008D0302">
        <w:rPr>
          <w:color w:val="046B99"/>
          <w:spacing w:val="93"/>
          <w:sz w:val="72"/>
          <w:szCs w:val="72"/>
        </w:rPr>
        <w:t xml:space="preserve"> </w:t>
      </w:r>
      <w:r w:rsidR="008D0302">
        <w:rPr>
          <w:color w:val="046B99"/>
          <w:spacing w:val="-7"/>
          <w:sz w:val="72"/>
          <w:szCs w:val="72"/>
        </w:rPr>
        <w:t>f</w:t>
      </w:r>
      <w:r w:rsidR="008D0302">
        <w:rPr>
          <w:color w:val="046B99"/>
          <w:sz w:val="72"/>
          <w:szCs w:val="72"/>
        </w:rPr>
        <w:t>or</w:t>
      </w:r>
      <w:r w:rsidR="008D0302">
        <w:rPr>
          <w:color w:val="046B99"/>
          <w:spacing w:val="112"/>
          <w:sz w:val="72"/>
          <w:szCs w:val="72"/>
        </w:rPr>
        <w:t xml:space="preserve"> </w:t>
      </w:r>
      <w:r w:rsidR="008D0302">
        <w:rPr>
          <w:color w:val="046B99"/>
          <w:w w:val="113"/>
          <w:sz w:val="72"/>
          <w:szCs w:val="72"/>
        </w:rPr>
        <w:t>a</w:t>
      </w:r>
      <w:r w:rsidR="008D0302">
        <w:rPr>
          <w:color w:val="046B99"/>
          <w:spacing w:val="-8"/>
          <w:w w:val="113"/>
          <w:sz w:val="72"/>
          <w:szCs w:val="72"/>
        </w:rPr>
        <w:t>cc</w:t>
      </w:r>
      <w:r w:rsidR="008D0302">
        <w:rPr>
          <w:color w:val="046B99"/>
          <w:w w:val="113"/>
          <w:sz w:val="72"/>
          <w:szCs w:val="72"/>
        </w:rPr>
        <w:t>essibility</w:t>
      </w:r>
      <w:r w:rsidR="008D0302">
        <w:rPr>
          <w:color w:val="046B99"/>
          <w:spacing w:val="-2"/>
          <w:w w:val="113"/>
          <w:sz w:val="72"/>
          <w:szCs w:val="72"/>
        </w:rPr>
        <w:t xml:space="preserve"> </w:t>
      </w:r>
      <w:r w:rsidR="008D0302">
        <w:rPr>
          <w:color w:val="046B99"/>
          <w:w w:val="119"/>
          <w:sz w:val="72"/>
          <w:szCs w:val="72"/>
        </w:rPr>
        <w:t>and</w:t>
      </w:r>
    </w:p>
    <w:p w14:paraId="2E607829" w14:textId="77777777" w:rsidR="00793E33" w:rsidRDefault="008D0302">
      <w:pPr>
        <w:spacing w:line="800" w:lineRule="exact"/>
        <w:ind w:left="109"/>
        <w:rPr>
          <w:sz w:val="72"/>
          <w:szCs w:val="72"/>
        </w:rPr>
      </w:pPr>
      <w:proofErr w:type="gramStart"/>
      <w:r>
        <w:rPr>
          <w:color w:val="046B99"/>
          <w:w w:val="112"/>
          <w:sz w:val="72"/>
          <w:szCs w:val="72"/>
        </w:rPr>
        <w:t>inclusion</w:t>
      </w:r>
      <w:proofErr w:type="gramEnd"/>
      <w:r>
        <w:rPr>
          <w:color w:val="046B99"/>
          <w:spacing w:val="-22"/>
          <w:w w:val="112"/>
          <w:sz w:val="72"/>
          <w:szCs w:val="72"/>
        </w:rPr>
        <w:t xml:space="preserve"> </w:t>
      </w:r>
      <w:r>
        <w:rPr>
          <w:color w:val="046B99"/>
          <w:sz w:val="72"/>
          <w:szCs w:val="72"/>
        </w:rPr>
        <w:t>(Pl</w:t>
      </w:r>
      <w:r>
        <w:rPr>
          <w:color w:val="046B99"/>
          <w:spacing w:val="-7"/>
          <w:sz w:val="72"/>
          <w:szCs w:val="72"/>
        </w:rPr>
        <w:t>a</w:t>
      </w:r>
      <w:r>
        <w:rPr>
          <w:color w:val="046B99"/>
          <w:sz w:val="72"/>
          <w:szCs w:val="72"/>
        </w:rPr>
        <w:t>y</w:t>
      </w:r>
      <w:r>
        <w:rPr>
          <w:color w:val="046B99"/>
          <w:spacing w:val="108"/>
          <w:sz w:val="72"/>
          <w:szCs w:val="72"/>
        </w:rPr>
        <w:t xml:space="preserve"> </w:t>
      </w:r>
      <w:r>
        <w:rPr>
          <w:color w:val="046B99"/>
          <w:w w:val="104"/>
          <w:sz w:val="72"/>
          <w:szCs w:val="72"/>
        </w:rPr>
        <w:t>4)</w:t>
      </w:r>
    </w:p>
    <w:p w14:paraId="45EE765D" w14:textId="77777777" w:rsidR="00793E33" w:rsidRDefault="00793E33">
      <w:pPr>
        <w:spacing w:before="4" w:line="140" w:lineRule="exact"/>
        <w:rPr>
          <w:sz w:val="15"/>
          <w:szCs w:val="15"/>
        </w:rPr>
      </w:pPr>
    </w:p>
    <w:p w14:paraId="683FB3D6" w14:textId="11E3F02E" w:rsidR="00793E33" w:rsidRDefault="008D0302">
      <w:pPr>
        <w:spacing w:before="27" w:line="371" w:lineRule="auto"/>
        <w:ind w:left="129" w:right="88"/>
        <w:rPr>
          <w:sz w:val="18"/>
          <w:szCs w:val="18"/>
        </w:rPr>
      </w:pPr>
      <w:r>
        <w:rPr>
          <w:color w:val="3A4A56"/>
          <w:w w:val="90"/>
          <w:sz w:val="18"/>
          <w:szCs w:val="18"/>
        </w:rPr>
        <w:t>All</w:t>
      </w:r>
      <w:r>
        <w:rPr>
          <w:color w:val="3A4A56"/>
          <w:spacing w:val="7"/>
          <w:w w:val="90"/>
          <w:sz w:val="18"/>
          <w:szCs w:val="18"/>
        </w:rPr>
        <w:t xml:space="preserve"> </w:t>
      </w:r>
      <w:r>
        <w:rPr>
          <w:color w:val="3A4A56"/>
          <w:w w:val="120"/>
          <w:sz w:val="18"/>
          <w:szCs w:val="18"/>
        </w:rPr>
        <w:t>p</w:t>
      </w:r>
      <w:r>
        <w:rPr>
          <w:color w:val="3A4A56"/>
          <w:spacing w:val="-2"/>
          <w:w w:val="120"/>
          <w:sz w:val="18"/>
          <w:szCs w:val="18"/>
        </w:rPr>
        <w:t>r</w:t>
      </w:r>
      <w:r>
        <w:rPr>
          <w:color w:val="3A4A56"/>
          <w:w w:val="120"/>
          <w:sz w:val="18"/>
          <w:szCs w:val="18"/>
        </w:rPr>
        <w:t>oducts</w:t>
      </w:r>
      <w:r>
        <w:rPr>
          <w:color w:val="3A4A56"/>
          <w:spacing w:val="-24"/>
          <w:w w:val="120"/>
          <w:sz w:val="18"/>
          <w:szCs w:val="18"/>
        </w:rPr>
        <w:t xml:space="preserve"> </w:t>
      </w:r>
      <w:r>
        <w:rPr>
          <w:color w:val="3A4A56"/>
          <w:w w:val="120"/>
          <w:sz w:val="18"/>
          <w:szCs w:val="18"/>
        </w:rPr>
        <w:t>that</w:t>
      </w:r>
      <w:r>
        <w:rPr>
          <w:color w:val="3A4A56"/>
          <w:spacing w:val="2"/>
          <w:w w:val="120"/>
          <w:sz w:val="18"/>
          <w:szCs w:val="18"/>
        </w:rPr>
        <w:t xml:space="preserve"> </w:t>
      </w:r>
      <w:r w:rsidR="00B23A20">
        <w:rPr>
          <w:color w:val="3A4A56"/>
          <w:sz w:val="18"/>
          <w:szCs w:val="18"/>
        </w:rPr>
        <w:t>a</w:t>
      </w:r>
      <w:r w:rsidR="00B23A20">
        <w:rPr>
          <w:color w:val="3A4A56"/>
          <w:spacing w:val="-2"/>
          <w:sz w:val="18"/>
          <w:szCs w:val="18"/>
        </w:rPr>
        <w:t>r</w:t>
      </w:r>
      <w:r w:rsidR="00B23A20">
        <w:rPr>
          <w:color w:val="3A4A56"/>
          <w:sz w:val="18"/>
          <w:szCs w:val="18"/>
        </w:rPr>
        <w:t xml:space="preserve">e </w:t>
      </w:r>
      <w:r w:rsidR="00B23A20">
        <w:rPr>
          <w:color w:val="3A4A56"/>
          <w:spacing w:val="4"/>
          <w:sz w:val="18"/>
          <w:szCs w:val="18"/>
        </w:rPr>
        <w:t>created</w:t>
      </w:r>
      <w:r>
        <w:rPr>
          <w:color w:val="3A4A56"/>
          <w:spacing w:val="-6"/>
          <w:w w:val="120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with</w:t>
      </w:r>
      <w:r>
        <w:rPr>
          <w:color w:val="3A4A56"/>
          <w:spacing w:val="32"/>
          <w:sz w:val="18"/>
          <w:szCs w:val="18"/>
        </w:rPr>
        <w:t xml:space="preserve"> </w:t>
      </w:r>
      <w:r>
        <w:rPr>
          <w:color w:val="3A4A56"/>
          <w:spacing w:val="-2"/>
          <w:w w:val="115"/>
          <w:sz w:val="18"/>
          <w:szCs w:val="18"/>
        </w:rPr>
        <w:t>f</w:t>
      </w:r>
      <w:r>
        <w:rPr>
          <w:color w:val="3A4A56"/>
          <w:w w:val="115"/>
          <w:sz w:val="18"/>
          <w:szCs w:val="18"/>
        </w:rPr>
        <w:t>e</w:t>
      </w:r>
      <w:r>
        <w:rPr>
          <w:color w:val="3A4A56"/>
          <w:spacing w:val="-2"/>
          <w:w w:val="115"/>
          <w:sz w:val="18"/>
          <w:szCs w:val="18"/>
        </w:rPr>
        <w:t>d</w:t>
      </w:r>
      <w:r>
        <w:rPr>
          <w:color w:val="3A4A56"/>
          <w:w w:val="115"/>
          <w:sz w:val="18"/>
          <w:szCs w:val="18"/>
        </w:rPr>
        <w:t>e</w:t>
      </w:r>
      <w:r>
        <w:rPr>
          <w:color w:val="3A4A56"/>
          <w:spacing w:val="-5"/>
          <w:w w:val="115"/>
          <w:sz w:val="18"/>
          <w:szCs w:val="18"/>
        </w:rPr>
        <w:t>r</w:t>
      </w:r>
      <w:r>
        <w:rPr>
          <w:color w:val="3A4A56"/>
          <w:w w:val="115"/>
          <w:sz w:val="18"/>
          <w:szCs w:val="18"/>
        </w:rPr>
        <w:t>al</w:t>
      </w:r>
      <w:r>
        <w:rPr>
          <w:color w:val="3A4A56"/>
          <w:spacing w:val="7"/>
          <w:w w:val="115"/>
          <w:sz w:val="18"/>
          <w:szCs w:val="18"/>
        </w:rPr>
        <w:t xml:space="preserve"> </w:t>
      </w:r>
      <w:r>
        <w:rPr>
          <w:color w:val="3A4A56"/>
          <w:spacing w:val="6"/>
          <w:w w:val="115"/>
          <w:sz w:val="18"/>
          <w:szCs w:val="18"/>
        </w:rPr>
        <w:t>f</w:t>
      </w:r>
      <w:r>
        <w:rPr>
          <w:color w:val="3A4A56"/>
          <w:w w:val="115"/>
          <w:sz w:val="18"/>
          <w:szCs w:val="18"/>
        </w:rPr>
        <w:t>unds</w:t>
      </w:r>
      <w:r>
        <w:rPr>
          <w:color w:val="3A4A56"/>
          <w:spacing w:val="-3"/>
          <w:w w:val="115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shou</w:t>
      </w:r>
      <w:r>
        <w:rPr>
          <w:color w:val="3A4A56"/>
          <w:spacing w:val="-2"/>
          <w:w w:val="115"/>
          <w:sz w:val="18"/>
          <w:szCs w:val="18"/>
        </w:rPr>
        <w:t>l</w:t>
      </w:r>
      <w:r>
        <w:rPr>
          <w:color w:val="3A4A56"/>
          <w:w w:val="115"/>
          <w:sz w:val="18"/>
          <w:szCs w:val="18"/>
        </w:rPr>
        <w:t xml:space="preserve">d </w:t>
      </w:r>
      <w:r>
        <w:rPr>
          <w:color w:val="3A4A56"/>
          <w:sz w:val="18"/>
          <w:szCs w:val="18"/>
        </w:rPr>
        <w:t>be</w:t>
      </w:r>
      <w:r>
        <w:rPr>
          <w:color w:val="3A4A56"/>
          <w:spacing w:val="39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“</w:t>
      </w:r>
      <w:r w:rsidR="00B23A20">
        <w:rPr>
          <w:color w:val="3A4A56"/>
          <w:sz w:val="18"/>
          <w:szCs w:val="18"/>
        </w:rPr>
        <w:t xml:space="preserve">born </w:t>
      </w:r>
      <w:r w:rsidR="00B23A20">
        <w:rPr>
          <w:color w:val="3A4A56"/>
          <w:spacing w:val="7"/>
          <w:sz w:val="18"/>
          <w:szCs w:val="18"/>
        </w:rPr>
        <w:t>accessible</w:t>
      </w:r>
      <w:r>
        <w:rPr>
          <w:color w:val="3A4A56"/>
          <w:spacing w:val="-14"/>
          <w:w w:val="113"/>
          <w:sz w:val="18"/>
          <w:szCs w:val="18"/>
        </w:rPr>
        <w:t>,</w:t>
      </w:r>
      <w:r>
        <w:rPr>
          <w:color w:val="3A4A56"/>
          <w:w w:val="91"/>
          <w:sz w:val="18"/>
          <w:szCs w:val="18"/>
        </w:rPr>
        <w:t>”</w:t>
      </w:r>
      <w:r>
        <w:rPr>
          <w:color w:val="3A4A56"/>
          <w:spacing w:val="3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or</w:t>
      </w:r>
      <w:r>
        <w:rPr>
          <w:color w:val="3A4A56"/>
          <w:spacing w:val="2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c</w:t>
      </w:r>
      <w:r>
        <w:rPr>
          <w:color w:val="3A4A56"/>
          <w:spacing w:val="-2"/>
          <w:w w:val="117"/>
          <w:sz w:val="18"/>
          <w:szCs w:val="18"/>
        </w:rPr>
        <w:t>r</w:t>
      </w:r>
      <w:r>
        <w:rPr>
          <w:color w:val="3A4A56"/>
          <w:w w:val="117"/>
          <w:sz w:val="18"/>
          <w:szCs w:val="18"/>
        </w:rPr>
        <w:t>ea</w:t>
      </w:r>
      <w:r>
        <w:rPr>
          <w:color w:val="3A4A56"/>
          <w:spacing w:val="-2"/>
          <w:w w:val="117"/>
          <w:sz w:val="18"/>
          <w:szCs w:val="18"/>
        </w:rPr>
        <w:t>t</w:t>
      </w:r>
      <w:r>
        <w:rPr>
          <w:color w:val="3A4A56"/>
          <w:w w:val="117"/>
          <w:sz w:val="18"/>
          <w:szCs w:val="18"/>
        </w:rPr>
        <w:t>ed</w:t>
      </w:r>
      <w:r>
        <w:rPr>
          <w:color w:val="3A4A56"/>
          <w:spacing w:val="11"/>
          <w:w w:val="117"/>
          <w:sz w:val="18"/>
          <w:szCs w:val="18"/>
        </w:rPr>
        <w:t xml:space="preserve"> </w:t>
      </w:r>
      <w:r>
        <w:rPr>
          <w:color w:val="3A4A56"/>
          <w:spacing w:val="-2"/>
          <w:w w:val="117"/>
          <w:sz w:val="18"/>
          <w:szCs w:val="18"/>
        </w:rPr>
        <w:t>t</w:t>
      </w:r>
      <w:r>
        <w:rPr>
          <w:color w:val="3A4A56"/>
          <w:w w:val="117"/>
          <w:sz w:val="18"/>
          <w:szCs w:val="18"/>
        </w:rPr>
        <w:t>o</w:t>
      </w:r>
      <w:r>
        <w:rPr>
          <w:color w:val="3A4A56"/>
          <w:spacing w:val="1"/>
          <w:w w:val="11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ensu</w:t>
      </w:r>
      <w:r>
        <w:rPr>
          <w:color w:val="3A4A56"/>
          <w:spacing w:val="-2"/>
          <w:w w:val="117"/>
          <w:sz w:val="18"/>
          <w:szCs w:val="18"/>
        </w:rPr>
        <w:t>r</w:t>
      </w:r>
      <w:r>
        <w:rPr>
          <w:color w:val="3A4A56"/>
          <w:w w:val="117"/>
          <w:sz w:val="18"/>
          <w:szCs w:val="18"/>
        </w:rPr>
        <w:t>e</w:t>
      </w:r>
      <w:r>
        <w:rPr>
          <w:color w:val="3A4A56"/>
          <w:spacing w:val="5"/>
          <w:w w:val="11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immedia</w:t>
      </w:r>
      <w:r>
        <w:rPr>
          <w:color w:val="3A4A56"/>
          <w:spacing w:val="-2"/>
          <w:w w:val="117"/>
          <w:sz w:val="18"/>
          <w:szCs w:val="18"/>
        </w:rPr>
        <w:t>t</w:t>
      </w:r>
      <w:r>
        <w:rPr>
          <w:color w:val="3A4A56"/>
          <w:w w:val="117"/>
          <w:sz w:val="18"/>
          <w:szCs w:val="18"/>
        </w:rPr>
        <w:t>e</w:t>
      </w:r>
      <w:r>
        <w:rPr>
          <w:color w:val="3A4A56"/>
          <w:spacing w:val="-19"/>
          <w:w w:val="117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a</w:t>
      </w:r>
      <w:r>
        <w:rPr>
          <w:color w:val="3A4A56"/>
          <w:spacing w:val="-2"/>
          <w:w w:val="115"/>
          <w:sz w:val="18"/>
          <w:szCs w:val="18"/>
        </w:rPr>
        <w:t>c</w:t>
      </w:r>
      <w:r>
        <w:rPr>
          <w:color w:val="3A4A56"/>
          <w:spacing w:val="-2"/>
          <w:w w:val="107"/>
          <w:sz w:val="18"/>
          <w:szCs w:val="18"/>
        </w:rPr>
        <w:t>c</w:t>
      </w:r>
      <w:r>
        <w:rPr>
          <w:color w:val="3A4A56"/>
          <w:w w:val="112"/>
          <w:sz w:val="18"/>
          <w:szCs w:val="18"/>
        </w:rPr>
        <w:t xml:space="preserve">essibility </w:t>
      </w:r>
      <w:r>
        <w:rPr>
          <w:color w:val="3A4A56"/>
          <w:spacing w:val="-2"/>
          <w:w w:val="114"/>
          <w:sz w:val="18"/>
          <w:szCs w:val="18"/>
        </w:rPr>
        <w:t>f</w:t>
      </w:r>
      <w:r>
        <w:rPr>
          <w:color w:val="3A4A56"/>
          <w:w w:val="114"/>
          <w:sz w:val="18"/>
          <w:szCs w:val="18"/>
        </w:rPr>
        <w:t>or</w:t>
      </w:r>
      <w:r>
        <w:rPr>
          <w:color w:val="3A4A56"/>
          <w:spacing w:val="-8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peop</w:t>
      </w:r>
      <w:r>
        <w:rPr>
          <w:color w:val="3A4A56"/>
          <w:spacing w:val="-2"/>
          <w:w w:val="114"/>
          <w:sz w:val="18"/>
          <w:szCs w:val="18"/>
        </w:rPr>
        <w:t>l</w:t>
      </w:r>
      <w:r>
        <w:rPr>
          <w:color w:val="3A4A56"/>
          <w:w w:val="114"/>
          <w:sz w:val="18"/>
          <w:szCs w:val="18"/>
        </w:rPr>
        <w:t>e</w:t>
      </w:r>
      <w:r>
        <w:rPr>
          <w:color w:val="3A4A56"/>
          <w:spacing w:val="17"/>
          <w:w w:val="114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with</w:t>
      </w:r>
      <w:r>
        <w:rPr>
          <w:color w:val="3A4A56"/>
          <w:spacing w:val="32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disabilities</w:t>
      </w:r>
      <w:r>
        <w:rPr>
          <w:color w:val="3A4A56"/>
          <w:spacing w:val="-4"/>
          <w:w w:val="115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or</w:t>
      </w:r>
      <w:r>
        <w:rPr>
          <w:color w:val="3A4A56"/>
          <w:spacing w:val="27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dif</w:t>
      </w:r>
      <w:r>
        <w:rPr>
          <w:color w:val="3A4A56"/>
          <w:spacing w:val="-2"/>
          <w:w w:val="115"/>
          <w:sz w:val="18"/>
          <w:szCs w:val="18"/>
        </w:rPr>
        <w:t>f</w:t>
      </w:r>
      <w:r>
        <w:rPr>
          <w:color w:val="3A4A56"/>
          <w:w w:val="115"/>
          <w:sz w:val="18"/>
          <w:szCs w:val="18"/>
        </w:rPr>
        <w:t>e</w:t>
      </w:r>
      <w:r>
        <w:rPr>
          <w:color w:val="3A4A56"/>
          <w:spacing w:val="-2"/>
          <w:w w:val="115"/>
          <w:sz w:val="18"/>
          <w:szCs w:val="18"/>
        </w:rPr>
        <w:t>r</w:t>
      </w:r>
      <w:r>
        <w:rPr>
          <w:color w:val="3A4A56"/>
          <w:w w:val="115"/>
          <w:sz w:val="18"/>
          <w:szCs w:val="18"/>
        </w:rPr>
        <w:t>ent</w:t>
      </w:r>
      <w:r>
        <w:rPr>
          <w:color w:val="3A4A56"/>
          <w:spacing w:val="-2"/>
          <w:w w:val="115"/>
          <w:sz w:val="18"/>
          <w:szCs w:val="18"/>
        </w:rPr>
        <w:t xml:space="preserve"> l</w:t>
      </w:r>
      <w:r>
        <w:rPr>
          <w:color w:val="3A4A56"/>
          <w:w w:val="115"/>
          <w:sz w:val="18"/>
          <w:szCs w:val="18"/>
        </w:rPr>
        <w:t>earning</w:t>
      </w:r>
      <w:r>
        <w:rPr>
          <w:color w:val="3A4A56"/>
          <w:spacing w:val="-8"/>
          <w:w w:val="115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needs.</w:t>
      </w:r>
      <w:r>
        <w:rPr>
          <w:color w:val="3A4A56"/>
          <w:spacing w:val="10"/>
          <w:w w:val="115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A</w:t>
      </w:r>
      <w:r>
        <w:rPr>
          <w:color w:val="3A4A56"/>
          <w:spacing w:val="-2"/>
          <w:sz w:val="18"/>
          <w:szCs w:val="18"/>
        </w:rPr>
        <w:t>n</w:t>
      </w:r>
      <w:r>
        <w:rPr>
          <w:color w:val="3A4A56"/>
          <w:sz w:val="18"/>
          <w:szCs w:val="18"/>
        </w:rPr>
        <w:t>ything</w:t>
      </w:r>
      <w:r>
        <w:rPr>
          <w:color w:val="3A4A56"/>
          <w:spacing w:val="36"/>
          <w:sz w:val="18"/>
          <w:szCs w:val="18"/>
        </w:rPr>
        <w:t xml:space="preserve"> </w:t>
      </w:r>
      <w:r>
        <w:rPr>
          <w:color w:val="3A4A56"/>
          <w:w w:val="123"/>
          <w:sz w:val="18"/>
          <w:szCs w:val="18"/>
        </w:rPr>
        <w:t>that</w:t>
      </w:r>
      <w:r>
        <w:rPr>
          <w:color w:val="3A4A56"/>
          <w:spacing w:val="-7"/>
          <w:w w:val="123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is</w:t>
      </w:r>
      <w:r>
        <w:rPr>
          <w:color w:val="3A4A56"/>
          <w:spacing w:val="17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born</w:t>
      </w:r>
      <w:r>
        <w:rPr>
          <w:color w:val="3A4A56"/>
          <w:spacing w:val="7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digital</w:t>
      </w:r>
      <w:r>
        <w:rPr>
          <w:color w:val="3A4A56"/>
          <w:spacing w:val="-12"/>
          <w:w w:val="114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can</w:t>
      </w:r>
      <w:r>
        <w:rPr>
          <w:color w:val="3A4A56"/>
          <w:spacing w:val="43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be</w:t>
      </w:r>
      <w:r>
        <w:rPr>
          <w:color w:val="3A4A56"/>
          <w:spacing w:val="39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born</w:t>
      </w:r>
      <w:r>
        <w:rPr>
          <w:color w:val="3A4A56"/>
          <w:spacing w:val="3"/>
          <w:w w:val="115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a</w:t>
      </w:r>
      <w:r>
        <w:rPr>
          <w:color w:val="3A4A56"/>
          <w:spacing w:val="-2"/>
          <w:w w:val="115"/>
          <w:sz w:val="18"/>
          <w:szCs w:val="18"/>
        </w:rPr>
        <w:t>cc</w:t>
      </w:r>
      <w:r>
        <w:rPr>
          <w:color w:val="3A4A56"/>
          <w:w w:val="115"/>
          <w:sz w:val="18"/>
          <w:szCs w:val="18"/>
        </w:rPr>
        <w:t>essib</w:t>
      </w:r>
      <w:r>
        <w:rPr>
          <w:color w:val="3A4A56"/>
          <w:spacing w:val="-2"/>
          <w:w w:val="115"/>
          <w:sz w:val="18"/>
          <w:szCs w:val="18"/>
        </w:rPr>
        <w:t>l</w:t>
      </w:r>
      <w:r>
        <w:rPr>
          <w:color w:val="3A4A56"/>
          <w:w w:val="115"/>
          <w:sz w:val="18"/>
          <w:szCs w:val="18"/>
        </w:rPr>
        <w:t>e.</w:t>
      </w:r>
      <w:r>
        <w:rPr>
          <w:color w:val="3A4A56"/>
          <w:spacing w:val="-8"/>
          <w:w w:val="115"/>
          <w:sz w:val="18"/>
          <w:szCs w:val="18"/>
        </w:rPr>
        <w:t xml:space="preserve"> </w:t>
      </w:r>
      <w:r>
        <w:rPr>
          <w:color w:val="3A4A56"/>
          <w:spacing w:val="-1"/>
          <w:w w:val="79"/>
          <w:sz w:val="18"/>
          <w:szCs w:val="18"/>
        </w:rPr>
        <w:t>A</w:t>
      </w:r>
      <w:r>
        <w:rPr>
          <w:color w:val="3A4A56"/>
          <w:spacing w:val="-2"/>
          <w:w w:val="107"/>
          <w:sz w:val="18"/>
          <w:szCs w:val="18"/>
        </w:rPr>
        <w:t>cc</w:t>
      </w:r>
      <w:r>
        <w:rPr>
          <w:color w:val="3A4A56"/>
          <w:w w:val="112"/>
          <w:sz w:val="18"/>
          <w:szCs w:val="18"/>
        </w:rPr>
        <w:t xml:space="preserve">essibility </w:t>
      </w:r>
      <w:r>
        <w:rPr>
          <w:color w:val="3A4A56"/>
          <w:w w:val="119"/>
          <w:sz w:val="18"/>
          <w:szCs w:val="18"/>
        </w:rPr>
        <w:t>standa</w:t>
      </w:r>
      <w:r>
        <w:rPr>
          <w:color w:val="3A4A56"/>
          <w:spacing w:val="-2"/>
          <w:w w:val="119"/>
          <w:sz w:val="18"/>
          <w:szCs w:val="18"/>
        </w:rPr>
        <w:t>r</w:t>
      </w:r>
      <w:r>
        <w:rPr>
          <w:color w:val="3A4A56"/>
          <w:w w:val="119"/>
          <w:sz w:val="18"/>
          <w:szCs w:val="18"/>
        </w:rPr>
        <w:t xml:space="preserve">ds </w:t>
      </w:r>
      <w:r w:rsidR="00B23A20">
        <w:rPr>
          <w:color w:val="3A4A56"/>
          <w:sz w:val="18"/>
          <w:szCs w:val="18"/>
        </w:rPr>
        <w:t xml:space="preserve">and </w:t>
      </w:r>
      <w:r w:rsidR="00B23A20">
        <w:rPr>
          <w:color w:val="3A4A56"/>
          <w:spacing w:val="7"/>
          <w:sz w:val="18"/>
          <w:szCs w:val="18"/>
        </w:rPr>
        <w:t>inclusive</w:t>
      </w:r>
      <w:r>
        <w:rPr>
          <w:color w:val="3A4A56"/>
          <w:spacing w:val="-17"/>
          <w:w w:val="113"/>
          <w:sz w:val="18"/>
          <w:szCs w:val="18"/>
        </w:rPr>
        <w:t xml:space="preserve"> </w:t>
      </w:r>
      <w:r>
        <w:rPr>
          <w:color w:val="3A4A56"/>
          <w:w w:val="113"/>
          <w:sz w:val="18"/>
          <w:szCs w:val="18"/>
        </w:rPr>
        <w:t>publishing</w:t>
      </w:r>
      <w:r>
        <w:rPr>
          <w:color w:val="3A4A56"/>
          <w:spacing w:val="-3"/>
          <w:w w:val="113"/>
          <w:sz w:val="18"/>
          <w:szCs w:val="18"/>
        </w:rPr>
        <w:t xml:space="preserve"> </w:t>
      </w:r>
      <w:r>
        <w:rPr>
          <w:color w:val="3A4A56"/>
          <w:w w:val="113"/>
          <w:sz w:val="18"/>
          <w:szCs w:val="18"/>
        </w:rPr>
        <w:t>p</w:t>
      </w:r>
      <w:r>
        <w:rPr>
          <w:color w:val="3A4A56"/>
          <w:spacing w:val="-4"/>
          <w:w w:val="113"/>
          <w:sz w:val="18"/>
          <w:szCs w:val="18"/>
        </w:rPr>
        <w:t>r</w:t>
      </w:r>
      <w:r>
        <w:rPr>
          <w:color w:val="3A4A56"/>
          <w:w w:val="113"/>
          <w:sz w:val="18"/>
          <w:szCs w:val="18"/>
        </w:rPr>
        <w:t>acti</w:t>
      </w:r>
      <w:r>
        <w:rPr>
          <w:color w:val="3A4A56"/>
          <w:spacing w:val="-2"/>
          <w:w w:val="113"/>
          <w:sz w:val="18"/>
          <w:szCs w:val="18"/>
        </w:rPr>
        <w:t>c</w:t>
      </w:r>
      <w:r>
        <w:rPr>
          <w:color w:val="3A4A56"/>
          <w:w w:val="113"/>
          <w:sz w:val="18"/>
          <w:szCs w:val="18"/>
        </w:rPr>
        <w:t>es</w:t>
      </w:r>
      <w:r>
        <w:rPr>
          <w:color w:val="3A4A56"/>
          <w:spacing w:val="17"/>
          <w:w w:val="113"/>
          <w:sz w:val="18"/>
          <w:szCs w:val="18"/>
        </w:rPr>
        <w:t xml:space="preserve"> </w:t>
      </w:r>
      <w:r>
        <w:rPr>
          <w:color w:val="3A4A56"/>
          <w:w w:val="113"/>
          <w:sz w:val="18"/>
          <w:szCs w:val="18"/>
        </w:rPr>
        <w:t>shou</w:t>
      </w:r>
      <w:r>
        <w:rPr>
          <w:color w:val="3A4A56"/>
          <w:spacing w:val="-2"/>
          <w:w w:val="113"/>
          <w:sz w:val="18"/>
          <w:szCs w:val="18"/>
        </w:rPr>
        <w:t>l</w:t>
      </w:r>
      <w:r>
        <w:rPr>
          <w:color w:val="3A4A56"/>
          <w:w w:val="113"/>
          <w:sz w:val="18"/>
          <w:szCs w:val="18"/>
        </w:rPr>
        <w:t>d</w:t>
      </w:r>
      <w:r>
        <w:rPr>
          <w:color w:val="3A4A56"/>
          <w:spacing w:val="11"/>
          <w:w w:val="113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be</w:t>
      </w:r>
      <w:r>
        <w:rPr>
          <w:color w:val="3A4A56"/>
          <w:spacing w:val="39"/>
          <w:sz w:val="18"/>
          <w:szCs w:val="18"/>
        </w:rPr>
        <w:t xml:space="preserve"> </w:t>
      </w:r>
      <w:r>
        <w:rPr>
          <w:color w:val="3A4A56"/>
          <w:spacing w:val="-2"/>
          <w:w w:val="117"/>
          <w:sz w:val="18"/>
          <w:szCs w:val="18"/>
        </w:rPr>
        <w:t>r</w:t>
      </w:r>
      <w:r>
        <w:rPr>
          <w:color w:val="3A4A56"/>
          <w:w w:val="117"/>
          <w:sz w:val="18"/>
          <w:szCs w:val="18"/>
        </w:rPr>
        <w:t>equi</w:t>
      </w:r>
      <w:r>
        <w:rPr>
          <w:color w:val="3A4A56"/>
          <w:spacing w:val="-2"/>
          <w:w w:val="117"/>
          <w:sz w:val="18"/>
          <w:szCs w:val="18"/>
        </w:rPr>
        <w:t>r</w:t>
      </w:r>
      <w:r>
        <w:rPr>
          <w:color w:val="3A4A56"/>
          <w:w w:val="117"/>
          <w:sz w:val="18"/>
          <w:szCs w:val="18"/>
        </w:rPr>
        <w:t>ed</w:t>
      </w:r>
      <w:r>
        <w:rPr>
          <w:color w:val="3A4A56"/>
          <w:spacing w:val="-2"/>
          <w:w w:val="117"/>
          <w:sz w:val="18"/>
          <w:szCs w:val="18"/>
        </w:rPr>
        <w:t xml:space="preserve"> </w:t>
      </w:r>
      <w:r w:rsidR="00B23A20">
        <w:rPr>
          <w:color w:val="3A4A56"/>
          <w:sz w:val="18"/>
          <w:szCs w:val="18"/>
        </w:rPr>
        <w:t xml:space="preserve">and </w:t>
      </w:r>
      <w:r w:rsidR="00B23A20">
        <w:rPr>
          <w:color w:val="3A4A56"/>
          <w:spacing w:val="7"/>
          <w:sz w:val="18"/>
          <w:szCs w:val="18"/>
        </w:rPr>
        <w:t>applied</w:t>
      </w:r>
      <w:r>
        <w:rPr>
          <w:color w:val="3A4A56"/>
          <w:spacing w:val="-5"/>
          <w:w w:val="117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f</w:t>
      </w:r>
      <w:r>
        <w:rPr>
          <w:color w:val="3A4A56"/>
          <w:spacing w:val="-2"/>
          <w:sz w:val="18"/>
          <w:szCs w:val="18"/>
        </w:rPr>
        <w:t>r</w:t>
      </w:r>
      <w:r>
        <w:rPr>
          <w:color w:val="3A4A56"/>
          <w:sz w:val="18"/>
          <w:szCs w:val="18"/>
        </w:rPr>
        <w:t>om</w:t>
      </w:r>
      <w:r>
        <w:rPr>
          <w:color w:val="3A4A56"/>
          <w:spacing w:val="40"/>
          <w:sz w:val="18"/>
          <w:szCs w:val="18"/>
        </w:rPr>
        <w:t xml:space="preserve"> </w:t>
      </w:r>
      <w:r>
        <w:rPr>
          <w:color w:val="3A4A56"/>
          <w:spacing w:val="-2"/>
          <w:w w:val="115"/>
          <w:sz w:val="18"/>
          <w:szCs w:val="18"/>
        </w:rPr>
        <w:t>d</w:t>
      </w:r>
      <w:r>
        <w:rPr>
          <w:color w:val="3A4A56"/>
          <w:w w:val="115"/>
          <w:sz w:val="18"/>
          <w:szCs w:val="18"/>
        </w:rPr>
        <w:t>esign</w:t>
      </w:r>
      <w:r>
        <w:rPr>
          <w:color w:val="3A4A56"/>
          <w:spacing w:val="-4"/>
          <w:w w:val="115"/>
          <w:sz w:val="18"/>
          <w:szCs w:val="18"/>
        </w:rPr>
        <w:t xml:space="preserve"> </w:t>
      </w:r>
      <w:r>
        <w:rPr>
          <w:color w:val="3A4A56"/>
          <w:spacing w:val="-2"/>
          <w:w w:val="115"/>
          <w:sz w:val="18"/>
          <w:szCs w:val="18"/>
        </w:rPr>
        <w:t>dev</w:t>
      </w:r>
      <w:r>
        <w:rPr>
          <w:color w:val="3A4A56"/>
          <w:w w:val="115"/>
          <w:sz w:val="18"/>
          <w:szCs w:val="18"/>
        </w:rPr>
        <w:t>e</w:t>
      </w:r>
      <w:r>
        <w:rPr>
          <w:color w:val="3A4A56"/>
          <w:spacing w:val="-2"/>
          <w:w w:val="115"/>
          <w:sz w:val="18"/>
          <w:szCs w:val="18"/>
        </w:rPr>
        <w:t>l</w:t>
      </w:r>
      <w:r>
        <w:rPr>
          <w:color w:val="3A4A56"/>
          <w:w w:val="115"/>
          <w:sz w:val="18"/>
          <w:szCs w:val="18"/>
        </w:rPr>
        <w:t>opment</w:t>
      </w:r>
      <w:r>
        <w:rPr>
          <w:color w:val="3A4A56"/>
          <w:spacing w:val="6"/>
          <w:w w:val="115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th</w:t>
      </w:r>
      <w:r>
        <w:rPr>
          <w:color w:val="3A4A56"/>
          <w:spacing w:val="-2"/>
          <w:w w:val="115"/>
          <w:sz w:val="18"/>
          <w:szCs w:val="18"/>
        </w:rPr>
        <w:t>r</w:t>
      </w:r>
      <w:r>
        <w:rPr>
          <w:color w:val="3A4A56"/>
          <w:w w:val="115"/>
          <w:sz w:val="18"/>
          <w:szCs w:val="18"/>
        </w:rPr>
        <w:t>ough</w:t>
      </w:r>
      <w:r>
        <w:rPr>
          <w:color w:val="3A4A56"/>
          <w:spacing w:val="-1"/>
          <w:w w:val="115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p</w:t>
      </w:r>
      <w:r>
        <w:rPr>
          <w:color w:val="3A4A56"/>
          <w:spacing w:val="-2"/>
          <w:w w:val="117"/>
          <w:sz w:val="18"/>
          <w:szCs w:val="18"/>
        </w:rPr>
        <w:t>r</w:t>
      </w:r>
      <w:r>
        <w:rPr>
          <w:color w:val="3A4A56"/>
          <w:w w:val="115"/>
          <w:sz w:val="18"/>
          <w:szCs w:val="18"/>
        </w:rPr>
        <w:t xml:space="preserve">oduction </w:t>
      </w:r>
      <w:r w:rsidR="00B23A20">
        <w:rPr>
          <w:color w:val="3A4A56"/>
          <w:sz w:val="18"/>
          <w:szCs w:val="18"/>
        </w:rPr>
        <w:t xml:space="preserve">and </w:t>
      </w:r>
      <w:r w:rsidR="00B23A20">
        <w:rPr>
          <w:color w:val="3A4A56"/>
          <w:spacing w:val="7"/>
          <w:sz w:val="18"/>
          <w:szCs w:val="18"/>
        </w:rPr>
        <w:t>dissemination</w:t>
      </w:r>
      <w:r>
        <w:rPr>
          <w:color w:val="3A4A56"/>
          <w:w w:val="115"/>
          <w:sz w:val="18"/>
          <w:szCs w:val="18"/>
        </w:rPr>
        <w:t>.</w:t>
      </w:r>
      <w:r>
        <w:rPr>
          <w:color w:val="3A4A56"/>
          <w:spacing w:val="-4"/>
          <w:w w:val="115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This</w:t>
      </w:r>
      <w:r>
        <w:rPr>
          <w:color w:val="3A4A56"/>
          <w:spacing w:val="16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helps</w:t>
      </w:r>
      <w:r>
        <w:rPr>
          <w:color w:val="3A4A56"/>
          <w:spacing w:val="-1"/>
          <w:w w:val="117"/>
          <w:sz w:val="18"/>
          <w:szCs w:val="18"/>
        </w:rPr>
        <w:t xml:space="preserve"> </w:t>
      </w:r>
      <w:r>
        <w:rPr>
          <w:color w:val="3A4A56"/>
          <w:spacing w:val="-2"/>
          <w:w w:val="117"/>
          <w:sz w:val="18"/>
          <w:szCs w:val="18"/>
        </w:rPr>
        <w:t>e</w:t>
      </w:r>
      <w:r>
        <w:rPr>
          <w:color w:val="3A4A56"/>
          <w:w w:val="117"/>
          <w:sz w:val="18"/>
          <w:szCs w:val="18"/>
        </w:rPr>
        <w:t>x</w:t>
      </w:r>
      <w:r>
        <w:rPr>
          <w:color w:val="3A4A56"/>
          <w:spacing w:val="-2"/>
          <w:w w:val="117"/>
          <w:sz w:val="18"/>
          <w:szCs w:val="18"/>
        </w:rPr>
        <w:t>t</w:t>
      </w:r>
      <w:r>
        <w:rPr>
          <w:color w:val="3A4A56"/>
          <w:w w:val="117"/>
          <w:sz w:val="18"/>
          <w:szCs w:val="18"/>
        </w:rPr>
        <w:t>end</w:t>
      </w:r>
      <w:r>
        <w:rPr>
          <w:color w:val="3A4A56"/>
          <w:spacing w:val="-3"/>
          <w:w w:val="117"/>
          <w:sz w:val="18"/>
          <w:szCs w:val="18"/>
        </w:rPr>
        <w:t xml:space="preserve"> </w:t>
      </w:r>
      <w:r w:rsidR="00B23A20">
        <w:rPr>
          <w:color w:val="3A4A56"/>
          <w:sz w:val="18"/>
          <w:szCs w:val="18"/>
        </w:rPr>
        <w:t xml:space="preserve">the </w:t>
      </w:r>
      <w:r w:rsidR="00B23A20">
        <w:rPr>
          <w:color w:val="3A4A56"/>
          <w:spacing w:val="6"/>
          <w:sz w:val="18"/>
          <w:szCs w:val="18"/>
        </w:rPr>
        <w:t>learning</w:t>
      </w:r>
      <w:r>
        <w:rPr>
          <w:color w:val="3A4A56"/>
          <w:spacing w:val="-15"/>
          <w:w w:val="116"/>
          <w:sz w:val="18"/>
          <w:szCs w:val="18"/>
        </w:rPr>
        <w:t xml:space="preserve"> </w:t>
      </w:r>
      <w:r>
        <w:rPr>
          <w:color w:val="3A4A56"/>
          <w:spacing w:val="-2"/>
          <w:w w:val="116"/>
          <w:sz w:val="18"/>
          <w:szCs w:val="18"/>
        </w:rPr>
        <w:t>e</w:t>
      </w:r>
      <w:r>
        <w:rPr>
          <w:color w:val="3A4A56"/>
          <w:w w:val="116"/>
          <w:sz w:val="18"/>
          <w:szCs w:val="18"/>
        </w:rPr>
        <w:t>xperien</w:t>
      </w:r>
      <w:r>
        <w:rPr>
          <w:color w:val="3A4A56"/>
          <w:spacing w:val="-2"/>
          <w:w w:val="116"/>
          <w:sz w:val="18"/>
          <w:szCs w:val="18"/>
        </w:rPr>
        <w:t>c</w:t>
      </w:r>
      <w:r>
        <w:rPr>
          <w:color w:val="3A4A56"/>
          <w:w w:val="116"/>
          <w:sz w:val="18"/>
          <w:szCs w:val="18"/>
        </w:rPr>
        <w:t>e</w:t>
      </w:r>
      <w:r>
        <w:rPr>
          <w:color w:val="3A4A56"/>
          <w:spacing w:val="-9"/>
          <w:w w:val="116"/>
          <w:sz w:val="18"/>
          <w:szCs w:val="18"/>
        </w:rPr>
        <w:t xml:space="preserve"> </w:t>
      </w:r>
      <w:r>
        <w:rPr>
          <w:color w:val="3A4A56"/>
          <w:spacing w:val="-2"/>
          <w:w w:val="116"/>
          <w:sz w:val="18"/>
          <w:szCs w:val="18"/>
        </w:rPr>
        <w:t>t</w:t>
      </w:r>
      <w:r>
        <w:rPr>
          <w:color w:val="3A4A56"/>
          <w:w w:val="116"/>
          <w:sz w:val="18"/>
          <w:szCs w:val="18"/>
        </w:rPr>
        <w:t>o</w:t>
      </w:r>
      <w:r>
        <w:rPr>
          <w:color w:val="3A4A56"/>
          <w:spacing w:val="3"/>
          <w:w w:val="116"/>
          <w:sz w:val="18"/>
          <w:szCs w:val="18"/>
        </w:rPr>
        <w:t xml:space="preserve"> </w:t>
      </w:r>
      <w:r w:rsidR="00B23A20">
        <w:rPr>
          <w:color w:val="3A4A56"/>
          <w:sz w:val="18"/>
          <w:szCs w:val="18"/>
        </w:rPr>
        <w:t xml:space="preserve">the </w:t>
      </w:r>
      <w:r w:rsidR="00B23A20">
        <w:rPr>
          <w:color w:val="3A4A56"/>
          <w:spacing w:val="6"/>
          <w:sz w:val="18"/>
          <w:szCs w:val="18"/>
        </w:rPr>
        <w:t>full</w:t>
      </w:r>
      <w:r>
        <w:rPr>
          <w:color w:val="3A4A56"/>
          <w:spacing w:val="22"/>
          <w:sz w:val="18"/>
          <w:szCs w:val="18"/>
        </w:rPr>
        <w:t xml:space="preserve"> </w:t>
      </w:r>
      <w:r>
        <w:rPr>
          <w:color w:val="3A4A56"/>
          <w:w w:val="116"/>
          <w:sz w:val="18"/>
          <w:szCs w:val="18"/>
        </w:rPr>
        <w:t>spectrum</w:t>
      </w:r>
      <w:r>
        <w:rPr>
          <w:color w:val="3A4A56"/>
          <w:spacing w:val="-4"/>
          <w:w w:val="116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of</w:t>
      </w:r>
      <w:r>
        <w:rPr>
          <w:color w:val="3A4A56"/>
          <w:spacing w:val="18"/>
          <w:sz w:val="18"/>
          <w:szCs w:val="18"/>
        </w:rPr>
        <w:t xml:space="preserve"> </w:t>
      </w:r>
      <w:r>
        <w:rPr>
          <w:color w:val="3A4A56"/>
          <w:spacing w:val="-2"/>
          <w:w w:val="112"/>
          <w:sz w:val="18"/>
          <w:szCs w:val="18"/>
        </w:rPr>
        <w:t>l</w:t>
      </w:r>
      <w:r>
        <w:rPr>
          <w:color w:val="3A4A56"/>
          <w:w w:val="112"/>
          <w:sz w:val="18"/>
          <w:szCs w:val="18"/>
        </w:rPr>
        <w:t>earne</w:t>
      </w:r>
      <w:r>
        <w:rPr>
          <w:color w:val="3A4A56"/>
          <w:spacing w:val="-2"/>
          <w:w w:val="112"/>
          <w:sz w:val="18"/>
          <w:szCs w:val="18"/>
        </w:rPr>
        <w:t>r</w:t>
      </w:r>
      <w:r>
        <w:rPr>
          <w:color w:val="3A4A56"/>
          <w:w w:val="112"/>
          <w:sz w:val="18"/>
          <w:szCs w:val="18"/>
        </w:rPr>
        <w:t>s</w:t>
      </w:r>
      <w:r>
        <w:rPr>
          <w:color w:val="3A4A56"/>
          <w:spacing w:val="36"/>
          <w:w w:val="112"/>
          <w:sz w:val="18"/>
          <w:szCs w:val="18"/>
        </w:rPr>
        <w:t xml:space="preserve"> </w:t>
      </w:r>
      <w:r>
        <w:rPr>
          <w:color w:val="3A4A56"/>
          <w:w w:val="112"/>
          <w:sz w:val="18"/>
          <w:szCs w:val="18"/>
        </w:rPr>
        <w:t>(including</w:t>
      </w:r>
      <w:r>
        <w:rPr>
          <w:color w:val="3A4A56"/>
          <w:spacing w:val="-17"/>
          <w:w w:val="112"/>
          <w:sz w:val="18"/>
          <w:szCs w:val="18"/>
        </w:rPr>
        <w:t xml:space="preserve"> </w:t>
      </w:r>
      <w:r>
        <w:rPr>
          <w:color w:val="3A4A56"/>
          <w:w w:val="112"/>
          <w:sz w:val="18"/>
          <w:szCs w:val="18"/>
        </w:rPr>
        <w:t>di</w:t>
      </w:r>
      <w:r>
        <w:rPr>
          <w:color w:val="3A4A56"/>
          <w:spacing w:val="-2"/>
          <w:w w:val="112"/>
          <w:sz w:val="18"/>
          <w:szCs w:val="18"/>
        </w:rPr>
        <w:t>v</w:t>
      </w:r>
      <w:r>
        <w:rPr>
          <w:color w:val="3A4A56"/>
          <w:w w:val="112"/>
          <w:sz w:val="18"/>
          <w:szCs w:val="18"/>
        </w:rPr>
        <w:t>e</w:t>
      </w:r>
      <w:r>
        <w:rPr>
          <w:color w:val="3A4A56"/>
          <w:spacing w:val="-2"/>
          <w:w w:val="112"/>
          <w:sz w:val="18"/>
          <w:szCs w:val="18"/>
        </w:rPr>
        <w:t>r</w:t>
      </w:r>
      <w:r>
        <w:rPr>
          <w:color w:val="3A4A56"/>
          <w:w w:val="112"/>
          <w:sz w:val="18"/>
          <w:szCs w:val="18"/>
        </w:rPr>
        <w:t>sity</w:t>
      </w:r>
      <w:r>
        <w:rPr>
          <w:color w:val="3A4A56"/>
          <w:spacing w:val="-5"/>
          <w:w w:val="112"/>
          <w:sz w:val="18"/>
          <w:szCs w:val="18"/>
        </w:rPr>
        <w:t xml:space="preserve"> </w:t>
      </w:r>
      <w:r>
        <w:rPr>
          <w:color w:val="3A4A56"/>
          <w:w w:val="112"/>
          <w:sz w:val="18"/>
          <w:szCs w:val="18"/>
        </w:rPr>
        <w:t xml:space="preserve">of </w:t>
      </w:r>
      <w:r>
        <w:rPr>
          <w:color w:val="3A4A56"/>
          <w:w w:val="113"/>
          <w:sz w:val="18"/>
          <w:szCs w:val="18"/>
        </w:rPr>
        <w:t>langua</w:t>
      </w:r>
      <w:r>
        <w:rPr>
          <w:color w:val="3A4A56"/>
          <w:spacing w:val="-3"/>
          <w:w w:val="113"/>
          <w:sz w:val="18"/>
          <w:szCs w:val="18"/>
        </w:rPr>
        <w:t>g</w:t>
      </w:r>
      <w:r>
        <w:rPr>
          <w:color w:val="3A4A56"/>
          <w:w w:val="113"/>
          <w:sz w:val="18"/>
          <w:szCs w:val="18"/>
        </w:rPr>
        <w:t>e,</w:t>
      </w:r>
      <w:r>
        <w:rPr>
          <w:color w:val="3A4A56"/>
          <w:spacing w:val="-2"/>
          <w:w w:val="113"/>
          <w:sz w:val="18"/>
          <w:szCs w:val="18"/>
        </w:rPr>
        <w:t xml:space="preserve"> </w:t>
      </w:r>
      <w:r>
        <w:rPr>
          <w:color w:val="3A4A56"/>
          <w:w w:val="113"/>
          <w:sz w:val="18"/>
          <w:szCs w:val="18"/>
        </w:rPr>
        <w:t>cultu</w:t>
      </w:r>
      <w:r>
        <w:rPr>
          <w:color w:val="3A4A56"/>
          <w:spacing w:val="-2"/>
          <w:w w:val="113"/>
          <w:sz w:val="18"/>
          <w:szCs w:val="18"/>
        </w:rPr>
        <w:t>r</w:t>
      </w:r>
      <w:r>
        <w:rPr>
          <w:color w:val="3A4A56"/>
          <w:w w:val="113"/>
          <w:sz w:val="18"/>
          <w:szCs w:val="18"/>
        </w:rPr>
        <w:t>e,</w:t>
      </w:r>
      <w:r>
        <w:rPr>
          <w:color w:val="3A4A56"/>
          <w:spacing w:val="6"/>
          <w:w w:val="113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a</w:t>
      </w:r>
      <w:r>
        <w:rPr>
          <w:color w:val="3A4A56"/>
          <w:spacing w:val="-3"/>
          <w:sz w:val="18"/>
          <w:szCs w:val="18"/>
        </w:rPr>
        <w:t>g</w:t>
      </w:r>
      <w:r>
        <w:rPr>
          <w:color w:val="3A4A56"/>
          <w:sz w:val="18"/>
          <w:szCs w:val="18"/>
        </w:rPr>
        <w:t>e,</w:t>
      </w:r>
      <w:r>
        <w:rPr>
          <w:color w:val="3A4A56"/>
          <w:spacing w:val="40"/>
          <w:sz w:val="18"/>
          <w:szCs w:val="18"/>
        </w:rPr>
        <w:t xml:space="preserve"> </w:t>
      </w:r>
      <w:r>
        <w:rPr>
          <w:color w:val="3A4A56"/>
          <w:spacing w:val="-3"/>
          <w:w w:val="115"/>
          <w:sz w:val="18"/>
          <w:szCs w:val="18"/>
        </w:rPr>
        <w:t>g</w:t>
      </w:r>
      <w:r>
        <w:rPr>
          <w:color w:val="3A4A56"/>
          <w:w w:val="115"/>
          <w:sz w:val="18"/>
          <w:szCs w:val="18"/>
        </w:rPr>
        <w:t>en</w:t>
      </w:r>
      <w:r>
        <w:rPr>
          <w:color w:val="3A4A56"/>
          <w:spacing w:val="-2"/>
          <w:w w:val="115"/>
          <w:sz w:val="18"/>
          <w:szCs w:val="18"/>
        </w:rPr>
        <w:t>d</w:t>
      </w:r>
      <w:r>
        <w:rPr>
          <w:color w:val="3A4A56"/>
          <w:w w:val="115"/>
          <w:sz w:val="18"/>
          <w:szCs w:val="18"/>
        </w:rPr>
        <w:t>e</w:t>
      </w:r>
      <w:r>
        <w:rPr>
          <w:color w:val="3A4A56"/>
          <w:spacing w:val="-15"/>
          <w:w w:val="115"/>
          <w:sz w:val="18"/>
          <w:szCs w:val="18"/>
        </w:rPr>
        <w:t>r</w:t>
      </w:r>
      <w:r>
        <w:rPr>
          <w:color w:val="3A4A56"/>
          <w:w w:val="115"/>
          <w:sz w:val="18"/>
          <w:szCs w:val="18"/>
        </w:rPr>
        <w:t xml:space="preserve">, </w:t>
      </w:r>
      <w:r>
        <w:rPr>
          <w:color w:val="3A4A56"/>
          <w:sz w:val="18"/>
          <w:szCs w:val="18"/>
        </w:rPr>
        <w:t>abilit</w:t>
      </w:r>
      <w:r>
        <w:rPr>
          <w:color w:val="3A4A56"/>
          <w:spacing w:val="-9"/>
          <w:sz w:val="18"/>
          <w:szCs w:val="18"/>
        </w:rPr>
        <w:t>y</w:t>
      </w:r>
      <w:r w:rsidR="00B23A20">
        <w:rPr>
          <w:color w:val="3A4A56"/>
          <w:sz w:val="18"/>
          <w:szCs w:val="18"/>
        </w:rPr>
        <w:t xml:space="preserve">, </w:t>
      </w:r>
      <w:r w:rsidR="00B23A20">
        <w:rPr>
          <w:color w:val="3A4A56"/>
          <w:spacing w:val="7"/>
          <w:sz w:val="18"/>
          <w:szCs w:val="18"/>
        </w:rPr>
        <w:t>and</w:t>
      </w:r>
      <w:r w:rsidR="00B23A20">
        <w:rPr>
          <w:color w:val="3A4A56"/>
          <w:sz w:val="18"/>
          <w:szCs w:val="18"/>
        </w:rPr>
        <w:t xml:space="preserve"> </w:t>
      </w:r>
      <w:r w:rsidR="00B23A20">
        <w:rPr>
          <w:color w:val="3A4A56"/>
          <w:spacing w:val="7"/>
          <w:sz w:val="18"/>
          <w:szCs w:val="18"/>
        </w:rPr>
        <w:t>other</w:t>
      </w:r>
      <w:r>
        <w:rPr>
          <w:color w:val="3A4A56"/>
          <w:spacing w:val="-6"/>
          <w:w w:val="120"/>
          <w:sz w:val="18"/>
          <w:szCs w:val="18"/>
        </w:rPr>
        <w:t xml:space="preserve"> </w:t>
      </w:r>
      <w:r w:rsidR="00B23A20">
        <w:rPr>
          <w:color w:val="3A4A56"/>
          <w:spacing w:val="-2"/>
          <w:sz w:val="18"/>
          <w:szCs w:val="18"/>
        </w:rPr>
        <w:t>f</w:t>
      </w:r>
      <w:r w:rsidR="00B23A20">
        <w:rPr>
          <w:color w:val="3A4A56"/>
          <w:sz w:val="18"/>
          <w:szCs w:val="18"/>
        </w:rPr>
        <w:t xml:space="preserve">orms </w:t>
      </w:r>
      <w:r w:rsidR="00B23A20">
        <w:rPr>
          <w:color w:val="3A4A56"/>
          <w:spacing w:val="8"/>
          <w:sz w:val="18"/>
          <w:szCs w:val="18"/>
        </w:rPr>
        <w:t>of</w:t>
      </w:r>
      <w:r>
        <w:rPr>
          <w:color w:val="3A4A56"/>
          <w:spacing w:val="18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human</w:t>
      </w:r>
      <w:r>
        <w:rPr>
          <w:color w:val="3A4A56"/>
          <w:spacing w:val="-4"/>
          <w:w w:val="115"/>
          <w:sz w:val="18"/>
          <w:szCs w:val="18"/>
        </w:rPr>
        <w:t xml:space="preserve"> </w:t>
      </w:r>
      <w:r>
        <w:rPr>
          <w:color w:val="3A4A56"/>
          <w:w w:val="107"/>
          <w:sz w:val="18"/>
          <w:szCs w:val="18"/>
        </w:rPr>
        <w:t>dif</w:t>
      </w:r>
      <w:r>
        <w:rPr>
          <w:color w:val="3A4A56"/>
          <w:spacing w:val="-2"/>
          <w:w w:val="107"/>
          <w:sz w:val="18"/>
          <w:szCs w:val="18"/>
        </w:rPr>
        <w:t>f</w:t>
      </w:r>
      <w:r>
        <w:rPr>
          <w:color w:val="3A4A56"/>
          <w:w w:val="120"/>
          <w:sz w:val="18"/>
          <w:szCs w:val="18"/>
        </w:rPr>
        <w:t>e</w:t>
      </w:r>
      <w:r>
        <w:rPr>
          <w:color w:val="3A4A56"/>
          <w:spacing w:val="-2"/>
          <w:w w:val="120"/>
          <w:sz w:val="18"/>
          <w:szCs w:val="18"/>
        </w:rPr>
        <w:t>r</w:t>
      </w:r>
      <w:r>
        <w:rPr>
          <w:color w:val="3A4A56"/>
          <w:w w:val="116"/>
          <w:sz w:val="18"/>
          <w:szCs w:val="18"/>
        </w:rPr>
        <w:t>en</w:t>
      </w:r>
      <w:r>
        <w:rPr>
          <w:color w:val="3A4A56"/>
          <w:spacing w:val="-2"/>
          <w:w w:val="116"/>
          <w:sz w:val="18"/>
          <w:szCs w:val="18"/>
        </w:rPr>
        <w:t>c</w:t>
      </w:r>
      <w:r>
        <w:rPr>
          <w:color w:val="3A4A56"/>
          <w:w w:val="108"/>
          <w:sz w:val="18"/>
          <w:szCs w:val="18"/>
        </w:rPr>
        <w:t>e).</w:t>
      </w:r>
    </w:p>
    <w:p w14:paraId="6EE301B7" w14:textId="77777777" w:rsidR="00793E33" w:rsidRDefault="00793E33">
      <w:pPr>
        <w:spacing w:before="18" w:line="280" w:lineRule="exact"/>
        <w:rPr>
          <w:sz w:val="28"/>
          <w:szCs w:val="28"/>
        </w:rPr>
      </w:pPr>
    </w:p>
    <w:p w14:paraId="15C5B5AE" w14:textId="77777777" w:rsidR="00793E33" w:rsidRDefault="008D0302">
      <w:pPr>
        <w:spacing w:line="320" w:lineRule="auto"/>
        <w:ind w:left="129" w:right="676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esign 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app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oach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disability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misma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een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each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individual’s</w:t>
      </w:r>
      <w:r>
        <w:rPr>
          <w:rFonts w:ascii="Segoe UI Symbol" w:eastAsia="Segoe UI Symbol" w:hAnsi="Segoe UI Symbol" w:cs="Segoe UI Symbol"/>
          <w:color w:val="363435"/>
          <w:spacing w:val="3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unique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needs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and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esign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eatu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oduct,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built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n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onment,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em,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e.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esign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this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misma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be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onditional,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solvab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ough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esign, 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esult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n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fac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s,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including:</w:t>
      </w:r>
    </w:p>
    <w:p w14:paraId="5CD792C6" w14:textId="77777777" w:rsidR="00793E33" w:rsidRDefault="008D0302">
      <w:pPr>
        <w:ind w:left="84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xt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(e.g.,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upon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waking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up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morning)</w:t>
      </w:r>
    </w:p>
    <w:p w14:paraId="5526A978" w14:textId="77777777" w:rsidR="00793E33" w:rsidRDefault="008D0302">
      <w:pPr>
        <w:spacing w:before="80"/>
        <w:ind w:left="84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n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onment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(e.g.,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dark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99"/>
          <w:sz w:val="18"/>
          <w:szCs w:val="18"/>
        </w:rPr>
        <w:t>oom)</w:t>
      </w:r>
    </w:p>
    <w:p w14:paraId="47403DE1" w14:textId="77777777" w:rsidR="00793E33" w:rsidRDefault="008D0302">
      <w:pPr>
        <w:spacing w:before="80"/>
        <w:ind w:left="84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dwa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softwa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variations</w:t>
      </w:r>
      <w:r>
        <w:rPr>
          <w:rFonts w:ascii="Segoe UI Symbol" w:eastAsia="Segoe UI Symbol" w:hAnsi="Segoe UI Symbol" w:cs="Segoe UI Symbol"/>
          <w:color w:val="363435"/>
          <w:spacing w:val="3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(e.g.,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esk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sma</w:t>
      </w:r>
      <w:r>
        <w:rPr>
          <w:rFonts w:ascii="Segoe UI Symbol" w:eastAsia="Segoe UI Symbol" w:hAnsi="Segoe UI Symbol" w:cs="Segoe UI Symbol"/>
          <w:color w:val="363435"/>
          <w:spacing w:val="2"/>
          <w:w w:val="10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tphone)</w:t>
      </w:r>
    </w:p>
    <w:p w14:paraId="0692C00D" w14:textId="77777777" w:rsidR="00793E33" w:rsidRDefault="008D0302">
      <w:pPr>
        <w:spacing w:before="80"/>
        <w:ind w:left="84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Unique</w:t>
      </w:r>
      <w:proofErr w:type="gramEnd"/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sonal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needs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earning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app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oaches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(e.g.,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ather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than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ead)</w:t>
      </w:r>
    </w:p>
    <w:p w14:paraId="46DE67FF" w14:textId="77777777" w:rsidR="00793E33" w:rsidRDefault="00793E33">
      <w:pPr>
        <w:spacing w:line="200" w:lineRule="exact"/>
      </w:pPr>
    </w:p>
    <w:p w14:paraId="5D488118" w14:textId="77777777" w:rsidR="00793E33" w:rsidRDefault="00793E33">
      <w:pPr>
        <w:spacing w:before="1" w:line="200" w:lineRule="exact"/>
      </w:pPr>
    </w:p>
    <w:p w14:paraId="418D5F4B" w14:textId="77777777" w:rsidR="00793E33" w:rsidRDefault="008D0302">
      <w:pPr>
        <w:spacing w:line="320" w:lineRule="auto"/>
        <w:ind w:left="129" w:right="2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esign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ations</w:t>
      </w:r>
      <w:r>
        <w:rPr>
          <w:rFonts w:ascii="Segoe UI Symbol" w:eastAsia="Segoe UI Symbol" w:hAnsi="Segoe UI Symbol" w:cs="Segoe UI Symbol"/>
          <w:color w:val="363435"/>
          <w:spacing w:val="3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xpand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usability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erials.</w:t>
      </w:r>
      <w:r>
        <w:rPr>
          <w:rFonts w:ascii="Segoe UI Symbol" w:eastAsia="Segoe UI Symbol" w:hAnsi="Segoe UI Symbol" w:cs="Segoe UI Symbol"/>
          <w:color w:val="363435"/>
          <w:spacing w:val="3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5"/>
          <w:sz w:val="18"/>
          <w:szCs w:val="18"/>
        </w:rPr>
        <w:t>Making</w:t>
      </w:r>
      <w:r>
        <w:rPr>
          <w:rFonts w:ascii="Segoe UI Symbol" w:eastAsia="Segoe UI Symbol" w:hAnsi="Segoe UI Symbol" w:cs="Segoe UI Symbol"/>
          <w:color w:val="363435"/>
          <w:spacing w:val="3"/>
          <w:w w:val="9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7"/>
          <w:sz w:val="18"/>
          <w:szCs w:val="18"/>
        </w:rPr>
        <w:t xml:space="preserve">erials 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vailab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w w:val="10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insu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their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essibility</w:t>
      </w:r>
      <w:r>
        <w:rPr>
          <w:rFonts w:ascii="Segoe UI Symbol" w:eastAsia="Segoe UI Symbol" w:hAnsi="Segoe UI Symbol" w:cs="Segoe UI Symbol"/>
          <w:color w:val="363435"/>
          <w:spacing w:val="4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earner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amplifies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their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impact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assu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omplian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 xml:space="preserve">with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ws.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Not</w:t>
      </w:r>
      <w:r>
        <w:rPr>
          <w:rFonts w:ascii="Segoe UI Symbol" w:eastAsia="Segoe UI Symbol" w:hAnsi="Segoe UI Symbol" w:cs="Segoe UI Symbol"/>
          <w:color w:val="363435"/>
          <w:spacing w:val="-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must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immedia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ely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vailab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multip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fit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earner;</w:t>
      </w:r>
      <w:r>
        <w:rPr>
          <w:rFonts w:ascii="Segoe UI Symbol" w:eastAsia="Segoe UI Symbol" w:hAnsi="Segoe UI Symbol" w:cs="Segoe UI Symbol"/>
          <w:color w:val="363435"/>
          <w:spacing w:val="3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athe</w:t>
      </w:r>
      <w:r>
        <w:rPr>
          <w:rFonts w:ascii="Segoe UI Symbol" w:eastAsia="Segoe UI Symbol" w:hAnsi="Segoe UI Symbol" w:cs="Segoe UI Symbol"/>
          <w:color w:val="363435"/>
          <w:spacing w:val="-1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permit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adaptation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fit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user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needs.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standa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ds</w:t>
      </w:r>
      <w:r>
        <w:rPr>
          <w:rFonts w:ascii="Segoe UI Symbol" w:eastAsia="Segoe UI Symbol" w:hAnsi="Segoe UI Symbol" w:cs="Segoe UI Symbol"/>
          <w:color w:val="363435"/>
          <w:spacing w:val="3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ork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oss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plat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orms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6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w w:val="106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earne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3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situations.</w:t>
      </w:r>
    </w:p>
    <w:p w14:paraId="678D9776" w14:textId="77777777" w:rsidR="00793E33" w:rsidRDefault="00793E33">
      <w:pPr>
        <w:spacing w:before="10" w:line="100" w:lineRule="exact"/>
        <w:rPr>
          <w:sz w:val="11"/>
          <w:szCs w:val="11"/>
        </w:rPr>
      </w:pPr>
    </w:p>
    <w:p w14:paraId="3DF87431" w14:textId="77777777" w:rsidR="00793E33" w:rsidRDefault="00793E33">
      <w:pPr>
        <w:spacing w:line="200" w:lineRule="exact"/>
      </w:pPr>
    </w:p>
    <w:p w14:paraId="7F8E4BF8" w14:textId="77777777" w:rsidR="00793E33" w:rsidRDefault="008D0302">
      <w:pPr>
        <w:spacing w:line="320" w:lineRule="auto"/>
        <w:ind w:left="129" w:right="45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-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critical</w:t>
      </w:r>
      <w:r>
        <w:rPr>
          <w:rFonts w:ascii="Segoe UI Symbol" w:eastAsia="Segoe UI Symbol" w:hAnsi="Segoe UI Symbol" w:cs="Segoe UI Symbol"/>
          <w:color w:val="363435"/>
          <w:spacing w:val="3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not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only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eation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essib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erials,</w:t>
      </w:r>
      <w:r>
        <w:rPr>
          <w:rFonts w:ascii="Segoe UI Symbol" w:eastAsia="Segoe UI Symbol" w:hAnsi="Segoe UI Symbol" w:cs="Segoe UI Symbol"/>
          <w:color w:val="363435"/>
          <w:spacing w:val="3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but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also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the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ation,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distribution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essib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variants.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tant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eep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such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mind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(</w:t>
      </w:r>
      <w:r>
        <w:rPr>
          <w:rFonts w:ascii="Segoe UI Symbol" w:eastAsia="Segoe UI Symbol" w:hAnsi="Segoe UI Symbol" w:cs="Segoe UI Symbol"/>
          <w:color w:val="363435"/>
          <w:spacing w:val="-2"/>
          <w:w w:val="10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 xml:space="preserve">or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instan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ying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metadata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indica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essibility</w:t>
      </w:r>
      <w:r>
        <w:rPr>
          <w:rFonts w:ascii="Segoe UI Symbol" w:eastAsia="Segoe UI Symbol" w:hAnsi="Segoe UI Symbol" w:cs="Segoe UI Symbol"/>
          <w:color w:val="363435"/>
          <w:spacing w:val="4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vailab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ools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 fil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essibility</w:t>
      </w:r>
      <w:r>
        <w:rPr>
          <w:rFonts w:ascii="Segoe UI Symbol" w:eastAsia="Segoe UI Symbol" w:hAnsi="Segoe UI Symbol" w:cs="Segoe UI Symbol"/>
          <w:color w:val="363435"/>
          <w:spacing w:val="4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ell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vailability)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benefit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est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possib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audien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e.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See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Inclusivity</w:t>
      </w:r>
      <w:r>
        <w:rPr>
          <w:rFonts w:ascii="Segoe UI Symbol" w:eastAsia="Segoe UI Symbol" w:hAnsi="Segoe UI Symbol" w:cs="Segoe UI Symbol"/>
          <w:color w:val="363435"/>
          <w:spacing w:val="3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Design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 (ID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C)</w:t>
      </w:r>
      <w:r>
        <w:rPr>
          <w:rFonts w:ascii="Segoe UI Symbol" w:eastAsia="Segoe UI Symbol" w:hAnsi="Segoe UI Symbol" w:cs="Segoe UI Symbol"/>
          <w:color w:val="363435"/>
          <w:spacing w:val="-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diag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 mo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99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etails.</w:t>
      </w:r>
    </w:p>
    <w:p w14:paraId="110576F0" w14:textId="77777777" w:rsidR="00793E33" w:rsidRDefault="00793E33">
      <w:pPr>
        <w:spacing w:before="18" w:line="240" w:lineRule="exact"/>
        <w:rPr>
          <w:sz w:val="24"/>
          <w:szCs w:val="24"/>
        </w:rPr>
      </w:pPr>
    </w:p>
    <w:p w14:paraId="19B082D2" w14:textId="77777777" w:rsidR="00793E33" w:rsidRDefault="008D0302">
      <w:pPr>
        <w:ind w:left="129"/>
        <w:rPr>
          <w:sz w:val="24"/>
          <w:szCs w:val="24"/>
        </w:rPr>
      </w:pPr>
      <w:r>
        <w:rPr>
          <w:color w:val="046B99"/>
          <w:w w:val="109"/>
          <w:sz w:val="24"/>
          <w:szCs w:val="24"/>
        </w:rPr>
        <w:t>Checklist</w:t>
      </w:r>
    </w:p>
    <w:p w14:paraId="23977D85" w14:textId="77777777" w:rsidR="00793E33" w:rsidRDefault="008D0302">
      <w:pPr>
        <w:spacing w:before="74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onsult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5"/>
          <w:w w:val="93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w w:val="93"/>
          <w:sz w:val="18"/>
          <w:szCs w:val="18"/>
        </w:rPr>
        <w:t>eb</w:t>
      </w:r>
      <w:r>
        <w:rPr>
          <w:rFonts w:ascii="Segoe UI Symbol" w:eastAsia="Segoe UI Symbol" w:hAnsi="Segoe UI Symbol" w:cs="Segoe UI Symbol"/>
          <w:color w:val="363435"/>
          <w:spacing w:val="6"/>
          <w:w w:val="9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essibility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elines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w w:val="87"/>
          <w:sz w:val="18"/>
          <w:szCs w:val="18"/>
          <w:u w:val="single" w:color="046B99"/>
        </w:rPr>
        <w:t>W</w:t>
      </w:r>
      <w:r>
        <w:rPr>
          <w:rFonts w:ascii="Segoe UI Symbol" w:eastAsia="Segoe UI Symbol" w:hAnsi="Segoe UI Symbol" w:cs="Segoe UI Symbol"/>
          <w:color w:val="046B99"/>
          <w:w w:val="87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pacing w:val="-4"/>
          <w:w w:val="87"/>
          <w:sz w:val="18"/>
          <w:szCs w:val="18"/>
          <w:u w:val="single" w:color="046B99"/>
        </w:rPr>
        <w:t>A</w:t>
      </w:r>
      <w:r>
        <w:rPr>
          <w:rFonts w:ascii="Segoe UI Symbol" w:eastAsia="Segoe UI Symbol" w:hAnsi="Segoe UI Symbol" w:cs="Segoe UI Symbol"/>
          <w:color w:val="046B99"/>
          <w:w w:val="87"/>
          <w:sz w:val="18"/>
          <w:szCs w:val="18"/>
          <w:u w:val="single" w:color="046B99"/>
        </w:rPr>
        <w:t>G</w:t>
      </w:r>
      <w:proofErr w:type="gramEnd"/>
      <w:r>
        <w:rPr>
          <w:rFonts w:ascii="Segoe UI Symbol" w:eastAsia="Segoe UI Symbol" w:hAnsi="Segoe UI Symbol" w:cs="Segoe UI Symbol"/>
          <w:color w:val="046B99"/>
          <w:spacing w:val="11"/>
          <w:w w:val="87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2.0</w:t>
      </w:r>
      <w:r>
        <w:rPr>
          <w:rFonts w:ascii="Segoe UI Symbol" w:eastAsia="Segoe UI Symbol" w:hAnsi="Segoe UI Symbol" w:cs="Segoe UI Symbol"/>
          <w:color w:val="046B99"/>
          <w:spacing w:val="-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standa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eivab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standab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</w:p>
    <w:p w14:paraId="05B718E2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rFonts w:ascii="Segoe UI Symbol" w:eastAsia="Segoe UI Symbol" w:hAnsi="Segoe UI Symbol" w:cs="Segoe UI Symbol"/>
          <w:color w:val="FDFDFD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FDFDFD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obust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eb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ent.</w:t>
      </w:r>
      <w:proofErr w:type="gramEnd"/>
    </w:p>
    <w:p w14:paraId="5C42471A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onsult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US</w:t>
      </w:r>
      <w:proofErr w:type="gramEnd"/>
      <w:r>
        <w:rPr>
          <w:rFonts w:ascii="Segoe UI Symbol" w:eastAsia="Segoe UI Symbol" w:hAnsi="Segoe UI Symbol" w:cs="Segoe UI Symbol"/>
          <w:color w:val="046B99"/>
          <w:spacing w:val="-6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Depa</w:t>
      </w:r>
      <w:r>
        <w:rPr>
          <w:rFonts w:ascii="Segoe UI Symbol" w:eastAsia="Segoe UI Symbol" w:hAnsi="Segoe UI Symbol" w:cs="Segoe UI Symbol"/>
          <w:color w:val="046B99"/>
          <w:spacing w:val="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tment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of</w:t>
      </w:r>
      <w:r>
        <w:rPr>
          <w:rFonts w:ascii="Segoe UI Symbol" w:eastAsia="Segoe UI Symbol" w:hAnsi="Segoe UI Symbol" w:cs="Segoe UI Symbol"/>
          <w:color w:val="046B99"/>
          <w:spacing w:val="-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Justi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8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Gui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d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Disability</w:t>
      </w:r>
      <w:r>
        <w:rPr>
          <w:rFonts w:ascii="Segoe UI Symbol" w:eastAsia="Segoe UI Symbol" w:hAnsi="Segoe UI Symbol" w:cs="Segoe UI Symbol"/>
          <w:color w:val="046B99"/>
          <w:spacing w:val="15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Rights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L</w:t>
      </w:r>
      <w:r>
        <w:rPr>
          <w:rFonts w:ascii="Segoe UI Symbol" w:eastAsia="Segoe UI Symbol" w:hAnsi="Segoe UI Symbol" w:cs="Segoe UI Symbol"/>
          <w:color w:val="046B99"/>
          <w:spacing w:val="-3"/>
          <w:sz w:val="18"/>
          <w:szCs w:val="18"/>
          <w:u w:val="single" w:color="046B99"/>
        </w:rPr>
        <w:t>a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ws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ega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ding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egulations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specified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Sections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508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FDFDFD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FDFDFD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FDFDFD"/>
          <w:sz w:val="18"/>
          <w:szCs w:val="18"/>
        </w:rPr>
        <w:t>➡</w:t>
      </w:r>
    </w:p>
    <w:p w14:paraId="75AEA8B4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rFonts w:ascii="Segoe UI Symbol" w:eastAsia="Segoe UI Symbol" w:hAnsi="Segoe UI Symbol" w:cs="Segoe UI Symbol"/>
          <w:color w:val="FDFDFD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FDFDFD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504.</w:t>
      </w:r>
      <w:proofErr w:type="gramEnd"/>
      <w:r>
        <w:rPr>
          <w:rFonts w:ascii="Segoe UI Symbol" w:eastAsia="Segoe UI Symbol" w:hAnsi="Segoe UI Symbol" w:cs="Segoe UI Symbol"/>
          <w:color w:val="363435"/>
          <w:spacing w:val="-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Also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this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quick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508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omplian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proofErr w:type="gramEnd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</w:t>
      </w:r>
    </w:p>
    <w:p w14:paraId="488AEFAF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onsult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a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essibility</w:t>
      </w:r>
      <w:proofErr w:type="gramEnd"/>
      <w:r>
        <w:rPr>
          <w:rFonts w:ascii="Segoe UI Symbol" w:eastAsia="Segoe UI Symbol" w:hAnsi="Segoe UI Symbol" w:cs="Segoe UI Symbol"/>
          <w:color w:val="046B99"/>
          <w:spacing w:val="4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gui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d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elines</w:t>
      </w:r>
      <w:r>
        <w:rPr>
          <w:rFonts w:ascii="Segoe UI Symbol" w:eastAsia="Segoe UI Symbol" w:hAnsi="Segoe UI Symbol" w:cs="Segoe UI Symbol"/>
          <w:color w:val="046B99"/>
          <w:spacing w:val="17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f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or</w:t>
      </w:r>
      <w:r>
        <w:rPr>
          <w:rFonts w:ascii="Segoe UI Symbol" w:eastAsia="Segoe UI Symbol" w:hAnsi="Segoe UI Symbol" w:cs="Segoe UI Symbol"/>
          <w:color w:val="046B99"/>
          <w:spacing w:val="4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metadata</w:t>
      </w:r>
      <w:r>
        <w:rPr>
          <w:rFonts w:ascii="Segoe UI Symbol" w:eastAsia="Segoe UI Symbol" w:hAnsi="Segoe UI Symbol" w:cs="Segoe UI Symbol"/>
          <w:color w:val="046B99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ompliant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egulations.</w:t>
      </w:r>
    </w:p>
    <w:p w14:paraId="1519F4CD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solicitations</w:t>
      </w:r>
      <w:r>
        <w:rPr>
          <w:rFonts w:ascii="Segoe UI Symbol" w:eastAsia="Segoe UI Symbol" w:hAnsi="Segoe UI Symbol" w:cs="Segoe UI Symbol"/>
          <w:color w:val="363435"/>
          <w:spacing w:val="3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langua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equiring</w:t>
      </w:r>
      <w:proofErr w:type="gramEnd"/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emphasize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“born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essib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e”</w:t>
      </w:r>
      <w:r>
        <w:rPr>
          <w:rFonts w:ascii="Segoe UI Symbol" w:eastAsia="Segoe UI Symbol" w:hAnsi="Segoe UI Symbol" w:cs="Segoe UI Symbol"/>
          <w:color w:val="363435"/>
          <w:spacing w:val="3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6"/>
          <w:sz w:val="18"/>
          <w:szCs w:val="18"/>
        </w:rPr>
        <w:t>erials.</w:t>
      </w:r>
    </w:p>
    <w:p w14:paraId="1FD1295A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all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unds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digital,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oadab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editab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unimpe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digital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rights</w:t>
      </w:r>
    </w:p>
    <w:p w14:paraId="362C231C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  <w:sectPr w:rsidR="00793E33">
          <w:pgSz w:w="12240" w:h="15840"/>
          <w:pgMar w:top="940" w:right="960" w:bottom="280" w:left="960" w:header="709" w:footer="0" w:gutter="0"/>
          <w:cols w:space="720"/>
        </w:sectPr>
      </w:pPr>
      <w:r>
        <w:rPr>
          <w:rFonts w:ascii="Segoe UI Symbol" w:eastAsia="Segoe UI Symbol" w:hAnsi="Segoe UI Symbol" w:cs="Segoe UI Symbol"/>
          <w:color w:val="FDFDFD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FDFDFD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mana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softwa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other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echnical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ection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measu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es.</w:t>
      </w:r>
    </w:p>
    <w:p w14:paraId="564BB29A" w14:textId="77777777" w:rsidR="00793E33" w:rsidRDefault="00793E33">
      <w:pPr>
        <w:spacing w:line="200" w:lineRule="exact"/>
      </w:pPr>
    </w:p>
    <w:p w14:paraId="310F9816" w14:textId="77777777" w:rsidR="00793E33" w:rsidRDefault="00793E33">
      <w:pPr>
        <w:spacing w:line="200" w:lineRule="exact"/>
      </w:pPr>
    </w:p>
    <w:p w14:paraId="3E4A4B2D" w14:textId="77777777" w:rsidR="00793E33" w:rsidRDefault="00793E33">
      <w:pPr>
        <w:spacing w:line="200" w:lineRule="exact"/>
      </w:pPr>
    </w:p>
    <w:p w14:paraId="4332C641" w14:textId="77777777" w:rsidR="00793E33" w:rsidRDefault="00793E33">
      <w:pPr>
        <w:spacing w:before="18" w:line="220" w:lineRule="exact"/>
        <w:rPr>
          <w:sz w:val="22"/>
          <w:szCs w:val="22"/>
        </w:rPr>
      </w:pPr>
    </w:p>
    <w:p w14:paraId="0DEC7B57" w14:textId="77777777" w:rsidR="00793E33" w:rsidRDefault="008D0302">
      <w:pPr>
        <w:spacing w:before="16"/>
        <w:ind w:left="129"/>
        <w:rPr>
          <w:sz w:val="24"/>
          <w:szCs w:val="24"/>
        </w:rPr>
      </w:pPr>
      <w:r>
        <w:rPr>
          <w:color w:val="046B99"/>
          <w:spacing w:val="-5"/>
          <w:sz w:val="24"/>
          <w:szCs w:val="24"/>
        </w:rPr>
        <w:t>K</w:t>
      </w:r>
      <w:r>
        <w:rPr>
          <w:color w:val="046B99"/>
          <w:spacing w:val="-2"/>
          <w:sz w:val="24"/>
          <w:szCs w:val="24"/>
        </w:rPr>
        <w:t>e</w:t>
      </w:r>
      <w:r>
        <w:rPr>
          <w:color w:val="046B99"/>
          <w:sz w:val="24"/>
          <w:szCs w:val="24"/>
        </w:rPr>
        <w:t>y</w:t>
      </w:r>
      <w:r>
        <w:rPr>
          <w:color w:val="046B99"/>
          <w:spacing w:val="-1"/>
          <w:sz w:val="24"/>
          <w:szCs w:val="24"/>
        </w:rPr>
        <w:t xml:space="preserve"> </w:t>
      </w:r>
      <w:r>
        <w:rPr>
          <w:color w:val="046B99"/>
          <w:w w:val="114"/>
          <w:sz w:val="24"/>
          <w:szCs w:val="24"/>
        </w:rPr>
        <w:t>Questions</w:t>
      </w:r>
    </w:p>
    <w:p w14:paraId="44447646" w14:textId="77777777" w:rsidR="00793E33" w:rsidRDefault="008D0302">
      <w:pPr>
        <w:spacing w:before="74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oup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ticipa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esign 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etting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ough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w w:val="10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al</w:t>
      </w:r>
    </w:p>
    <w:p w14:paraId="117A21B7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ants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ont</w:t>
      </w:r>
      <w:r>
        <w:rPr>
          <w:rFonts w:ascii="Segoe UI Symbol" w:eastAsia="Segoe UI Symbol" w:hAnsi="Segoe UI Symbol" w:cs="Segoe UI Symbol"/>
          <w:color w:val="363435"/>
          <w:spacing w:val="-4"/>
          <w:w w:val="101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acts?</w:t>
      </w:r>
      <w:proofErr w:type="gramEnd"/>
    </w:p>
    <w:p w14:paraId="156C2B7F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Do</w:t>
      </w:r>
      <w:r>
        <w:rPr>
          <w:rFonts w:ascii="Segoe UI Symbol" w:eastAsia="Segoe UI Symbol" w:hAnsi="Segoe UI Symbol" w:cs="Segoe UI Symbol"/>
          <w:color w:val="363435"/>
          <w:spacing w:val="-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ools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empla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eating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essibility?</w:t>
      </w:r>
    </w:p>
    <w:p w14:paraId="71CD5B95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 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ull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action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been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applied?</w:t>
      </w:r>
    </w:p>
    <w:p w14:paraId="6E3F6906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adaptab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sonalized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earner’s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ci</w:t>
      </w:r>
      <w:r>
        <w:rPr>
          <w:rFonts w:ascii="Segoe UI Symbol" w:eastAsia="Segoe UI Symbol" w:hAnsi="Segoe UI Symbol" w:cs="Segoe UI Symbol"/>
          <w:color w:val="363435"/>
          <w:spacing w:val="-2"/>
          <w:w w:val="105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cumstan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e?</w:t>
      </w:r>
    </w:p>
    <w:p w14:paraId="11ACFBCD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orpo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pat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ys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eedback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esign 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adaptability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emixability?</w:t>
      </w:r>
    </w:p>
    <w:p w14:paraId="34449B40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proofErr w:type="gramEnd"/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adaptations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gathe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ound?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easily</w:t>
      </w:r>
      <w:proofErr w:type="gramEnd"/>
    </w:p>
    <w:p w14:paraId="4704AD6F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e?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odi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ications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some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earne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s’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needs.</w:t>
      </w:r>
    </w:p>
    <w:p w14:paraId="197E443B" w14:textId="77777777" w:rsidR="00793E33" w:rsidRDefault="008D0302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metadata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ompliant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cial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standa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ds</w:t>
      </w:r>
      <w:r>
        <w:rPr>
          <w:rFonts w:ascii="Segoe UI Symbol" w:eastAsia="Segoe UI Symbol" w:hAnsi="Segoe UI Symbol" w:cs="Segoe UI Symbol"/>
          <w:color w:val="363435"/>
          <w:spacing w:val="3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.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schema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.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org</w:t>
      </w:r>
      <w:proofErr w:type="gramEnd"/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 xml:space="preserve"> a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essibility</w:t>
      </w:r>
      <w:r>
        <w:rPr>
          <w:rFonts w:ascii="Segoe UI Symbol" w:eastAsia="Segoe UI Symbol" w:hAnsi="Segoe UI Symbol" w:cs="Segoe UI Symbol"/>
          <w:color w:val="046B99"/>
          <w:spacing w:val="4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w w:val="102"/>
          <w:sz w:val="18"/>
          <w:szCs w:val="18"/>
          <w:u w:val="single" w:color="046B99"/>
        </w:rPr>
        <w:t>metadata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)?</w:t>
      </w:r>
    </w:p>
    <w:p w14:paraId="1C0C5B29" w14:textId="77777777" w:rsidR="00793E33" w:rsidRDefault="002F14D4">
      <w:pPr>
        <w:spacing w:before="80"/>
        <w:ind w:left="129"/>
        <w:rPr>
          <w:rFonts w:ascii="Segoe UI Symbol" w:eastAsia="Segoe UI Symbol" w:hAnsi="Segoe UI Symbol" w:cs="Segoe UI Symbol"/>
          <w:sz w:val="18"/>
          <w:szCs w:val="18"/>
        </w:rPr>
      </w:pPr>
      <w:r>
        <w:pict w14:anchorId="3725AA75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01" type="#_x0000_t136" style="position:absolute;left:0;text-align:left;margin-left:216.9pt;margin-top:116.7pt;width:1.8pt;height:4.2pt;rotation:322;z-index:-2266;mso-position-horizontal-relative:page" fillcolor="#759046" stroked="f">
            <o:extrusion v:ext="view" autorotationcenter="t"/>
            <v:textpath style="font-family:&quot;quot&quot;;font-size:4pt;font-weight:bold;v-text-kern:t;mso-text-shadow:auto" string="t"/>
            <w10:wrap anchorx="page"/>
          </v:shape>
        </w:pict>
      </w:r>
      <w:r>
        <w:pict w14:anchorId="3B091535">
          <v:shape id="_x0000_s1500" type="#_x0000_t136" style="position:absolute;left:0;text-align:left;margin-left:222.9pt;margin-top:104.85pt;width:2.4pt;height:4.2pt;rotation:328;z-index:-2257;mso-position-horizontal-relative:page" fillcolor="#759046" stroked="f">
            <o:extrusion v:ext="view" autorotationcenter="t"/>
            <v:textpath style="font-family:&quot;quot&quot;;font-size:4pt;font-weight:bold;v-text-kern:t;mso-text-shadow:auto" string="y"/>
            <w10:wrap anchorx="page"/>
          </v:shape>
        </w:pict>
      </w:r>
      <w:r w:rsidR="008D0302">
        <w:rPr>
          <w:color w:val="046B99"/>
          <w:sz w:val="18"/>
          <w:szCs w:val="18"/>
        </w:rPr>
        <w:t>ᴼ</w:t>
      </w:r>
      <w:r w:rsidR="008D0302">
        <w:rPr>
          <w:color w:val="046B99"/>
          <w:spacing w:val="2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 w:rsidR="008D0302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av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e </w:t>
      </w:r>
      <w:r w:rsidR="008D0302"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 w:rsidR="008D0302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 w:rsidR="008D0302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orpo</w:t>
      </w:r>
      <w:r w:rsidR="008D0302"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 w:rsidR="008D0302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 w:rsidR="008D0302"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pat</w:t>
      </w:r>
      <w:r w:rsidR="008D0302"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h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 w:rsidR="008D0302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ys</w:t>
      </w:r>
      <w:r w:rsidR="008D0302"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 w:rsidR="008D0302"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eedback</w:t>
      </w:r>
      <w:r w:rsidR="008D0302"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f</w:t>
      </w:r>
      <w:r w:rsidR="008D0302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om</w:t>
      </w:r>
      <w:r w:rsidR="008D0302"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sta</w:t>
      </w:r>
      <w:r w:rsidR="008D0302"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 w:rsidR="008D0302"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 w:rsidR="008D0302"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 w:rsidR="008D0302"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 w:rsidR="008D0302"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end?</w:t>
      </w:r>
    </w:p>
    <w:p w14:paraId="2111F190" w14:textId="77777777" w:rsidR="00793E33" w:rsidRDefault="00793E33">
      <w:pPr>
        <w:spacing w:before="1" w:line="180" w:lineRule="exact"/>
        <w:rPr>
          <w:sz w:val="18"/>
          <w:szCs w:val="18"/>
        </w:rPr>
      </w:pPr>
    </w:p>
    <w:p w14:paraId="486CE798" w14:textId="77777777" w:rsidR="00793E33" w:rsidRDefault="00793E33">
      <w:pPr>
        <w:spacing w:line="200" w:lineRule="exact"/>
      </w:pPr>
    </w:p>
    <w:p w14:paraId="14FD9A99" w14:textId="77777777" w:rsidR="00793E33" w:rsidRDefault="00793E33">
      <w:pPr>
        <w:spacing w:line="200" w:lineRule="exact"/>
      </w:pPr>
    </w:p>
    <w:p w14:paraId="60209408" w14:textId="77777777" w:rsidR="00793E33" w:rsidRDefault="002F14D4">
      <w:pPr>
        <w:spacing w:before="33" w:line="180" w:lineRule="exact"/>
        <w:ind w:left="773"/>
        <w:rPr>
          <w:sz w:val="17"/>
          <w:szCs w:val="17"/>
        </w:rPr>
      </w:pPr>
      <w:r>
        <w:pict w14:anchorId="667F6FC3">
          <v:group id="_x0000_s1498" style="position:absolute;left:0;text-align:left;margin-left:86.6pt;margin-top:13.8pt;width:144.6pt;height:0;z-index:-2519;mso-position-horizontal-relative:page" coordorigin="1733,276" coordsize="2893,0">
            <v:shape id="_x0000_s1499" style="position:absolute;left:3466;top:552;width:2892;height:0" coordorigin="1733,276" coordsize="2893,0" path="m4626,276l1733,276e" filled="f" strokecolor="#848688" strokeweight="6692emu">
              <v:path arrowok="t"/>
              <o:lock v:ext="edit" verticies="t"/>
            </v:shape>
            <w10:wrap anchorx="page"/>
          </v:group>
        </w:pict>
      </w:r>
      <w:r>
        <w:pict w14:anchorId="41EF800E">
          <v:shape id="_x0000_s1497" type="#_x0000_t136" style="position:absolute;left:0;text-align:left;margin-left:214.8pt;margin-top:65.6pt;width:1.9pt;height:4.2pt;rotation:324;z-index:-2263;mso-position-horizontal-relative:page" fillcolor="#759046" stroked="f">
            <o:extrusion v:ext="view" autorotationcenter="t"/>
            <v:textpath style="font-family:&quot;quot&quot;;font-size:4pt;font-weight:bold;v-text-kern:t;mso-text-shadow:auto" string="t"/>
            <w10:wrap anchorx="page"/>
          </v:shape>
        </w:pict>
      </w:r>
      <w:r w:rsidR="008D0302">
        <w:rPr>
          <w:b/>
          <w:color w:val="727376"/>
          <w:w w:val="93"/>
          <w:sz w:val="17"/>
          <w:szCs w:val="17"/>
        </w:rPr>
        <w:t>INCLUSIVE</w:t>
      </w:r>
      <w:r w:rsidR="008D0302">
        <w:rPr>
          <w:b/>
          <w:color w:val="727376"/>
          <w:spacing w:val="-5"/>
          <w:w w:val="93"/>
          <w:sz w:val="17"/>
          <w:szCs w:val="17"/>
        </w:rPr>
        <w:t xml:space="preserve"> </w:t>
      </w:r>
      <w:r w:rsidR="008D0302">
        <w:rPr>
          <w:b/>
          <w:color w:val="727376"/>
          <w:w w:val="93"/>
          <w:sz w:val="17"/>
          <w:szCs w:val="17"/>
        </w:rPr>
        <w:t>DESIGN</w:t>
      </w:r>
      <w:r w:rsidR="008D0302">
        <w:rPr>
          <w:b/>
          <w:color w:val="727376"/>
          <w:spacing w:val="23"/>
          <w:w w:val="93"/>
          <w:sz w:val="17"/>
          <w:szCs w:val="17"/>
        </w:rPr>
        <w:t xml:space="preserve"> </w:t>
      </w:r>
      <w:r w:rsidR="008D0302">
        <w:rPr>
          <w:b/>
          <w:color w:val="727376"/>
          <w:sz w:val="17"/>
          <w:szCs w:val="17"/>
        </w:rPr>
        <w:t>MAPPING</w:t>
      </w:r>
      <w:r w:rsidR="008D0302">
        <w:rPr>
          <w:b/>
          <w:color w:val="727376"/>
          <w:spacing w:val="-15"/>
          <w:sz w:val="17"/>
          <w:szCs w:val="17"/>
        </w:rPr>
        <w:t xml:space="preserve"> </w:t>
      </w:r>
      <w:r w:rsidR="008D0302">
        <w:rPr>
          <w:b/>
          <w:color w:val="727376"/>
          <w:sz w:val="17"/>
          <w:szCs w:val="17"/>
        </w:rPr>
        <w:t>TOOL</w:t>
      </w:r>
    </w:p>
    <w:p w14:paraId="5CDBD670" w14:textId="77777777" w:rsidR="00793E33" w:rsidRDefault="00793E33">
      <w:pPr>
        <w:spacing w:before="5" w:line="180" w:lineRule="exact"/>
        <w:rPr>
          <w:sz w:val="19"/>
          <w:szCs w:val="19"/>
        </w:rPr>
      </w:pPr>
    </w:p>
    <w:p w14:paraId="78BE773A" w14:textId="77777777" w:rsidR="00793E33" w:rsidRDefault="002F14D4">
      <w:pPr>
        <w:spacing w:before="47"/>
        <w:ind w:left="1115"/>
        <w:rPr>
          <w:sz w:val="12"/>
          <w:szCs w:val="12"/>
        </w:rPr>
      </w:pPr>
      <w:r>
        <w:pict w14:anchorId="1C10685D">
          <v:group id="_x0000_s1495" style="position:absolute;left:0;text-align:left;margin-left:87.95pt;margin-top:2.65pt;width:7.8pt;height:7.8pt;z-index:-2516;mso-position-horizontal-relative:page" coordorigin="1760,53" coordsize="156,156">
            <v:shape id="_x0000_s1496" style="position:absolute;left:1760;top:53;width:156;height:156" coordorigin="1760,53" coordsize="156,156" path="m1916,131l1913,154,1904,174,1889,190,1871,202,1850,208,1838,209,1815,206,1796,197,1779,183,1767,165,1761,143,1760,131,1763,109,1772,89,1786,72,1805,61,1826,54,1838,53,1860,56,1880,66,1897,80,1909,98,1915,119,1916,131xe" filled="f" strokecolor="#f69633" strokeweight=".744mm">
              <v:path arrowok="t"/>
            </v:shape>
            <w10:wrap anchorx="page"/>
          </v:group>
        </w:pict>
      </w:r>
      <w:r w:rsidR="008D0302">
        <w:rPr>
          <w:color w:val="727376"/>
          <w:w w:val="121"/>
          <w:sz w:val="12"/>
          <w:szCs w:val="12"/>
        </w:rPr>
        <w:t>Current</w:t>
      </w:r>
      <w:r w:rsidR="008D0302">
        <w:rPr>
          <w:color w:val="727376"/>
          <w:spacing w:val="8"/>
          <w:w w:val="121"/>
          <w:sz w:val="12"/>
          <w:szCs w:val="12"/>
        </w:rPr>
        <w:t xml:space="preserve"> </w:t>
      </w:r>
      <w:r w:rsidR="008D0302">
        <w:rPr>
          <w:color w:val="727376"/>
          <w:w w:val="121"/>
          <w:sz w:val="12"/>
          <w:szCs w:val="12"/>
        </w:rPr>
        <w:t>Solution</w:t>
      </w:r>
    </w:p>
    <w:p w14:paraId="3DF0E588" w14:textId="77777777" w:rsidR="00793E33" w:rsidRDefault="002F14D4">
      <w:pPr>
        <w:spacing w:before="92"/>
        <w:ind w:left="4988" w:right="5235"/>
        <w:jc w:val="center"/>
        <w:rPr>
          <w:sz w:val="8"/>
          <w:szCs w:val="8"/>
        </w:rPr>
      </w:pPr>
      <w:r>
        <w:pict w14:anchorId="3C807201">
          <v:shape id="_x0000_s1494" type="#_x0000_t136" style="position:absolute;left:0;text-align:left;margin-left:303.5pt;margin-top:5.1pt;width:8.25pt;height:4.2pt;rotation:1;z-index:-2512;mso-position-horizontal-relative:page" fillcolor="#d0b73b" stroked="f">
            <o:extrusion v:ext="view" autorotationcenter="t"/>
            <v:textpath style="font-family:&quot;quot&quot;;font-size:4pt;font-weight:bold;v-text-kern:t;mso-text-shadow:auto" string="at h"/>
            <w10:wrap anchorx="page"/>
          </v:shape>
        </w:pict>
      </w:r>
      <w:r>
        <w:pict w14:anchorId="26A26F60">
          <v:shape id="_x0000_s1493" type="#_x0000_t136" style="position:absolute;left:0;text-align:left;margin-left:311.75pt;margin-top:5.35pt;width:3.8pt;height:4.2pt;rotation:2;z-index:-2510;mso-position-horizontal-relative:page" fillcolor="#d0b73b" stroked="f">
            <o:extrusion v:ext="view" autorotationcenter="t"/>
            <v:textpath style="font-family:&quot;quot&quot;;font-size:4pt;font-weight:bold;v-text-kern:t;mso-text-shadow:auto" string="el"/>
            <w10:wrap anchorx="page"/>
          </v:shape>
        </w:pict>
      </w:r>
      <w:r>
        <w:pict w14:anchorId="409775A4">
          <v:shape id="_x0000_s1492" type="#_x0000_t136" style="position:absolute;left:0;text-align:left;margin-left:315.55pt;margin-top:5.5pt;width:2.65pt;height:4.2pt;rotation:3;z-index:-2509;mso-position-horizontal-relative:page" fillcolor="#d0b73b" stroked="f">
            <o:extrusion v:ext="view" autorotationcenter="t"/>
            <v:textpath style="font-family:&quot;quot&quot;;font-size:4pt;font-weight:bold;v-text-kern:t;mso-text-shadow:auto" string="p"/>
            <w10:wrap anchorx="page"/>
          </v:shape>
        </w:pict>
      </w:r>
      <w:r>
        <w:pict w14:anchorId="0D88DE29">
          <v:shape id="_x0000_s1491" type="#_x0000_t136" style="position:absolute;left:0;text-align:left;margin-left:319.3pt;margin-top:5.85pt;width:4.15pt;height:4.25pt;rotation:5;z-index:-2508;mso-position-horizontal-relative:page" fillcolor="#d0b73b" stroked="f">
            <o:extrusion v:ext="view" autorotationcenter="t"/>
            <v:textpath style="font-family:&quot;quot&quot;;font-size:4pt;font-weight:bold;v-text-kern:t;mso-text-shadow:auto" string="m"/>
            <w10:wrap anchorx="page"/>
          </v:shape>
        </w:pict>
      </w:r>
      <w:r>
        <w:pict w14:anchorId="56BF8C9B">
          <v:shape id="_x0000_s1490" type="#_x0000_t136" style="position:absolute;left:0;text-align:left;margin-left:221.4pt;margin-top:37.5pt;width:2.8pt;height:4.2pt;rotation:325;z-index:-2260;mso-position-horizontal-relative:page" fillcolor="#759046" stroked="f">
            <o:extrusion v:ext="view" autorotationcenter="t"/>
            <v:textpath style="font-family:&quot;quot&quot;;font-size:4pt;font-weight:bold;v-text-kern:t;mso-text-shadow:auto" string="n"/>
            <w10:wrap anchorx="page"/>
          </v:shape>
        </w:pict>
      </w:r>
      <w:r>
        <w:pict w14:anchorId="0D81FB9D">
          <v:shape id="_x0000_s1489" type="#_x0000_t136" style="position:absolute;left:0;text-align:left;margin-left:281.5pt;margin-top:6.1pt;width:3.15pt;height:4.2pt;rotation:353;z-index:-2256;mso-position-horizontal-relative:page" fillcolor="#d0b73b" stroked="f">
            <o:extrusion v:ext="view" autorotationcenter="t"/>
            <v:textpath style="font-family:&quot;quot&quot;;font-size:4pt;font-weight:bold;v-text-kern:t;mso-text-shadow:auto" string="D"/>
            <w10:wrap anchorx="page"/>
          </v:shape>
        </w:pict>
      </w:r>
      <w:r>
        <w:pict w14:anchorId="4E9E7FB0">
          <v:shape id="_x0000_s1488" type="#_x0000_t136" style="position:absolute;left:0;text-align:left;margin-left:284.65pt;margin-top:5.75pt;width:2.5pt;height:4.2pt;rotation:354;z-index:-2255;mso-position-horizontal-relative:page" fillcolor="#d0b73b" stroked="f">
            <o:extrusion v:ext="view" autorotationcenter="t"/>
            <v:textpath style="font-family:&quot;quot&quot;;font-size:4pt;font-weight:bold;v-text-kern:t;mso-text-shadow:auto" string="e"/>
            <w10:wrap anchorx="page"/>
          </v:shape>
        </w:pict>
      </w:r>
      <w:r>
        <w:pict w14:anchorId="319571FC">
          <v:shape id="_x0000_s1487" type="#_x0000_t136" style="position:absolute;left:0;text-align:left;margin-left:287.15pt;margin-top:5.55pt;width:2.1pt;height:4.2pt;rotation:355;z-index:-2254;mso-position-horizontal-relative:page" fillcolor="#d0b73b" stroked="f">
            <o:extrusion v:ext="view" autorotationcenter="t"/>
            <v:textpath style="font-family:&quot;quot&quot;;font-size:4pt;font-weight:bold;v-text-kern:t;mso-text-shadow:auto" string="s"/>
            <w10:wrap anchorx="page"/>
          </v:shape>
        </w:pict>
      </w:r>
      <w:r>
        <w:pict w14:anchorId="4D428B5D">
          <v:shape id="_x0000_s1486" type="#_x0000_t136" style="position:absolute;left:0;text-align:left;margin-left:289.2pt;margin-top:5.4pt;width:1.3pt;height:4.2pt;rotation:356;z-index:-2253;mso-position-horizontal-relative:page" fillcolor="#d0b73b" stroked="f">
            <o:extrusion v:ext="view" autorotationcenter="t"/>
            <v:textpath style="font-family:&quot;quot&quot;;font-size:4pt;font-weight:bold;v-text-kern:t;mso-text-shadow:auto" string="i"/>
            <w10:wrap anchorx="page"/>
          </v:shape>
        </w:pict>
      </w:r>
      <w:r>
        <w:pict w14:anchorId="0CE95F2E">
          <v:shape id="_x0000_s1485" type="#_x0000_t136" style="position:absolute;left:0;text-align:left;margin-left:290.5pt;margin-top:5.25pt;width:2.4pt;height:4.2pt;rotation:357;z-index:-2252;mso-position-horizontal-relative:page" fillcolor="#d0b73b" stroked="f">
            <o:extrusion v:ext="view" autorotationcenter="t"/>
            <v:textpath style="font-family:&quot;quot&quot;;font-size:4pt;font-weight:bold;v-text-kern:t;mso-text-shadow:auto" string="g"/>
            <w10:wrap anchorx="page"/>
          </v:shape>
        </w:pict>
      </w:r>
      <w:r>
        <w:pict w14:anchorId="6FF52CDE">
          <v:shape id="_x0000_s1484" type="#_x0000_t136" style="position:absolute;left:0;text-align:left;margin-left:292.9pt;margin-top:5.1pt;width:2.8pt;height:4.2pt;rotation:358;z-index:-2251;mso-position-horizontal-relative:page" fillcolor="#d0b73b" stroked="f">
            <o:extrusion v:ext="view" autorotationcenter="t"/>
            <v:textpath style="font-family:&quot;quot&quot;;font-size:4pt;font-weight:bold;v-text-kern:t;mso-text-shadow:auto" string="n"/>
            <w10:wrap anchorx="page"/>
          </v:shape>
        </w:pict>
      </w:r>
      <w:r>
        <w:pict w14:anchorId="2BC73397">
          <v:shape id="_x0000_s1483" type="#_x0000_t136" style="position:absolute;left:0;text-align:left;margin-left:295.65pt;margin-top:5.05pt;width:2.1pt;height:4.2pt;rotation:359;z-index:-2250;mso-position-horizontal-relative:page" fillcolor="#d0b73b" stroked="f">
            <o:extrusion v:ext="view" autorotationcenter="t"/>
            <v:textpath style="font-family:&quot;quot&quot;;font-size:4pt;font-weight:bold;v-text-kern:t;mso-text-shadow:auto" string="s"/>
            <w10:wrap anchorx="page"/>
          </v:shape>
        </w:pict>
      </w:r>
      <w:proofErr w:type="gramStart"/>
      <w:r w:rsidR="008D0302">
        <w:rPr>
          <w:b/>
          <w:color w:val="D0B73B"/>
          <w:w w:val="137"/>
          <w:sz w:val="8"/>
          <w:szCs w:val="8"/>
        </w:rPr>
        <w:t>t</w:t>
      </w:r>
      <w:proofErr w:type="gramEnd"/>
    </w:p>
    <w:p w14:paraId="5DA256D0" w14:textId="77777777" w:rsidR="00793E33" w:rsidRDefault="002F14D4">
      <w:pPr>
        <w:spacing w:line="120" w:lineRule="exact"/>
        <w:ind w:left="1115"/>
        <w:rPr>
          <w:sz w:val="8"/>
          <w:szCs w:val="8"/>
        </w:rPr>
        <w:sectPr w:rsidR="00793E33">
          <w:pgSz w:w="12240" w:h="15840"/>
          <w:pgMar w:top="940" w:right="960" w:bottom="280" w:left="960" w:header="709" w:footer="0" w:gutter="0"/>
          <w:cols w:space="720"/>
        </w:sectPr>
      </w:pPr>
      <w:r>
        <w:pict w14:anchorId="1412F3E9">
          <v:group id="_x0000_s1481" style="position:absolute;left:0;text-align:left;margin-left:88.05pt;margin-top:-.15pt;width:7.8pt;height:7.8pt;z-index:-2517;mso-position-horizontal-relative:page" coordorigin="1762,-3" coordsize="156,156">
            <v:shape id="_x0000_s1482" style="position:absolute;left:1762;top:-3;width:156;height:156" coordorigin="1762,-3" coordsize="156,156" path="m1918,75l1915,97,1906,117,1891,134,1873,146,1852,152,1840,153,1817,150,1798,141,1781,126,1769,108,1763,87,1762,75,1765,52,1774,33,1788,16,1807,4,1828,-2,1840,-3,1862,,1882,9,1899,23,1911,42,1917,63,1918,75xe" filled="f" strokecolor="#00afee" strokeweight=".744mm">
              <v:path arrowok="t"/>
            </v:shape>
            <w10:wrap anchorx="page"/>
          </v:group>
        </w:pict>
      </w:r>
      <w:r>
        <w:pict w14:anchorId="3623F322">
          <v:shape id="_x0000_s1480" type="#_x0000_t202" style="position:absolute;left:0;text-align:left;margin-left:299.7pt;margin-top:-5.15pt;width:4.8pt;height:6.25pt;z-index:-2514;mso-position-horizontal-relative:page" filled="f" stroked="f">
            <v:textbox inset="0,0,0,0">
              <w:txbxContent>
                <w:p w14:paraId="56B17D5B" w14:textId="77777777" w:rsidR="00793E33" w:rsidRDefault="008D0302">
                  <w:pPr>
                    <w:spacing w:before="11"/>
                    <w:ind w:left="20"/>
                    <w:rPr>
                      <w:sz w:val="8"/>
                      <w:szCs w:val="8"/>
                    </w:rPr>
                  </w:pPr>
                  <w:proofErr w:type="gramStart"/>
                  <w:r>
                    <w:rPr>
                      <w:b/>
                      <w:color w:val="D0B73B"/>
                      <w:w w:val="124"/>
                      <w:sz w:val="8"/>
                      <w:szCs w:val="8"/>
                    </w:rPr>
                    <w:t>h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1C332FC1">
          <v:shape id="_x0000_s1479" type="#_x0000_t202" style="position:absolute;left:0;text-align:left;margin-left:296.25pt;margin-top:.9pt;width:4.5pt;height:6.2pt;z-index:-2513;mso-position-horizontal-relative:page" filled="f" stroked="f">
            <v:textbox inset="0,0,0,0">
              <w:txbxContent>
                <w:p w14:paraId="407B72FC" w14:textId="77777777" w:rsidR="00793E33" w:rsidRDefault="008D0302">
                  <w:pPr>
                    <w:spacing w:before="12"/>
                    <w:ind w:left="20"/>
                    <w:rPr>
                      <w:sz w:val="8"/>
                      <w:szCs w:val="8"/>
                    </w:rPr>
                  </w:pPr>
                  <w:proofErr w:type="gramStart"/>
                  <w:r>
                    <w:rPr>
                      <w:b/>
                      <w:color w:val="D0B73B"/>
                      <w:w w:val="140"/>
                      <w:sz w:val="8"/>
                      <w:szCs w:val="8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72BBAEC4">
          <v:shape id="_x0000_s1478" type="#_x0000_t136" style="position:absolute;left:0;text-align:left;margin-left:301.7pt;margin-top:2pt;width:10.85pt;height:4.2pt;rotation:1;z-index:-2511;mso-position-horizontal-relative:page" fillcolor="#d0b73b" stroked="f">
            <o:extrusion v:ext="view" autorotationcenter="t"/>
            <v:textpath style="font-family:&quot;quot&quot;;font-size:4pt;font-weight:bold;v-text-kern:t;mso-text-shadow:auto" string="ceive"/>
            <w10:wrap anchorx="page"/>
          </v:shape>
        </w:pict>
      </w:r>
      <w:r>
        <w:pict w14:anchorId="252C8320">
          <v:shape id="_x0000_s1477" type="#_x0000_t136" style="position:absolute;left:0;text-align:left;margin-left:218.4pt;margin-top:31.05pt;width:1.3pt;height:4.2pt;rotation:323;z-index:-2264;mso-position-horizontal-relative:page" fillcolor="#759046" stroked="f">
            <o:extrusion v:ext="view" autorotationcenter="t"/>
            <v:textpath style="font-family:&quot;quot&quot;;font-size:4pt;font-weight:bold;v-text-kern:t;mso-text-shadow:auto" string="i"/>
            <w10:wrap anchorx="page"/>
          </v:shape>
        </w:pict>
      </w:r>
      <w:r>
        <w:pict w14:anchorId="37AF2816">
          <v:shape id="_x0000_s1476" type="#_x0000_t136" style="position:absolute;left:0;text-align:left;margin-left:294.6pt;margin-top:1.95pt;width:2.7pt;height:4.25pt;rotation:359;z-index:-2249;mso-position-horizontal-relative:page" fillcolor="#d0b73b" stroked="f">
            <o:extrusion v:ext="view" autorotationcenter="t"/>
            <v:textpath style="font-family:&quot;quot&quot;;font-size:4pt;font-weight:bold;v-text-kern:t;mso-text-shadow:auto" string="P"/>
            <w10:wrap anchorx="page"/>
          </v:shape>
        </w:pict>
      </w:r>
      <w:r w:rsidR="008D0302">
        <w:rPr>
          <w:color w:val="727376"/>
          <w:w w:val="119"/>
          <w:sz w:val="12"/>
          <w:szCs w:val="12"/>
        </w:rPr>
        <w:t>Required</w:t>
      </w:r>
      <w:r w:rsidR="008D0302">
        <w:rPr>
          <w:color w:val="727376"/>
          <w:spacing w:val="10"/>
          <w:w w:val="119"/>
          <w:sz w:val="12"/>
          <w:szCs w:val="12"/>
        </w:rPr>
        <w:t xml:space="preserve"> </w:t>
      </w:r>
      <w:r w:rsidR="008D0302">
        <w:rPr>
          <w:color w:val="727376"/>
          <w:w w:val="119"/>
          <w:sz w:val="12"/>
          <w:szCs w:val="12"/>
        </w:rPr>
        <w:t xml:space="preserve">Standards                                                                            </w:t>
      </w:r>
      <w:r w:rsidR="008D0302">
        <w:rPr>
          <w:color w:val="727376"/>
          <w:spacing w:val="35"/>
          <w:w w:val="119"/>
          <w:sz w:val="12"/>
          <w:szCs w:val="12"/>
        </w:rPr>
        <w:t xml:space="preserve"> </w:t>
      </w:r>
      <w:r w:rsidR="008D0302">
        <w:rPr>
          <w:b/>
          <w:color w:val="D0B73B"/>
          <w:w w:val="119"/>
          <w:sz w:val="8"/>
          <w:szCs w:val="8"/>
        </w:rPr>
        <w:t>r</w:t>
      </w:r>
    </w:p>
    <w:p w14:paraId="37E9638C" w14:textId="77777777" w:rsidR="00793E33" w:rsidRDefault="00793E33">
      <w:pPr>
        <w:spacing w:before="7" w:line="160" w:lineRule="exact"/>
        <w:rPr>
          <w:sz w:val="17"/>
          <w:szCs w:val="17"/>
        </w:rPr>
      </w:pPr>
    </w:p>
    <w:p w14:paraId="0F9CC09D" w14:textId="77777777" w:rsidR="00793E33" w:rsidRDefault="002F14D4">
      <w:pPr>
        <w:ind w:left="1115" w:right="-39"/>
        <w:rPr>
          <w:sz w:val="12"/>
          <w:szCs w:val="12"/>
        </w:rPr>
      </w:pPr>
      <w:r>
        <w:pict w14:anchorId="55A19614">
          <v:group id="_x0000_s1474" style="position:absolute;left:0;text-align:left;margin-left:88.05pt;margin-top:.1pt;width:7.8pt;height:7.8pt;z-index:-2515;mso-position-horizontal-relative:page" coordorigin="1762,2" coordsize="156,156">
            <v:shape id="_x0000_s1475" style="position:absolute;left:1762;top:2;width:156;height:156" coordorigin="1762,2" coordsize="156,156" path="m1918,81l1915,103,1906,123,1891,139,1873,151,1852,158,1840,159,1817,155,1798,146,1781,132,1769,114,1763,93,1762,81,1765,58,1774,38,1788,22,1807,10,1828,3,1840,2,1862,6,1882,15,1899,29,1911,47,1917,69,1918,81xe" filled="f" strokecolor="#8fc74a" strokeweight=".744mm">
              <v:path arrowok="t"/>
            </v:shape>
            <w10:wrap anchorx="page"/>
          </v:group>
        </w:pict>
      </w:r>
      <w:r>
        <w:pict w14:anchorId="33075F0C">
          <v:shape id="_x0000_s1473" type="#_x0000_t136" style="position:absolute;left:0;text-align:left;margin-left:161.55pt;margin-top:145.7pt;width:2.5pt;height:4.2pt;rotation:260;z-index:-2341;mso-position-horizontal-relative:page" fillcolor="#759046" stroked="f">
            <o:extrusion v:ext="view" autorotationcenter="t"/>
            <v:textpath style="font-family:&quot;quot&quot;;font-size:4pt;font-weight:bold;v-text-kern:t;mso-text-shadow:auto" string="e"/>
            <w10:wrap anchorx="page"/>
          </v:shape>
        </w:pict>
      </w:r>
      <w:r>
        <w:pict w14:anchorId="3CD62AC6">
          <v:shape id="_x0000_s1472" type="#_x0000_t136" style="position:absolute;left:0;text-align:left;margin-left:161.35pt;margin-top:143.4pt;width:2.1pt;height:4.2pt;rotation:261;z-index:-2340;mso-position-horizontal-relative:page" fillcolor="#759046" stroked="f">
            <o:extrusion v:ext="view" autorotationcenter="t"/>
            <v:textpath style="font-family:&quot;quot&quot;;font-size:4pt;font-weight:bold;v-text-kern:t;mso-text-shadow:auto" string="s"/>
            <w10:wrap anchorx="page"/>
          </v:shape>
        </w:pict>
      </w:r>
      <w:r>
        <w:pict w14:anchorId="7F33B87B">
          <v:shape id="_x0000_s1471" type="#_x0000_t136" style="position:absolute;left:0;text-align:left;margin-left:161.5pt;margin-top:141.75pt;width:1.3pt;height:4.2pt;rotation:262;z-index:-2339;mso-position-horizontal-relative:page" fillcolor="#759046" stroked="f">
            <o:extrusion v:ext="view" autorotationcenter="t"/>
            <v:textpath style="font-family:&quot;quot&quot;;font-size:4pt;font-weight:bold;v-text-kern:t;mso-text-shadow:auto" string="i"/>
            <w10:wrap anchorx="page"/>
          </v:shape>
        </w:pict>
      </w:r>
      <w:r>
        <w:pict w14:anchorId="7E393C9E">
          <v:shape id="_x0000_s1470" type="#_x0000_t136" style="position:absolute;left:0;text-align:left;margin-left:160.7pt;margin-top:139.9pt;width:2.4pt;height:4.2pt;rotation:263;z-index:-2338;mso-position-horizontal-relative:page" fillcolor="#759046" stroked="f">
            <o:extrusion v:ext="view" autorotationcenter="t"/>
            <v:textpath style="font-family:&quot;quot&quot;;font-size:4pt;font-weight:bold;v-text-kern:t;mso-text-shadow:auto" string="g"/>
            <w10:wrap anchorx="page"/>
          </v:shape>
        </w:pict>
      </w:r>
      <w:r>
        <w:pict w14:anchorId="74D77600">
          <v:shape id="_x0000_s1469" type="#_x0000_t136" style="position:absolute;left:0;text-align:left;margin-left:160.2pt;margin-top:137.35pt;width:2.8pt;height:4.2pt;rotation:264;z-index:-2337;mso-position-horizontal-relative:page" fillcolor="#759046" stroked="f">
            <o:extrusion v:ext="view" autorotationcenter="t"/>
            <v:textpath style="font-family:&quot;quot&quot;;font-size:4pt;font-weight:bold;v-text-kern:t;mso-text-shadow:auto" string="n"/>
            <w10:wrap anchorx="page"/>
          </v:shape>
        </w:pict>
      </w:r>
      <w:r>
        <w:pict w14:anchorId="08D6E0E7">
          <v:shape id="_x0000_s1468" type="#_x0000_t136" style="position:absolute;left:0;text-align:left;margin-left:166.4pt;margin-top:138.1pt;width:2.7pt;height:4.25pt;rotation:264;z-index:-2336;mso-position-horizontal-relative:page" fillcolor="#759046" stroked="f">
            <o:extrusion v:ext="view" autorotationcenter="t"/>
            <v:textpath style="font-family:&quot;quot&quot;;font-size:4pt;font-weight:bold;v-text-kern:t;mso-text-shadow:auto" string="P"/>
            <w10:wrap anchorx="page"/>
          </v:shape>
        </w:pict>
      </w:r>
      <w:r>
        <w:pict w14:anchorId="367EBDFC">
          <v:shape id="_x0000_s1467" type="#_x0000_t136" style="position:absolute;left:0;text-align:left;margin-left:160.25pt;margin-top:134.9pt;width:2.1pt;height:4.2pt;rotation:265;z-index:-2335;mso-position-horizontal-relative:page" fillcolor="#759046" stroked="f">
            <o:extrusion v:ext="view" autorotationcenter="t"/>
            <v:textpath style="font-family:&quot;quot&quot;;font-size:4pt;font-weight:bold;v-text-kern:t;mso-text-shadow:auto" string="s"/>
            <w10:wrap anchorx="page"/>
          </v:shape>
        </w:pict>
      </w:r>
      <w:r>
        <w:pict w14:anchorId="374B2BA3">
          <v:shape id="_x0000_s1466" type="#_x0000_t136" style="position:absolute;left:0;text-align:left;margin-left:166.05pt;margin-top:135.4pt;width:2.8pt;height:4.2pt;rotation:265;z-index:-2334;mso-position-horizontal-relative:page" fillcolor="#759046" stroked="f">
            <o:extrusion v:ext="view" autorotationcenter="t"/>
            <v:textpath style="font-family:&quot;quot&quot;;font-size:4pt;font-weight:bold;v-text-kern:t;mso-text-shadow:auto" string="h"/>
            <w10:wrap anchorx="page"/>
          </v:shape>
        </w:pict>
      </w:r>
      <w:r>
        <w:pict w14:anchorId="59D5E3CE">
          <v:shape id="_x0000_s1465" type="#_x0000_t136" style="position:absolute;left:0;text-align:left;margin-left:166.05pt;margin-top:132.8pt;width:2.4pt;height:4.2pt;rotation:266;z-index:-2333;mso-position-horizontal-relative:page" fillcolor="#759046" stroked="f">
            <o:extrusion v:ext="view" autorotationcenter="t"/>
            <v:textpath style="font-family:&quot;quot&quot;;font-size:4pt;font-weight:bold;v-text-kern:t;mso-text-shadow:auto" string="y"/>
            <w10:wrap anchorx="page"/>
          </v:shape>
        </w:pict>
      </w:r>
      <w:r>
        <w:pict w14:anchorId="7D913CA2">
          <v:shape id="_x0000_s1464" type="#_x0000_t136" style="position:absolute;left:0;text-align:left;margin-left:160.15pt;margin-top:131.85pt;width:1.85pt;height:4.2pt;rotation:267;z-index:-2332;mso-position-horizontal-relative:page" fillcolor="#759046" stroked="f">
            <o:extrusion v:ext="view" autorotationcenter="t"/>
            <v:textpath style="font-family:&quot;quot&quot;;font-size:4pt;font-weight:bold;v-text-kern:t;mso-text-shadow:auto" string="t"/>
            <w10:wrap anchorx="page"/>
          </v:shape>
        </w:pict>
      </w:r>
      <w:r>
        <w:pict w14:anchorId="47D01B25">
          <v:shape id="_x0000_s1463" type="#_x0000_t136" style="position:absolute;left:0;text-align:left;margin-left:166.05pt;margin-top:130.55pt;width:2.1pt;height:4.2pt;rotation:267;z-index:-2331;mso-position-horizontal-relative:page" fillcolor="#759046" stroked="f">
            <o:extrusion v:ext="view" autorotationcenter="t"/>
            <v:textpath style="font-family:&quot;quot&quot;;font-size:4pt;font-weight:bold;v-text-kern:t;mso-text-shadow:auto" string="s"/>
            <w10:wrap anchorx="page"/>
          </v:shape>
        </w:pict>
      </w:r>
      <w:r>
        <w:pict w14:anchorId="15AE43DE">
          <v:shape id="_x0000_s1462" type="#_x0000_t136" style="position:absolute;left:0;text-align:left;margin-left:159.55pt;margin-top:129.55pt;width:2.8pt;height:4.25pt;rotation:268;z-index:-2330;mso-position-horizontal-relative:page" fillcolor="#759046" stroked="f">
            <o:extrusion v:ext="view" autorotationcenter="t"/>
            <v:textpath style="font-family:&quot;quot&quot;;font-size:4pt;font-weight:bold;v-text-kern:t;mso-text-shadow:auto" string="h"/>
            <w10:wrap anchorx="page"/>
          </v:shape>
        </w:pict>
      </w:r>
      <w:r>
        <w:pict w14:anchorId="596E64ED">
          <v:shape id="_x0000_s1461" type="#_x0000_t136" style="position:absolute;left:0;text-align:left;margin-left:166.35pt;margin-top:128.85pt;width:1.3pt;height:4.2pt;rotation:268;z-index:-2329;mso-position-horizontal-relative:page" fillcolor="#759046" stroked="f">
            <o:extrusion v:ext="view" autorotationcenter="t"/>
            <v:textpath style="font-family:&quot;quot&quot;;font-size:4pt;font-weight:bold;v-text-kern:t;mso-text-shadow:auto" string="i"/>
            <w10:wrap anchorx="page"/>
          </v:shape>
        </w:pict>
      </w:r>
      <w:r>
        <w:pict w14:anchorId="7B22CAA9">
          <v:shape id="_x0000_s1460" type="#_x0000_t202" style="position:absolute;left:0;text-align:left;margin-left:157.65pt;margin-top:120.15pt;width:12.4pt;height:11.25pt;z-index:-2328;mso-position-horizontal-relative:page" filled="f" stroked="f">
            <v:textbox style="layout-flow:vertical;mso-layout-flow-alt:bottom-to-top" inset="0,0,0,0">
              <w:txbxContent>
                <w:p w14:paraId="51C0B430" w14:textId="77777777" w:rsidR="00793E33" w:rsidRDefault="008D0302">
                  <w:pPr>
                    <w:spacing w:before="13" w:line="318" w:lineRule="auto"/>
                    <w:ind w:left="20" w:right="6" w:firstLine="1"/>
                    <w:rPr>
                      <w:sz w:val="8"/>
                      <w:szCs w:val="8"/>
                    </w:rPr>
                  </w:pPr>
                  <w:proofErr w:type="gramStart"/>
                  <w:r>
                    <w:rPr>
                      <w:b/>
                      <w:color w:val="759046"/>
                      <w:spacing w:val="-3"/>
                      <w:w w:val="128"/>
                      <w:sz w:val="8"/>
                      <w:szCs w:val="8"/>
                    </w:rPr>
                    <w:t>a</w:t>
                  </w:r>
                  <w:r>
                    <w:rPr>
                      <w:b/>
                      <w:color w:val="759046"/>
                      <w:w w:val="128"/>
                      <w:sz w:val="8"/>
                      <w:szCs w:val="8"/>
                    </w:rPr>
                    <w:t>t</w:t>
                  </w:r>
                  <w:proofErr w:type="gramEnd"/>
                  <w:r>
                    <w:rPr>
                      <w:b/>
                      <w:color w:val="759046"/>
                      <w:spacing w:val="-2"/>
                      <w:w w:val="128"/>
                      <w:sz w:val="8"/>
                      <w:szCs w:val="8"/>
                    </w:rPr>
                    <w:t xml:space="preserve"> </w:t>
                  </w:r>
                  <w:r>
                    <w:rPr>
                      <w:b/>
                      <w:color w:val="759046"/>
                      <w:w w:val="128"/>
                      <w:sz w:val="8"/>
                      <w:szCs w:val="8"/>
                    </w:rPr>
                    <w:t xml:space="preserve">w </w:t>
                  </w:r>
                  <w:r>
                    <w:rPr>
                      <w:b/>
                      <w:color w:val="759046"/>
                      <w:spacing w:val="-2"/>
                      <w:w w:val="122"/>
                      <w:sz w:val="8"/>
                      <w:szCs w:val="8"/>
                    </w:rPr>
                    <w:t>c</w:t>
                  </w:r>
                  <w:r>
                    <w:rPr>
                      <w:b/>
                      <w:color w:val="759046"/>
                      <w:w w:val="127"/>
                      <w:sz w:val="8"/>
                      <w:szCs w:val="8"/>
                    </w:rPr>
                    <w:t>a</w:t>
                  </w:r>
                  <w:r>
                    <w:rPr>
                      <w:b/>
                      <w:color w:val="759046"/>
                      <w:w w:val="116"/>
                      <w:sz w:val="8"/>
                      <w:szCs w:val="8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pict w14:anchorId="00C5AB30">
          <v:shape id="_x0000_s1459" type="#_x0000_t202" style="position:absolute;left:0;text-align:left;margin-left:182.5pt;margin-top:82.6pt;width:5.25pt;height:78.05pt;z-index:-2327;mso-position-horizontal-relative:page" filled="f" stroked="f">
            <v:textbox style="layout-flow:vertical;mso-layout-flow-alt:bottom-to-top" inset="0,0,0,0">
              <w:txbxContent>
                <w:p w14:paraId="2DCAF61A" w14:textId="77777777" w:rsidR="00793E33" w:rsidRDefault="008D0302">
                  <w:pPr>
                    <w:spacing w:before="15"/>
                    <w:ind w:left="20"/>
                    <w:rPr>
                      <w:sz w:val="6"/>
                      <w:szCs w:val="6"/>
                    </w:rPr>
                  </w:pPr>
                  <w:proofErr w:type="gramStart"/>
                  <w:r>
                    <w:rPr>
                      <w:color w:val="363435"/>
                      <w:w w:val="123"/>
                      <w:sz w:val="6"/>
                      <w:szCs w:val="6"/>
                    </w:rPr>
                    <w:t>alternative</w:t>
                  </w:r>
                  <w:proofErr w:type="gramEnd"/>
                  <w:r>
                    <w:rPr>
                      <w:color w:val="363435"/>
                      <w:w w:val="123"/>
                      <w:sz w:val="6"/>
                      <w:szCs w:val="6"/>
                    </w:rPr>
                    <w:t xml:space="preserve"> to work                </w:t>
                  </w:r>
                  <w:r>
                    <w:rPr>
                      <w:color w:val="363435"/>
                      <w:spacing w:val="17"/>
                      <w:w w:val="123"/>
                      <w:sz w:val="6"/>
                      <w:szCs w:val="6"/>
                    </w:rPr>
                    <w:t xml:space="preserve"> </w:t>
                  </w:r>
                  <w:r>
                    <w:rPr>
                      <w:color w:val="363435"/>
                      <w:w w:val="123"/>
                      <w:sz w:val="6"/>
                      <w:szCs w:val="6"/>
                    </w:rPr>
                    <w:t>accessible</w:t>
                  </w:r>
                  <w:r>
                    <w:rPr>
                      <w:color w:val="363435"/>
                      <w:spacing w:val="-5"/>
                      <w:w w:val="123"/>
                      <w:sz w:val="6"/>
                      <w:szCs w:val="6"/>
                    </w:rPr>
                    <w:t xml:space="preserve"> </w:t>
                  </w:r>
                  <w:r>
                    <w:rPr>
                      <w:color w:val="363435"/>
                      <w:sz w:val="6"/>
                      <w:szCs w:val="6"/>
                    </w:rPr>
                    <w:t>&amp;</w:t>
                  </w:r>
                  <w:r>
                    <w:rPr>
                      <w:color w:val="363435"/>
                      <w:spacing w:val="1"/>
                      <w:sz w:val="6"/>
                      <w:szCs w:val="6"/>
                    </w:rPr>
                    <w:t xml:space="preserve"> </w:t>
                  </w:r>
                  <w:r>
                    <w:rPr>
                      <w:color w:val="363435"/>
                      <w:w w:val="117"/>
                      <w:sz w:val="6"/>
                      <w:szCs w:val="6"/>
                    </w:rPr>
                    <w:t>inclusive</w:t>
                  </w:r>
                </w:p>
              </w:txbxContent>
            </v:textbox>
            <w10:wrap anchorx="page"/>
          </v:shape>
        </w:pict>
      </w:r>
      <w:r>
        <w:pict w14:anchorId="3A44F23B">
          <v:shape id="_x0000_s1458" type="#_x0000_t202" style="position:absolute;left:0;text-align:left;margin-left:186.75pt;margin-top:97.8pt;width:5.15pt;height:18.3pt;z-index:-2325;mso-position-horizontal-relative:page" filled="f" stroked="f">
            <v:textbox style="layout-flow:vertical;mso-layout-flow-alt:bottom-to-top" inset="0,0,0,0">
              <w:txbxContent>
                <w:p w14:paraId="40F95CC8" w14:textId="77777777" w:rsidR="00793E33" w:rsidRDefault="008D0302">
                  <w:pPr>
                    <w:spacing w:before="14"/>
                    <w:ind w:left="20"/>
                    <w:rPr>
                      <w:sz w:val="6"/>
                      <w:szCs w:val="6"/>
                    </w:rPr>
                  </w:pPr>
                  <w:proofErr w:type="gramStart"/>
                  <w:r>
                    <w:rPr>
                      <w:color w:val="363435"/>
                      <w:w w:val="128"/>
                      <w:sz w:val="6"/>
                      <w:szCs w:val="6"/>
                    </w:rPr>
                    <w:t>bathrooms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020D9835">
          <v:shape id="_x0000_s1457" type="#_x0000_t136" style="position:absolute;left:0;text-align:left;margin-left:165.55pt;margin-top:119.75pt;width:2.7pt;height:4.2pt;rotation:272;z-index:-2320;mso-position-horizontal-relative:page" fillcolor="#759046" stroked="f">
            <o:extrusion v:ext="view" autorotationcenter="t"/>
            <v:textpath style="font-family:&quot;quot&quot;;font-size:4pt;font-weight:bold;v-text-kern:t;mso-text-shadow:auto" string="C"/>
            <w10:wrap anchorx="page"/>
          </v:shape>
        </w:pict>
      </w:r>
      <w:r>
        <w:pict w14:anchorId="5E94CEDE">
          <v:shape id="_x0000_s1456" type="#_x0000_t136" style="position:absolute;left:0;text-align:left;margin-left:159.55pt;margin-top:117.7pt;width:2.65pt;height:4.2pt;rotation:273;z-index:-2319;mso-position-horizontal-relative:page" fillcolor="#759046" stroked="f">
            <o:extrusion v:ext="view" autorotationcenter="t"/>
            <v:textpath style="font-family:&quot;quot&quot;;font-size:4pt;font-weight:bold;v-text-kern:t;mso-text-shadow:auto" string="o"/>
            <w10:wrap anchorx="page"/>
          </v:shape>
        </w:pict>
      </w:r>
      <w:r>
        <w:pict w14:anchorId="0DD0FB89">
          <v:shape id="_x0000_s1455" type="#_x0000_t136" style="position:absolute;left:0;text-align:left;margin-left:165.7pt;margin-top:117.1pt;width:2.6pt;height:4.2pt;rotation:273;z-index:-2318;mso-position-horizontal-relative:page" fillcolor="#759046" stroked="f">
            <o:extrusion v:ext="view" autorotationcenter="t"/>
            <v:textpath style="font-family:&quot;quot&quot;;font-size:4pt;font-weight:bold;v-text-kern:t;mso-text-shadow:auto" string="o"/>
            <w10:wrap anchorx="page"/>
          </v:shape>
        </w:pict>
      </w:r>
      <w:r>
        <w:pict w14:anchorId="254E7BEE">
          <v:shape id="_x0000_s1454" type="#_x0000_t136" style="position:absolute;left:0;text-align:left;margin-left:160pt;margin-top:115.45pt;width:1.95pt;height:4.2pt;rotation:274;z-index:-2317;mso-position-horizontal-relative:page" fillcolor="#759046" stroked="f">
            <o:extrusion v:ext="view" autorotationcenter="t"/>
            <v:textpath style="font-family:&quot;quot&quot;;font-size:4pt;font-weight:bold;v-text-kern:t;mso-text-shadow:auto" string="r"/>
            <w10:wrap anchorx="page"/>
          </v:shape>
        </w:pict>
      </w:r>
      <w:r>
        <w:pict w14:anchorId="4EF52609">
          <v:shape id="_x0000_s1453" type="#_x0000_t136" style="position:absolute;left:0;text-align:left;margin-left:165.8pt;margin-top:114.4pt;width:2.75pt;height:4.2pt;rotation:274;z-index:-2316;mso-position-horizontal-relative:page" fillcolor="#759046" stroked="f">
            <o:extrusion v:ext="view" autorotationcenter="t"/>
            <v:textpath style="font-family:&quot;quot&quot;;font-size:4pt;font-weight:bold;v-text-kern:t;mso-text-shadow:auto" string="n"/>
            <w10:wrap anchorx="page"/>
          </v:shape>
        </w:pict>
      </w:r>
      <w:r>
        <w:pict w14:anchorId="2DC11989">
          <v:shape id="_x0000_s1452" type="#_x0000_t136" style="position:absolute;left:0;text-align:left;margin-left:159.85pt;margin-top:113.2pt;width:2.65pt;height:4.2pt;rotation:275;z-index:-2315;mso-position-horizontal-relative:page" fillcolor="#759046" stroked="f">
            <o:extrusion v:ext="view" autorotationcenter="t"/>
            <v:textpath style="font-family:&quot;quot&quot;;font-size:4pt;font-weight:bold;v-text-kern:t;mso-text-shadow:auto" string="k"/>
            <w10:wrap anchorx="page"/>
          </v:shape>
        </w:pict>
      </w:r>
      <w:r>
        <w:pict w14:anchorId="63FD76AE">
          <v:shape id="_x0000_s1451" type="#_x0000_t136" style="position:absolute;left:0;text-align:left;margin-left:166.45pt;margin-top:112.1pt;width:1.8pt;height:4.2pt;rotation:275;z-index:-2314;mso-position-horizontal-relative:page" fillcolor="#759046" stroked="f">
            <o:extrusion v:ext="view" autorotationcenter="t"/>
            <v:textpath style="font-family:&quot;quot&quot;;font-size:4pt;font-weight:bold;v-text-kern:t;mso-text-shadow:auto" string="t"/>
            <w10:wrap anchorx="page"/>
          </v:shape>
        </w:pict>
      </w:r>
      <w:r>
        <w:pict w14:anchorId="0DBEF038">
          <v:shape id="_x0000_s1450" type="#_x0000_t136" style="position:absolute;left:0;text-align:left;margin-left:166.3pt;margin-top:109.95pt;width:2.5pt;height:4.2pt;rotation:276;z-index:-2313;mso-position-horizontal-relative:page" fillcolor="#759046" stroked="f">
            <o:extrusion v:ext="view" autorotationcenter="t"/>
            <v:textpath style="font-family:&quot;quot&quot;;font-size:4pt;font-weight:bold;v-text-kern:t;mso-text-shadow:auto" string="e"/>
            <w10:wrap anchorx="page"/>
          </v:shape>
        </w:pict>
      </w:r>
      <w:r>
        <w:pict w14:anchorId="7112433F">
          <v:shape id="_x0000_s1449" type="#_x0000_t136" style="position:absolute;left:0;text-align:left;margin-left:159.7pt;margin-top:108.95pt;width:3.65pt;height:4.25pt;rotation:277;z-index:-2312;mso-position-horizontal-relative:page" fillcolor="#759046" stroked="f">
            <o:extrusion v:ext="view" autorotationcenter="t"/>
            <v:textpath style="font-family:&quot;quot&quot;;font-size:4pt;font-weight:bold;v-text-kern:t;mso-text-shadow:auto" string="w"/>
            <w10:wrap anchorx="page"/>
          </v:shape>
        </w:pict>
      </w:r>
      <w:r>
        <w:pict w14:anchorId="64AABCD9">
          <v:shape id="_x0000_s1448" type="#_x0000_t136" style="position:absolute;left:0;text-align:left;margin-left:166.6pt;margin-top:107.5pt;width:2.4pt;height:4.2pt;rotation:277;z-index:-2311;mso-position-horizontal-relative:page" fillcolor="#759046" stroked="f">
            <o:extrusion v:ext="view" autorotationcenter="t"/>
            <v:textpath style="font-family:&quot;quot&quot;;font-size:4pt;font-weight:bold;v-text-kern:t;mso-text-shadow:auto" string="x"/>
            <w10:wrap anchorx="page"/>
          </v:shape>
        </w:pict>
      </w:r>
      <w:r>
        <w:pict w14:anchorId="051BBF81">
          <v:shape id="_x0000_s1447" type="#_x0000_t136" style="position:absolute;left:0;text-align:left;margin-left:161.15pt;margin-top:106.55pt;width:1.3pt;height:4.2pt;rotation:278;z-index:-2310;mso-position-horizontal-relative:page" fillcolor="#759046" stroked="f">
            <o:extrusion v:ext="view" autorotationcenter="t"/>
            <v:textpath style="font-family:&quot;quot&quot;;font-size:4pt;font-weight:bold;v-text-kern:t;mso-text-shadow:auto" string="i"/>
            <w10:wrap anchorx="page"/>
          </v:shape>
        </w:pict>
      </w:r>
      <w:r>
        <w:pict w14:anchorId="148E7635">
          <v:shape id="_x0000_s1446" type="#_x0000_t136" style="position:absolute;left:0;text-align:left;margin-left:167.2pt;margin-top:105.35pt;width:1.8pt;height:4.2pt;rotation:278;z-index:-2309;mso-position-horizontal-relative:page" fillcolor="#759046" stroked="f">
            <o:extrusion v:ext="view" autorotationcenter="t"/>
            <v:textpath style="font-family:&quot;quot&quot;;font-size:4pt;font-weight:bold;v-text-kern:t;mso-text-shadow:auto" string="t"/>
            <w10:wrap anchorx="page"/>
          </v:shape>
        </w:pict>
      </w:r>
      <w:r>
        <w:pict w14:anchorId="38598787">
          <v:shape id="_x0000_s1445" type="#_x0000_t136" style="position:absolute;left:0;text-align:left;margin-left:161.1pt;margin-top:105pt;width:1.9pt;height:4.2pt;rotation:279;z-index:-2308;mso-position-horizontal-relative:page" fillcolor="#759046" stroked="f">
            <o:extrusion v:ext="view" autorotationcenter="t"/>
            <v:textpath style="font-family:&quot;quot&quot;;font-size:4pt;font-weight:bold;v-text-kern:t;mso-text-shadow:auto" string="t"/>
            <w10:wrap anchorx="page"/>
          </v:shape>
        </w:pict>
      </w:r>
      <w:r>
        <w:pict w14:anchorId="5DB10954">
          <v:shape id="_x0000_s1444" type="#_x0000_t136" style="position:absolute;left:0;text-align:left;margin-left:161pt;margin-top:102.7pt;width:2.8pt;height:4.25pt;rotation:280;z-index:-2307;mso-position-horizontal-relative:page" fillcolor="#759046" stroked="f">
            <o:extrusion v:ext="view" autorotationcenter="t"/>
            <v:textpath style="font-family:&quot;quot&quot;;font-size:4pt;font-weight:bold;v-text-kern:t;mso-text-shadow:auto" string="h"/>
            <w10:wrap anchorx="page"/>
          </v:shape>
        </w:pict>
      </w:r>
      <w:r>
        <w:pict w14:anchorId="6BBFB9B3">
          <v:shape id="_x0000_s1443" type="#_x0000_t136" style="position:absolute;left:0;text-align:left;margin-left:161.1pt;margin-top:98.2pt;width:4.2pt;height:4.25pt;rotation:282;z-index:-2306;mso-position-horizontal-relative:page" fillcolor="#759046" stroked="f">
            <o:extrusion v:ext="view" autorotationcenter="t"/>
            <v:textpath style="font-family:&quot;quot&quot;;font-size:4pt;font-weight:bold;v-text-kern:t;mso-text-shadow:auto" string="m"/>
            <w10:wrap anchorx="page"/>
          </v:shape>
        </w:pict>
      </w:r>
      <w:r>
        <w:pict w14:anchorId="3543EE3B">
          <v:shape id="_x0000_s1442" type="#_x0000_t136" style="position:absolute;left:0;text-align:left;margin-left:162.65pt;margin-top:95pt;width:2.4pt;height:4.2pt;rotation:283;z-index:-2305;mso-position-horizontal-relative:page" fillcolor="#759046" stroked="f">
            <o:extrusion v:ext="view" autorotationcenter="t"/>
            <v:textpath style="font-family:&quot;quot&quot;;font-size:4pt;font-weight:bold;v-text-kern:t;mso-text-shadow:auto" string="y"/>
            <w10:wrap anchorx="page"/>
          </v:shape>
        </w:pict>
      </w:r>
      <w:r>
        <w:pict w14:anchorId="0A171DFC">
          <v:shape id="_x0000_s1441" type="#_x0000_t136" style="position:absolute;left:0;text-align:left;margin-left:184.35pt;margin-top:42.25pt;width:3.15pt;height:4.2pt;rotation:304;z-index:-2304;mso-position-horizontal-relative:page" fillcolor="#759046" stroked="f">
            <o:extrusion v:ext="view" autorotationcenter="t"/>
            <v:textpath style="font-family:&quot;quot&quot;;font-size:4pt;font-weight:bold;v-text-kern:t;mso-text-shadow:auto" string="D"/>
            <w10:wrap anchorx="page"/>
          </v:shape>
        </w:pict>
      </w:r>
      <w:r>
        <w:pict w14:anchorId="33E60A24">
          <v:shape id="_x0000_s1440" type="#_x0000_t136" style="position:absolute;left:0;text-align:left;margin-left:186.3pt;margin-top:39.9pt;width:2.5pt;height:4.2pt;rotation:305;z-index:-2303;mso-position-horizontal-relative:page" fillcolor="#759046" stroked="f">
            <o:extrusion v:ext="view" autorotationcenter="t"/>
            <v:textpath style="font-family:&quot;quot&quot;;font-size:4pt;font-weight:bold;v-text-kern:t;mso-text-shadow:auto" string="e"/>
            <w10:wrap anchorx="page"/>
          </v:shape>
        </w:pict>
      </w:r>
      <w:r>
        <w:pict w14:anchorId="1B1FC665">
          <v:shape id="_x0000_s1439" type="#_x0000_t136" style="position:absolute;left:0;text-align:left;margin-left:187.8pt;margin-top:38.05pt;width:2.1pt;height:4.2pt;rotation:306;z-index:-2302;mso-position-horizontal-relative:page" fillcolor="#759046" stroked="f">
            <o:extrusion v:ext="view" autorotationcenter="t"/>
            <v:textpath style="font-family:&quot;quot&quot;;font-size:4pt;font-weight:bold;v-text-kern:t;mso-text-shadow:auto" string="s"/>
            <w10:wrap anchorx="page"/>
          </v:shape>
        </w:pict>
      </w:r>
      <w:r>
        <w:pict w14:anchorId="2D0AD6D3">
          <v:shape id="_x0000_s1438" type="#_x0000_t136" style="position:absolute;left:0;text-align:left;margin-left:191.2pt;margin-top:42.9pt;width:3.15pt;height:4.2pt;rotation:306;z-index:-2301;mso-position-horizontal-relative:page" fillcolor="#759046" stroked="f">
            <o:extrusion v:ext="view" autorotationcenter="t"/>
            <v:textpath style="font-family:&quot;quot&quot;;font-size:4pt;font-weight:bold;v-text-kern:t;mso-text-shadow:auto" string="D"/>
            <w10:wrap anchorx="page"/>
          </v:shape>
        </w:pict>
      </w:r>
      <w:r>
        <w:pict w14:anchorId="13E03718">
          <v:shape id="_x0000_s1437" type="#_x0000_t136" style="position:absolute;left:0;text-align:left;margin-left:189.2pt;margin-top:36.65pt;width:1.3pt;height:4.2pt;rotation:307;z-index:-2300;mso-position-horizontal-relative:page" fillcolor="#759046" stroked="f">
            <o:extrusion v:ext="view" autorotationcenter="t"/>
            <v:textpath style="font-family:&quot;quot&quot;;font-size:4pt;font-weight:bold;v-text-kern:t;mso-text-shadow:auto" string="i"/>
            <w10:wrap anchorx="page"/>
          </v:shape>
        </w:pict>
      </w:r>
      <w:r>
        <w:pict w14:anchorId="1BAE506A">
          <v:shape id="_x0000_s1436" type="#_x0000_t136" style="position:absolute;left:0;text-align:left;margin-left:193.15pt;margin-top:40.65pt;width:2.5pt;height:4.2pt;rotation:307;z-index:-2299;mso-position-horizontal-relative:page" fillcolor="#759046" stroked="f">
            <o:extrusion v:ext="view" autorotationcenter="t"/>
            <v:textpath style="font-family:&quot;quot&quot;;font-size:4pt;font-weight:bold;v-text-kern:t;mso-text-shadow:auto" string="e"/>
            <w10:wrap anchorx="page"/>
          </v:shape>
        </w:pict>
      </w:r>
      <w:r>
        <w:pict w14:anchorId="094FAAEF">
          <v:shape id="_x0000_s1435" type="#_x0000_t136" style="position:absolute;left:0;text-align:left;margin-left:189.75pt;margin-top:35.2pt;width:2.4pt;height:4.2pt;rotation:308;z-index:-2298;mso-position-horizontal-relative:page" fillcolor="#759046" stroked="f">
            <o:extrusion v:ext="view" autorotationcenter="t"/>
            <v:textpath style="font-family:&quot;quot&quot;;font-size:4pt;font-weight:bold;v-text-kern:t;mso-text-shadow:auto" string="g"/>
            <w10:wrap anchorx="page"/>
          </v:shape>
        </w:pict>
      </w:r>
      <w:r>
        <w:pict w14:anchorId="505D3DAF">
          <v:shape id="_x0000_s1434" type="#_x0000_t136" style="position:absolute;left:0;text-align:left;margin-left:194.7pt;margin-top:38.7pt;width:2.4pt;height:4.2pt;rotation:308;z-index:-2297;mso-position-horizontal-relative:page" fillcolor="#759046" stroked="f">
            <o:extrusion v:ext="view" autorotationcenter="t"/>
            <v:textpath style="font-family:&quot;quot&quot;;font-size:4pt;font-weight:bold;v-text-kern:t;mso-text-shadow:auto" string="v"/>
            <w10:wrap anchorx="page"/>
          </v:shape>
        </w:pict>
      </w:r>
      <w:r>
        <w:pict w14:anchorId="24143885">
          <v:shape id="_x0000_s1433" type="#_x0000_t136" style="position:absolute;left:0;text-align:left;margin-left:191.15pt;margin-top:33.15pt;width:2.8pt;height:4.2pt;rotation:309;z-index:-2296;mso-position-horizontal-relative:page" fillcolor="#759046" stroked="f">
            <o:extrusion v:ext="view" autorotationcenter="t"/>
            <v:textpath style="font-family:&quot;quot&quot;;font-size:4pt;font-weight:bold;v-text-kern:t;mso-text-shadow:auto" string="n"/>
            <w10:wrap anchorx="page"/>
          </v:shape>
        </w:pict>
      </w:r>
      <w:r>
        <w:pict w14:anchorId="36C906E8">
          <v:shape id="_x0000_s1432" type="#_x0000_t136" style="position:absolute;left:0;text-align:left;margin-left:196.4pt;margin-top:37.25pt;width:1.3pt;height:4.2pt;rotation:309;z-index:-2295;mso-position-horizontal-relative:page" fillcolor="#759046" stroked="f">
            <o:extrusion v:ext="view" autorotationcenter="t"/>
            <v:textpath style="font-family:&quot;quot&quot;;font-size:4pt;font-weight:bold;v-text-kern:t;mso-text-shadow:auto" string="i"/>
            <w10:wrap anchorx="page"/>
          </v:shape>
        </w:pict>
      </w:r>
      <w:r>
        <w:pict w14:anchorId="591ABBC9">
          <v:shape id="_x0000_s1431" type="#_x0000_t136" style="position:absolute;left:0;text-align:left;margin-left:193.05pt;margin-top:31.25pt;width:2.1pt;height:4.2pt;rotation:310;z-index:-2294;mso-position-horizontal-relative:page" fillcolor="#759046" stroked="f">
            <o:extrusion v:ext="view" autorotationcenter="t"/>
            <v:textpath style="font-family:&quot;quot&quot;;font-size:4pt;font-weight:bold;v-text-kern:t;mso-text-shadow:auto" string="s"/>
            <w10:wrap anchorx="page"/>
          </v:shape>
        </w:pict>
      </w:r>
      <w:r>
        <w:pict w14:anchorId="71A2EF20">
          <v:shape id="_x0000_s1430" type="#_x0000_t136" style="position:absolute;left:0;text-align:left;margin-left:197.05pt;margin-top:35.9pt;width:2.2pt;height:4.2pt;rotation:310;z-index:-2293;mso-position-horizontal-relative:page" fillcolor="#759046" stroked="f">
            <o:extrusion v:ext="view" autorotationcenter="t"/>
            <v:textpath style="font-family:&quot;quot&quot;;font-size:4pt;font-weight:bold;v-text-kern:t;mso-text-shadow:auto" string="c"/>
            <w10:wrap anchorx="page"/>
          </v:shape>
        </w:pict>
      </w:r>
      <w:r>
        <w:pict w14:anchorId="12BC880D">
          <v:shape id="_x0000_s1429" type="#_x0000_t136" style="position:absolute;left:0;text-align:left;margin-left:198.4pt;margin-top:34.1pt;width:2.5pt;height:4.2pt;rotation:311;z-index:-2292;mso-position-horizontal-relative:page" fillcolor="#759046" stroked="f">
            <o:extrusion v:ext="view" autorotationcenter="t"/>
            <v:textpath style="font-family:&quot;quot&quot;;font-size:4pt;font-weight:bold;v-text-kern:t;mso-text-shadow:auto" string="e"/>
            <w10:wrap anchorx="page"/>
          </v:shape>
        </w:pict>
      </w:r>
      <w:r>
        <w:pict w14:anchorId="65BC2413">
          <v:shape id="_x0000_s1428" type="#_x0000_t136" style="position:absolute;left:0;text-align:left;margin-left:195.15pt;margin-top:28.9pt;width:1.9pt;height:4.2pt;rotation:312;z-index:-2291;mso-position-horizontal-relative:page" fillcolor="#759046" stroked="f">
            <o:extrusion v:ext="view" autorotationcenter="t"/>
            <v:textpath style="font-family:&quot;quot&quot;;font-size:4pt;font-weight:bold;v-text-kern:t;mso-text-shadow:auto" string="t"/>
            <w10:wrap anchorx="page"/>
          </v:shape>
        </w:pict>
      </w:r>
      <w:r>
        <w:pict w14:anchorId="7DC0E66F">
          <v:shape id="_x0000_s1427" type="#_x0000_t136" style="position:absolute;left:0;text-align:left;margin-left:200.1pt;margin-top:32.35pt;width:2.1pt;height:4.2pt;rotation:312;z-index:-2290;mso-position-horizontal-relative:page" fillcolor="#759046" stroked="f">
            <o:extrusion v:ext="view" autorotationcenter="t"/>
            <v:textpath style="font-family:&quot;quot&quot;;font-size:4pt;font-weight:bold;v-text-kern:t;mso-text-shadow:auto" string="s"/>
            <w10:wrap anchorx="page"/>
          </v:shape>
        </w:pict>
      </w:r>
      <w:r>
        <w:pict w14:anchorId="6C5521FD">
          <v:shape id="_x0000_s1426" type="#_x0000_t136" style="position:absolute;left:0;text-align:left;margin-left:196.2pt;margin-top:27.2pt;width:2.8pt;height:4.25pt;rotation:313;z-index:-2289;mso-position-horizontal-relative:page" fillcolor="#759046" stroked="f">
            <o:extrusion v:ext="view" autorotationcenter="t"/>
            <v:textpath style="font-family:&quot;quot&quot;;font-size:4pt;font-weight:bold;v-text-kern:t;mso-text-shadow:auto" string="h"/>
            <w10:wrap anchorx="page"/>
          </v:shape>
        </w:pict>
      </w:r>
      <w:r>
        <w:pict w14:anchorId="1905D5E2">
          <v:shape id="_x0000_s1425" type="#_x0000_t136" style="position:absolute;left:0;text-align:left;margin-left:198.15pt;margin-top:25.2pt;width:2.6pt;height:4.25pt;rotation:314;z-index:-2288;mso-position-horizontal-relative:page" fillcolor="#759046" stroked="f">
            <o:extrusion v:ext="view" autorotationcenter="t"/>
            <v:textpath style="font-family:&quot;quot&quot;;font-size:4pt;font-weight:bold;v-text-kern:t;mso-text-shadow:auto" string="a"/>
            <w10:wrap anchorx="page"/>
          </v:shape>
        </w:pict>
      </w:r>
      <w:r>
        <w:pict w14:anchorId="0FEAF308">
          <v:shape id="_x0000_s1424" type="#_x0000_t136" style="position:absolute;left:0;text-align:left;margin-left:202.1pt;margin-top:29.6pt;width:3.2pt;height:4.25pt;rotation:314;z-index:-2287;mso-position-horizontal-relative:page" fillcolor="#759046" stroked="f">
            <o:extrusion v:ext="view" autorotationcenter="t"/>
            <v:textpath style="font-family:&quot;quot&quot;;font-size:4pt;font-weight:bold;v-text-kern:t;mso-text-shadow:auto" string="&amp;"/>
            <w10:wrap anchorx="page"/>
          </v:shape>
        </w:pict>
      </w:r>
      <w:r>
        <w:pict w14:anchorId="437A28A9">
          <v:shape id="_x0000_s1423" type="#_x0000_t136" style="position:absolute;left:0;text-align:left;margin-left:200pt;margin-top:23.65pt;width:1.85pt;height:4.2pt;rotation:315;z-index:-2286;mso-position-horizontal-relative:page" fillcolor="#759046" stroked="f">
            <o:extrusion v:ext="view" autorotationcenter="t"/>
            <v:textpath style="font-family:&quot;quot&quot;;font-size:4pt;font-weight:bold;v-text-kern:t;mso-text-shadow:auto" string="t"/>
            <w10:wrap anchorx="page"/>
          </v:shape>
        </w:pict>
      </w:r>
      <w:r>
        <w:pict w14:anchorId="4076C26C">
          <v:shape id="_x0000_s1422" type="#_x0000_t136" style="position:absolute;left:0;text-align:left;margin-left:201.85pt;margin-top:20.95pt;width:3.6pt;height:4.2pt;rotation:316;z-index:-2285;mso-position-horizontal-relative:page" fillcolor="#759046" stroked="f">
            <o:extrusion v:ext="view" autorotationcenter="t"/>
            <v:textpath style="font-family:&quot;quot&quot;;font-size:4pt;font-weight:bold;v-text-kern:t;mso-text-shadow:auto" string="w"/>
            <w10:wrap anchorx="page"/>
          </v:shape>
        </w:pict>
      </w:r>
      <w:r>
        <w:pict w14:anchorId="270D79B6">
          <v:shape id="_x0000_s1421" type="#_x0000_t136" style="position:absolute;left:0;text-align:left;margin-left:205.1pt;margin-top:26.7pt;width:2.75pt;height:4.25pt;rotation:316;z-index:-2284;mso-position-horizontal-relative:page" fillcolor="#759046" stroked="f">
            <o:extrusion v:ext="view" autorotationcenter="t"/>
            <v:textpath style="font-family:&quot;quot&quot;;font-size:4pt;font-weight:bold;v-text-kern:t;mso-text-shadow:auto" string="C"/>
            <w10:wrap anchorx="page"/>
          </v:shape>
        </w:pict>
      </w:r>
      <w:r>
        <w:pict w14:anchorId="4B02F1BD">
          <v:shape id="_x0000_s1420" type="#_x0000_t136" style="position:absolute;left:0;text-align:left;margin-left:196.55pt;margin-top:50.9pt;width:19.1pt;height:3.2pt;rotation:316;z-index:-2283;mso-position-horizontal-relative:page" fillcolor="#363435" stroked="f">
            <o:extrusion v:ext="view" autorotationcenter="t"/>
            <v:textpath style="font-family:&quot;quot&quot;;font-size:3pt;v-text-kern:t;mso-text-shadow:auto" string="no computer"/>
            <w10:wrap anchorx="page"/>
          </v:shape>
        </w:pict>
      </w:r>
      <w:r>
        <w:pict w14:anchorId="4B00C975">
          <v:shape id="_x0000_s1419" type="#_x0000_t136" style="position:absolute;left:0;text-align:left;margin-left:207.05pt;margin-top:24.85pt;width:2.65pt;height:4.25pt;rotation:317;z-index:-2275;mso-position-horizontal-relative:page" fillcolor="#759046" stroked="f">
            <o:extrusion v:ext="view" autorotationcenter="t"/>
            <v:textpath style="font-family:&quot;quot&quot;;font-size:4pt;font-weight:bold;v-text-kern:t;mso-text-shadow:auto" string="o"/>
            <w10:wrap anchorx="page"/>
          </v:shape>
        </w:pict>
      </w:r>
      <w:r>
        <w:pict w14:anchorId="783D799F">
          <v:shape id="_x0000_s1418" type="#_x0000_t136" style="position:absolute;left:0;text-align:left;margin-left:204.6pt;margin-top:18.8pt;width:2.65pt;height:4.2pt;rotation:318;z-index:-2274;mso-position-horizontal-relative:page" fillcolor="#759046" stroked="f">
            <o:extrusion v:ext="view" autorotationcenter="t"/>
            <v:textpath style="font-family:&quot;quot&quot;;font-size:4pt;font-weight:bold;v-text-kern:t;mso-text-shadow:auto" string="o"/>
            <w10:wrap anchorx="page"/>
          </v:shape>
        </w:pict>
      </w:r>
      <w:r>
        <w:pict w14:anchorId="696FCD15">
          <v:shape id="_x0000_s1417" type="#_x0000_t136" style="position:absolute;left:0;text-align:left;margin-left:208.95pt;margin-top:23pt;width:2.8pt;height:4.2pt;rotation:318;z-index:-2273;mso-position-horizontal-relative:page" fillcolor="#759046" stroked="f">
            <o:extrusion v:ext="view" autorotationcenter="t"/>
            <v:textpath style="font-family:&quot;quot&quot;;font-size:4pt;font-weight:bold;v-text-kern:t;mso-text-shadow:auto" string="n"/>
            <w10:wrap anchorx="page"/>
          </v:shape>
        </w:pict>
      </w:r>
      <w:r>
        <w:pict w14:anchorId="011B9672">
          <v:shape id="_x0000_s1416" type="#_x0000_t136" style="position:absolute;left:0;text-align:left;margin-left:206.65pt;margin-top:17.25pt;width:1.95pt;height:4.2pt;rotation:319;z-index:-2272;mso-position-horizontal-relative:page" fillcolor="#759046" stroked="f">
            <o:extrusion v:ext="view" autorotationcenter="t"/>
            <v:textpath style="font-family:&quot;quot&quot;;font-size:4pt;font-weight:bold;v-text-kern:t;mso-text-shadow:auto" string="r"/>
            <w10:wrap anchorx="page"/>
          </v:shape>
        </w:pict>
      </w:r>
      <w:r>
        <w:pict w14:anchorId="1A67318A">
          <v:shape id="_x0000_s1415" type="#_x0000_t136" style="position:absolute;left:0;text-align:left;margin-left:211.05pt;margin-top:21.15pt;width:2.75pt;height:4.2pt;rotation:319;z-index:-2271;mso-position-horizontal-relative:page" fillcolor="#759046" stroked="f">
            <o:extrusion v:ext="view" autorotationcenter="t"/>
            <v:textpath style="font-family:&quot;quot&quot;;font-size:4pt;font-weight:bold;v-text-kern:t;mso-text-shadow:auto" string="n"/>
            <w10:wrap anchorx="page"/>
          </v:shape>
        </w:pict>
      </w:r>
      <w:r>
        <w:pict w14:anchorId="03E42F5D">
          <v:shape id="_x0000_s1414" type="#_x0000_t136" style="position:absolute;left:0;text-align:left;margin-left:208pt;margin-top:15.75pt;width:2.65pt;height:4.2pt;rotation:320;z-index:-2270;mso-position-horizontal-relative:page" fillcolor="#759046" stroked="f">
            <o:extrusion v:ext="view" autorotationcenter="t"/>
            <v:textpath style="font-family:&quot;quot&quot;;font-size:4pt;font-weight:bold;v-text-kern:t;mso-text-shadow:auto" string="k"/>
            <w10:wrap anchorx="page"/>
          </v:shape>
        </w:pict>
      </w:r>
      <w:r>
        <w:pict w14:anchorId="63F9B28D">
          <v:shape id="_x0000_s1413" type="#_x0000_t136" style="position:absolute;left:0;text-align:left;margin-left:213.2pt;margin-top:19.4pt;width:2.5pt;height:4.2pt;rotation:320;z-index:-2269;mso-position-horizontal-relative:page" fillcolor="#759046" stroked="f">
            <o:extrusion v:ext="view" autorotationcenter="t"/>
            <v:textpath style="font-family:&quot;quot&quot;;font-size:4pt;font-weight:bold;v-text-kern:t;mso-text-shadow:auto" string="e"/>
            <w10:wrap anchorx="page"/>
          </v:shape>
        </w:pict>
      </w:r>
      <w:r>
        <w:pict w14:anchorId="7D43B069">
          <v:shape id="_x0000_s1412" type="#_x0000_t136" style="position:absolute;left:0;text-align:left;margin-left:215.15pt;margin-top:17.95pt;width:2.15pt;height:4.2pt;rotation:321;z-index:-2268;mso-position-horizontal-relative:page" fillcolor="#759046" stroked="f">
            <o:extrusion v:ext="view" autorotationcenter="t"/>
            <v:textpath style="font-family:&quot;quot&quot;;font-size:4pt;font-weight:bold;v-text-kern:t;mso-text-shadow:auto" string="c"/>
            <w10:wrap anchorx="page"/>
          </v:shape>
        </w:pict>
      </w:r>
      <w:r>
        <w:pict w14:anchorId="28D3A4EE">
          <v:shape id="_x0000_s1411" type="#_x0000_t136" style="position:absolute;left:0;text-align:left;margin-left:210.75pt;margin-top:13.05pt;width:3.65pt;height:4.25pt;rotation:322;z-index:-2267;mso-position-horizontal-relative:page" fillcolor="#759046" stroked="f">
            <o:extrusion v:ext="view" autorotationcenter="t"/>
            <v:textpath style="font-family:&quot;quot&quot;;font-size:4pt;font-weight:bold;v-text-kern:t;mso-text-shadow:auto" string="w"/>
            <w10:wrap anchorx="page"/>
          </v:shape>
        </w:pict>
      </w:r>
      <w:r>
        <w:pict w14:anchorId="5A6B10CE">
          <v:shape id="_x0000_s1410" type="#_x0000_t136" style="position:absolute;left:0;text-align:left;margin-left:216.2pt;margin-top:9.2pt;width:2.8pt;height:4.25pt;rotation:325;z-index:-2261;mso-position-horizontal-relative:page" fillcolor="#759046" stroked="f">
            <o:extrusion v:ext="view" autorotationcenter="t"/>
            <v:textpath style="font-family:&quot;quot&quot;;font-size:4pt;font-weight:bold;v-text-kern:t;mso-text-shadow:auto" string="h"/>
            <w10:wrap anchorx="page"/>
          </v:shape>
        </w:pict>
      </w:r>
      <w:r>
        <w:pict w14:anchorId="5870A093">
          <v:shape id="_x0000_s1409" type="#_x0000_t136" style="position:absolute;left:0;text-align:left;margin-left:219.25pt;margin-top:6.6pt;width:4.2pt;height:4.25pt;rotation:327;z-index:-2258;mso-position-horizontal-relative:page" fillcolor="#759046" stroked="f">
            <o:extrusion v:ext="view" autorotationcenter="t"/>
            <v:textpath style="font-family:&quot;quot&quot;;font-size:4pt;font-weight:bold;v-text-kern:t;mso-text-shadow:auto" string="m"/>
            <w10:wrap anchorx="page"/>
          </v:shape>
        </w:pict>
      </w:r>
      <w:r w:rsidR="008D0302">
        <w:rPr>
          <w:color w:val="727376"/>
          <w:w w:val="115"/>
          <w:sz w:val="12"/>
          <w:szCs w:val="12"/>
        </w:rPr>
        <w:t>Inclusive</w:t>
      </w:r>
      <w:r w:rsidR="008D0302">
        <w:rPr>
          <w:color w:val="727376"/>
          <w:spacing w:val="-2"/>
          <w:w w:val="115"/>
          <w:sz w:val="12"/>
          <w:szCs w:val="12"/>
        </w:rPr>
        <w:t xml:space="preserve"> </w:t>
      </w:r>
      <w:r w:rsidR="008D0302">
        <w:rPr>
          <w:color w:val="727376"/>
          <w:w w:val="119"/>
          <w:sz w:val="12"/>
          <w:szCs w:val="12"/>
        </w:rPr>
        <w:t>Solution</w:t>
      </w:r>
    </w:p>
    <w:p w14:paraId="0B95F6D8" w14:textId="77777777" w:rsidR="00793E33" w:rsidRDefault="008D0302">
      <w:pPr>
        <w:spacing w:before="9" w:line="100" w:lineRule="exact"/>
        <w:rPr>
          <w:sz w:val="10"/>
          <w:szCs w:val="10"/>
        </w:rPr>
      </w:pPr>
      <w:r>
        <w:br w:type="column"/>
      </w:r>
    </w:p>
    <w:p w14:paraId="132B6B9A" w14:textId="77777777" w:rsidR="00793E33" w:rsidRDefault="00793E33">
      <w:pPr>
        <w:spacing w:line="200" w:lineRule="exact"/>
      </w:pPr>
    </w:p>
    <w:p w14:paraId="03CBB017" w14:textId="77777777" w:rsidR="00793E33" w:rsidRDefault="002F14D4">
      <w:pPr>
        <w:ind w:right="-29"/>
        <w:rPr>
          <w:sz w:val="6"/>
          <w:szCs w:val="6"/>
        </w:rPr>
      </w:pPr>
      <w:r>
        <w:pict w14:anchorId="73CD1D43">
          <v:shape id="_x0000_s1408" type="#_x0000_t136" style="position:absolute;margin-left:225.95pt;margin-top:18.95pt;width:16.45pt;height:3.2pt;rotation:316;z-index:-2282;mso-position-horizontal-relative:page" fillcolor="#363435" stroked="f">
            <o:extrusion v:ext="view" autorotationcenter="t"/>
            <v:textpath style="font-family:&quot;quot&quot;;font-size:3pt;v-text-kern:t;mso-text-shadow:auto" string="no internet"/>
            <w10:wrap anchorx="page"/>
          </v:shape>
        </w:pict>
      </w:r>
      <w:r>
        <w:pict w14:anchorId="1EE888D4">
          <v:shape id="_x0000_s1407" type="#_x0000_t136" style="position:absolute;margin-left:213.85pt;margin-top:4.95pt;width:1.3pt;height:4.2pt;rotation:323;z-index:-2265;mso-position-horizontal-relative:page" fillcolor="#759046" stroked="f">
            <o:extrusion v:ext="view" autorotationcenter="t"/>
            <v:textpath style="font-family:&quot;quot&quot;;font-size:4pt;font-weight:bold;v-text-kern:t;mso-text-shadow:auto" string="i"/>
            <w10:wrap anchorx="page"/>
          </v:shape>
        </w:pict>
      </w:r>
      <w:r>
        <w:pict w14:anchorId="59D5FFA9">
          <v:shape id="_x0000_s1406" type="#_x0000_t136" style="position:absolute;margin-left:219.3pt;margin-top:7.9pt;width:2.65pt;height:4.2pt;rotation:324;z-index:-2262;mso-position-horizontal-relative:page" fillcolor="#759046" stroked="f">
            <o:extrusion v:ext="view" autorotationcenter="t"/>
            <v:textpath style="font-family:&quot;quot&quot;;font-size:4pt;font-weight:bold;v-text-kern:t;mso-text-shadow:auto" string="o"/>
            <w10:wrap anchorx="page"/>
          </v:shape>
        </w:pict>
      </w:r>
      <w:r>
        <w:pict w14:anchorId="01BDDDA6">
          <v:shape id="_x0000_s1405" type="#_x0000_t136" style="position:absolute;margin-left:223.75pt;margin-top:4.95pt;width:2.1pt;height:4.2pt;rotation:326;z-index:-2259;mso-position-horizontal-relative:page" fillcolor="#759046" stroked="f">
            <o:extrusion v:ext="view" autorotationcenter="t"/>
            <v:textpath style="font-family:&quot;quot&quot;;font-size:4pt;font-weight:bold;v-text-kern:t;mso-text-shadow:auto" string="s"/>
            <w10:wrap anchorx="page"/>
          </v:shape>
        </w:pict>
      </w:r>
      <w:proofErr w:type="gramStart"/>
      <w:r w:rsidR="008D0302">
        <w:rPr>
          <w:color w:val="363435"/>
          <w:w w:val="123"/>
          <w:sz w:val="6"/>
          <w:szCs w:val="6"/>
        </w:rPr>
        <w:t>alternative</w:t>
      </w:r>
      <w:proofErr w:type="gramEnd"/>
      <w:r w:rsidR="008D0302">
        <w:rPr>
          <w:color w:val="363435"/>
          <w:w w:val="123"/>
          <w:sz w:val="6"/>
          <w:szCs w:val="6"/>
        </w:rPr>
        <w:t xml:space="preserve"> to visuals</w:t>
      </w:r>
    </w:p>
    <w:p w14:paraId="382F1E39" w14:textId="77777777" w:rsidR="00793E33" w:rsidRDefault="008D0302">
      <w:pPr>
        <w:spacing w:before="20" w:line="200" w:lineRule="exact"/>
      </w:pPr>
      <w:r>
        <w:br w:type="column"/>
      </w:r>
    </w:p>
    <w:p w14:paraId="02A74F92" w14:textId="77777777" w:rsidR="00793E33" w:rsidRDefault="002F14D4">
      <w:pPr>
        <w:rPr>
          <w:sz w:val="6"/>
          <w:szCs w:val="6"/>
        </w:rPr>
        <w:sectPr w:rsidR="00793E33">
          <w:type w:val="continuous"/>
          <w:pgSz w:w="12240" w:h="15840"/>
          <w:pgMar w:top="1480" w:right="960" w:bottom="280" w:left="960" w:header="720" w:footer="720" w:gutter="0"/>
          <w:cols w:num="3" w:space="720" w:equalWidth="0">
            <w:col w:w="2145" w:space="2262"/>
            <w:col w:w="606" w:space="233"/>
            <w:col w:w="5074"/>
          </w:cols>
        </w:sectPr>
      </w:pPr>
      <w:r>
        <w:pict w14:anchorId="6BECE851">
          <v:shape id="_x0000_s1404" type="#_x0000_t136" style="position:absolute;margin-left:323.45pt;margin-top:-20.45pt;width:2.5pt;height:4.2pt;rotation:8;z-index:-2507;mso-position-horizontal-relative:page" fillcolor="#d0b73b" stroked="f">
            <o:extrusion v:ext="view" autorotationcenter="t"/>
            <v:textpath style="font-family:&quot;quot&quot;;font-size:4pt;font-weight:bold;v-text-kern:t;mso-text-shadow:auto" string="e"/>
            <w10:wrap anchorx="page"/>
          </v:shape>
        </w:pict>
      </w:r>
      <w:r>
        <w:pict w14:anchorId="7A996269">
          <v:shape id="_x0000_s1403" type="#_x0000_t136" style="position:absolute;margin-left:386.25pt;margin-top:5.95pt;width:3.1pt;height:4.2pt;rotation:37;z-index:-2506;mso-position-horizontal-relative:page" fillcolor="#d0b73b" stroked="f">
            <o:extrusion v:ext="view" autorotationcenter="t"/>
            <v:textpath style="font-family:&quot;quot&quot;;font-size:4pt;font-weight:bold;v-text-kern:t;mso-text-shadow:auto" string="D"/>
            <w10:wrap anchorx="page"/>
          </v:shape>
        </w:pict>
      </w:r>
      <w:r>
        <w:pict w14:anchorId="69615825">
          <v:shape id="_x0000_s1402" type="#_x0000_t136" style="position:absolute;margin-left:388.75pt;margin-top:7.65pt;width:2.5pt;height:4.2pt;rotation:38;z-index:-2505;mso-position-horizontal-relative:page" fillcolor="#d0b73b" stroked="f">
            <o:extrusion v:ext="view" autorotationcenter="t"/>
            <v:textpath style="font-family:&quot;quot&quot;;font-size:4pt;font-weight:bold;v-text-kern:t;mso-text-shadow:auto" string="e"/>
            <w10:wrap anchorx="page"/>
          </v:shape>
        </w:pict>
      </w:r>
      <w:r>
        <w:pict w14:anchorId="567F62F9">
          <v:shape id="_x0000_s1401" type="#_x0000_t136" style="position:absolute;margin-left:390.75pt;margin-top:9.1pt;width:2.1pt;height:4.2pt;rotation:39;z-index:-2504;mso-position-horizontal-relative:page" fillcolor="#d0b73b" stroked="f">
            <o:extrusion v:ext="view" autorotationcenter="t"/>
            <v:textpath style="font-family:&quot;quot&quot;;font-size:4pt;font-weight:bold;v-text-kern:t;mso-text-shadow:auto" string="s"/>
            <w10:wrap anchorx="page"/>
          </v:shape>
        </w:pict>
      </w:r>
      <w:r>
        <w:pict w14:anchorId="7004DAFF">
          <v:shape id="_x0000_s1400" type="#_x0000_t136" style="position:absolute;margin-left:392.45pt;margin-top:10.2pt;width:1.3pt;height:4.2pt;rotation:40;z-index:-2503;mso-position-horizontal-relative:page" fillcolor="#d0b73b" stroked="f">
            <o:extrusion v:ext="view" autorotationcenter="t"/>
            <v:textpath style="font-family:&quot;quot&quot;;font-size:4pt;font-weight:bold;v-text-kern:t;mso-text-shadow:auto" string="i"/>
            <w10:wrap anchorx="page"/>
          </v:shape>
        </w:pict>
      </w:r>
      <w:r>
        <w:pict w14:anchorId="05526219">
          <v:shape id="_x0000_s1399" type="#_x0000_t136" style="position:absolute;margin-left:393.3pt;margin-top:11.4pt;width:2.35pt;height:4.2pt;rotation:41;z-index:-2502;mso-position-horizontal-relative:page" fillcolor="#d0b73b" stroked="f">
            <o:extrusion v:ext="view" autorotationcenter="t"/>
            <v:textpath style="font-family:&quot;quot&quot;;font-size:4pt;font-weight:bold;v-text-kern:t;mso-text-shadow:auto" string="g"/>
            <w10:wrap anchorx="page"/>
          </v:shape>
        </w:pict>
      </w:r>
      <w:r>
        <w:pict w14:anchorId="448A1D7E">
          <v:shape id="_x0000_s1398" type="#_x0000_t136" style="position:absolute;margin-left:389.3pt;margin-top:16.35pt;width:3.2pt;height:4.25pt;rotation:41;z-index:-2501;mso-position-horizontal-relative:page" fillcolor="#d0b73b" stroked="f">
            <o:extrusion v:ext="view" autorotationcenter="t"/>
            <v:textpath style="font-family:&quot;quot&quot;;font-size:4pt;font-weight:bold;v-text-kern:t;mso-text-shadow:auto" string="U"/>
            <w10:wrap anchorx="page"/>
          </v:shape>
        </w:pict>
      </w:r>
      <w:r>
        <w:pict w14:anchorId="019A3E66">
          <v:shape id="_x0000_s1397" type="#_x0000_t136" style="position:absolute;margin-left:395.05pt;margin-top:13.1pt;width:2.75pt;height:4.2pt;rotation:42;z-index:-2500;mso-position-horizontal-relative:page" fillcolor="#d0b73b" stroked="f">
            <o:extrusion v:ext="view" autorotationcenter="t"/>
            <v:textpath style="font-family:&quot;quot&quot;;font-size:4pt;font-weight:bold;v-text-kern:t;mso-text-shadow:auto" string="n"/>
            <w10:wrap anchorx="page"/>
          </v:shape>
        </w:pict>
      </w:r>
      <w:r>
        <w:pict w14:anchorId="15587772">
          <v:shape id="_x0000_s1396" type="#_x0000_t136" style="position:absolute;margin-left:391.75pt;margin-top:18.35pt;width:2.8pt;height:4.25pt;rotation:42;z-index:-2499;mso-position-horizontal-relative:page" fillcolor="#d0b73b" stroked="f">
            <o:extrusion v:ext="view" autorotationcenter="t"/>
            <v:textpath style="font-family:&quot;quot&quot;;font-size:4pt;font-weight:bold;v-text-kern:t;mso-text-shadow:auto" string="n"/>
            <w10:wrap anchorx="page"/>
          </v:shape>
        </w:pict>
      </w:r>
      <w:r>
        <w:pict w14:anchorId="7DEB0037">
          <v:shape id="_x0000_s1395" type="#_x0000_t136" style="position:absolute;margin-left:397.15pt;margin-top:14.8pt;width:2.1pt;height:4.2pt;rotation:43;z-index:-2498;mso-position-horizontal-relative:page" fillcolor="#d0b73b" stroked="f">
            <o:extrusion v:ext="view" autorotationcenter="t"/>
            <v:textpath style="font-family:&quot;quot&quot;;font-size:4pt;font-weight:bold;v-text-kern:t;mso-text-shadow:auto" string="s"/>
            <w10:wrap anchorx="page"/>
          </v:shape>
        </w:pict>
      </w:r>
      <w:r>
        <w:pict w14:anchorId="3B744557">
          <v:shape id="_x0000_s1394" type="#_x0000_t136" style="position:absolute;margin-left:399.5pt;margin-top:16.9pt;width:1.85pt;height:4.2pt;rotation:44;z-index:-2497;mso-position-horizontal-relative:page" fillcolor="#d0b73b" stroked="f">
            <o:extrusion v:ext="view" autorotationcenter="t"/>
            <v:textpath style="font-family:&quot;quot&quot;;font-size:4pt;font-weight:bold;v-text-kern:t;mso-text-shadow:auto" string="t"/>
            <w10:wrap anchorx="page"/>
          </v:shape>
        </w:pict>
      </w:r>
      <w:r>
        <w:pict w14:anchorId="7694E681">
          <v:shape id="_x0000_s1393" type="#_x0000_t136" style="position:absolute;margin-left:393.8pt;margin-top:20.25pt;width:2.65pt;height:4.2pt;rotation:44;z-index:-2496;mso-position-horizontal-relative:page" fillcolor="#d0b73b" stroked="f">
            <o:extrusion v:ext="view" autorotationcenter="t"/>
            <v:textpath style="font-family:&quot;quot&quot;;font-size:4pt;font-weight:bold;v-text-kern:t;mso-text-shadow:auto" string="d"/>
            <w10:wrap anchorx="page"/>
          </v:shape>
        </w:pict>
      </w:r>
      <w:r>
        <w:pict w14:anchorId="495BE324">
          <v:shape id="_x0000_s1392" type="#_x0000_t136" style="position:absolute;margin-left:360.75pt;margin-top:23.65pt;width:20.05pt;height:3.3pt;rotation:44;z-index:-2494;mso-position-horizontal-relative:page" fillcolor="#363435" stroked="f">
            <o:extrusion v:ext="view" autorotationcenter="t"/>
            <v:textpath style="font-family:&quot;quot&quot;;font-size:3pt;v-text-kern:t;mso-text-shadow:auto" string="memory cues"/>
            <w10:wrap anchorx="page"/>
          </v:shape>
        </w:pict>
      </w:r>
      <w:r>
        <w:pict w14:anchorId="6525B4B7">
          <v:shape id="_x0000_s1391" type="#_x0000_t136" style="position:absolute;margin-left:400.65pt;margin-top:18.55pt;width:2.8pt;height:4.25pt;rotation:45;z-index:-2488;mso-position-horizontal-relative:page" fillcolor="#d0b73b" stroked="f">
            <o:extrusion v:ext="view" autorotationcenter="t"/>
            <v:textpath style="font-family:&quot;quot&quot;;font-size:4pt;font-weight:bold;v-text-kern:t;mso-text-shadow:auto" string="h"/>
            <w10:wrap anchorx="page"/>
          </v:shape>
        </w:pict>
      </w:r>
      <w:r>
        <w:pict w14:anchorId="7292CC1C">
          <v:shape id="_x0000_s1390" type="#_x0000_t136" style="position:absolute;margin-left:395.7pt;margin-top:22.05pt;width:2.5pt;height:4.2pt;rotation:45;z-index:-2487;mso-position-horizontal-relative:page" fillcolor="#d0b73b" stroked="f">
            <o:extrusion v:ext="view" autorotationcenter="t"/>
            <v:textpath style="font-family:&quot;quot&quot;;font-size:4pt;font-weight:bold;v-text-kern:t;mso-text-shadow:auto" string="e"/>
            <w10:wrap anchorx="page"/>
          </v:shape>
        </w:pict>
      </w:r>
      <w:r>
        <w:pict w14:anchorId="04AD4324">
          <v:shape id="_x0000_s1389" type="#_x0000_t136" style="position:absolute;margin-left:401.75pt;margin-top:22.55pt;width:8.25pt;height:4.2pt;rotation:46;z-index:-2486;mso-position-horizontal-relative:page" fillcolor="#d0b73b" stroked="f">
            <o:extrusion v:ext="view" autorotationcenter="t"/>
            <v:textpath style="font-family:&quot;quot&quot;;font-size:4pt;font-weight:bold;v-text-kern:t;mso-text-shadow:auto" string="at h"/>
            <w10:wrap anchorx="page"/>
          </v:shape>
        </w:pict>
      </w:r>
      <w:r>
        <w:pict w14:anchorId="05F55E06">
          <v:shape id="_x0000_s1388" type="#_x0000_t136" style="position:absolute;margin-left:396.15pt;margin-top:27pt;width:11.2pt;height:4.2pt;rotation:46;z-index:-2485;mso-position-horizontal-relative:page" fillcolor="#d0b73b" stroked="f">
            <o:extrusion v:ext="view" autorotationcenter="t"/>
            <v:textpath style="font-family:&quot;quot&quot;;font-size:4pt;font-weight:bold;v-text-kern:t;mso-text-shadow:auto" string="rstan"/>
            <w10:wrap anchorx="page"/>
          </v:shape>
        </w:pict>
      </w:r>
      <w:r>
        <w:pict w14:anchorId="3124CA85">
          <v:shape id="_x0000_s1387" type="#_x0000_t136" style="position:absolute;margin-left:408.1pt;margin-top:26.95pt;width:3.8pt;height:4.2pt;rotation:47;z-index:-2484;mso-position-horizontal-relative:page" fillcolor="#d0b73b" stroked="f">
            <o:extrusion v:ext="view" autorotationcenter="t"/>
            <v:textpath style="font-family:&quot;quot&quot;;font-size:4pt;font-weight:bold;v-text-kern:t;mso-text-shadow:auto" string="el"/>
            <w10:wrap anchorx="page"/>
          </v:shape>
        </w:pict>
      </w:r>
      <w:r>
        <w:pict w14:anchorId="6B7A2EF3">
          <v:shape id="_x0000_s1386" type="#_x0000_t136" style="position:absolute;margin-left:405.1pt;margin-top:32.05pt;width:2.7pt;height:4.2pt;rotation:47;z-index:-2483;mso-position-horizontal-relative:page" fillcolor="#d0b73b" stroked="f">
            <o:extrusion v:ext="view" autorotationcenter="t"/>
            <v:textpath style="font-family:&quot;quot&quot;;font-size:4pt;font-weight:bold;v-text-kern:t;mso-text-shadow:auto" string="d"/>
            <w10:wrap anchorx="page"/>
          </v:shape>
        </w:pict>
      </w:r>
      <w:r>
        <w:pict w14:anchorId="496809ED">
          <v:shape id="_x0000_s1385" type="#_x0000_t136" style="position:absolute;margin-left:410.85pt;margin-top:29.35pt;width:2.65pt;height:4.2pt;rotation:48;z-index:-2482;mso-position-horizontal-relative:page" fillcolor="#d0b73b" stroked="f">
            <o:extrusion v:ext="view" autorotationcenter="t"/>
            <v:textpath style="font-family:&quot;quot&quot;;font-size:4pt;font-weight:bold;v-text-kern:t;mso-text-shadow:auto" string="p"/>
            <w10:wrap anchorx="page"/>
          </v:shape>
        </w:pict>
      </w:r>
      <w:r>
        <w:pict w14:anchorId="3751A76F">
          <v:shape id="_x0000_s1384" type="#_x0000_t136" style="position:absolute;margin-left:413.05pt;margin-top:32.75pt;width:4.15pt;height:4.2pt;rotation:50;z-index:-2481;mso-position-horizontal-relative:page" fillcolor="#d0b73b" stroked="f">
            <o:extrusion v:ext="view" autorotationcenter="t"/>
            <v:textpath style="font-family:&quot;quot&quot;;font-size:4pt;font-weight:bold;v-text-kern:t;mso-text-shadow:auto" string="m"/>
            <w10:wrap anchorx="page"/>
          </v:shape>
        </w:pict>
      </w:r>
      <w:r>
        <w:pict w14:anchorId="52911B19">
          <v:shape id="_x0000_s1383" type="#_x0000_t136" style="position:absolute;margin-left:415.95pt;margin-top:35.35pt;width:2.5pt;height:4.2pt;rotation:53;z-index:-2480;mso-position-horizontal-relative:page" fillcolor="#d0b73b" stroked="f">
            <o:extrusion v:ext="view" autorotationcenter="t"/>
            <v:textpath style="font-family:&quot;quot&quot;;font-size:4pt;font-weight:bold;v-text-kern:t;mso-text-shadow:auto" string="e"/>
            <w10:wrap anchorx="page"/>
          </v:shape>
        </w:pict>
      </w:r>
      <w:proofErr w:type="gramStart"/>
      <w:r w:rsidR="008D0302">
        <w:rPr>
          <w:color w:val="363435"/>
          <w:w w:val="126"/>
          <w:sz w:val="6"/>
          <w:szCs w:val="6"/>
        </w:rPr>
        <w:t>alternative</w:t>
      </w:r>
      <w:proofErr w:type="gramEnd"/>
      <w:r w:rsidR="008D0302">
        <w:rPr>
          <w:color w:val="363435"/>
          <w:spacing w:val="-8"/>
          <w:w w:val="126"/>
          <w:sz w:val="6"/>
          <w:szCs w:val="6"/>
        </w:rPr>
        <w:t xml:space="preserve"> </w:t>
      </w:r>
      <w:r w:rsidR="008D0302">
        <w:rPr>
          <w:color w:val="363435"/>
          <w:w w:val="126"/>
          <w:sz w:val="6"/>
          <w:szCs w:val="6"/>
        </w:rPr>
        <w:t>to</w:t>
      </w:r>
      <w:r w:rsidR="008D0302">
        <w:rPr>
          <w:color w:val="363435"/>
          <w:spacing w:val="-2"/>
          <w:w w:val="126"/>
          <w:sz w:val="6"/>
          <w:szCs w:val="6"/>
        </w:rPr>
        <w:t xml:space="preserve"> </w:t>
      </w:r>
      <w:r w:rsidR="008D0302">
        <w:rPr>
          <w:color w:val="363435"/>
          <w:w w:val="126"/>
          <w:sz w:val="6"/>
          <w:szCs w:val="6"/>
        </w:rPr>
        <w:t>audio</w:t>
      </w:r>
    </w:p>
    <w:p w14:paraId="67A445DD" w14:textId="77777777" w:rsidR="00793E33" w:rsidRDefault="00793E33">
      <w:pPr>
        <w:spacing w:line="200" w:lineRule="exact"/>
      </w:pPr>
    </w:p>
    <w:p w14:paraId="24192779" w14:textId="77777777" w:rsidR="00793E33" w:rsidRDefault="00793E33">
      <w:pPr>
        <w:spacing w:before="6" w:line="280" w:lineRule="exact"/>
        <w:rPr>
          <w:sz w:val="28"/>
          <w:szCs w:val="28"/>
        </w:rPr>
      </w:pPr>
    </w:p>
    <w:p w14:paraId="740C24EC" w14:textId="77777777" w:rsidR="00793E33" w:rsidRDefault="002F14D4">
      <w:pPr>
        <w:spacing w:before="53" w:line="293" w:lineRule="auto"/>
        <w:ind w:left="4591" w:right="5128"/>
        <w:rPr>
          <w:sz w:val="6"/>
          <w:szCs w:val="6"/>
        </w:rPr>
      </w:pPr>
      <w:r>
        <w:pict w14:anchorId="23C97CC1">
          <v:shape id="_x0000_s1382" type="#_x0000_t136" style="position:absolute;left:0;text-align:left;margin-left:220.05pt;margin-top:31.15pt;width:30.4pt;height:3.35pt;rotation:316;z-index:-2281;mso-position-horizontal-relative:page" fillcolor="#363435" stroked="f">
            <o:extrusion v:ext="view" autorotationcenter="t"/>
            <v:textpath style="font-family:&quot;quot&quot;;font-size:3pt;v-text-kern:t;mso-text-shadow:auto" string="antiquited computer"/>
            <w10:wrap anchorx="page"/>
          </v:shape>
        </w:pict>
      </w:r>
      <w:r>
        <w:pict w14:anchorId="03C3B675">
          <v:shape id="_x0000_s1381" type="#_x0000_t136" style="position:absolute;left:0;text-align:left;margin-left:241.95pt;margin-top:22.65pt;width:27.55pt;height:3.2pt;rotation:316;z-index:-2280;mso-position-horizontal-relative:page" fillcolor="#363435" stroked="f">
            <o:extrusion v:ext="view" autorotationcenter="t"/>
            <v:textpath style="font-family:&quot;quot&quot;;font-size:3pt;v-text-kern:t;mso-text-shadow:auto" string="low speed internet"/>
            <w10:wrap anchorx="page"/>
          </v:shape>
        </w:pict>
      </w:r>
      <w:proofErr w:type="gramStart"/>
      <w:r w:rsidR="008D0302">
        <w:rPr>
          <w:color w:val="363435"/>
          <w:sz w:val="6"/>
          <w:szCs w:val="6"/>
        </w:rPr>
        <w:t>fully</w:t>
      </w:r>
      <w:proofErr w:type="gramEnd"/>
      <w:r w:rsidR="008D0302">
        <w:rPr>
          <w:color w:val="363435"/>
          <w:spacing w:val="11"/>
          <w:sz w:val="6"/>
          <w:szCs w:val="6"/>
        </w:rPr>
        <w:t xml:space="preserve"> </w:t>
      </w:r>
      <w:r w:rsidR="008D0302">
        <w:rPr>
          <w:color w:val="363435"/>
          <w:w w:val="121"/>
          <w:sz w:val="6"/>
          <w:szCs w:val="6"/>
        </w:rPr>
        <w:t>adjustable</w:t>
      </w:r>
      <w:r w:rsidR="008D0302">
        <w:rPr>
          <w:color w:val="363435"/>
          <w:spacing w:val="10"/>
          <w:w w:val="121"/>
          <w:sz w:val="6"/>
          <w:szCs w:val="6"/>
        </w:rPr>
        <w:t xml:space="preserve"> </w:t>
      </w:r>
      <w:r w:rsidR="008D0302">
        <w:rPr>
          <w:color w:val="363435"/>
          <w:w w:val="121"/>
          <w:sz w:val="6"/>
          <w:szCs w:val="6"/>
        </w:rPr>
        <w:t xml:space="preserve">size, </w:t>
      </w:r>
      <w:r w:rsidR="008D0302">
        <w:rPr>
          <w:color w:val="363435"/>
          <w:w w:val="128"/>
          <w:sz w:val="6"/>
          <w:szCs w:val="6"/>
        </w:rPr>
        <w:t>contrast</w:t>
      </w:r>
      <w:r w:rsidR="008D0302">
        <w:rPr>
          <w:color w:val="363435"/>
          <w:spacing w:val="-3"/>
          <w:w w:val="128"/>
          <w:sz w:val="6"/>
          <w:szCs w:val="6"/>
        </w:rPr>
        <w:t xml:space="preserve"> </w:t>
      </w:r>
      <w:r w:rsidR="008D0302">
        <w:rPr>
          <w:color w:val="363435"/>
          <w:sz w:val="6"/>
          <w:szCs w:val="6"/>
        </w:rPr>
        <w:t>&amp;</w:t>
      </w:r>
      <w:r w:rsidR="008D0302">
        <w:rPr>
          <w:color w:val="363435"/>
          <w:spacing w:val="1"/>
          <w:sz w:val="6"/>
          <w:szCs w:val="6"/>
        </w:rPr>
        <w:t xml:space="preserve"> </w:t>
      </w:r>
      <w:r w:rsidR="008D0302">
        <w:rPr>
          <w:color w:val="363435"/>
          <w:w w:val="122"/>
          <w:sz w:val="6"/>
          <w:szCs w:val="6"/>
        </w:rPr>
        <w:t>spacing</w:t>
      </w:r>
    </w:p>
    <w:p w14:paraId="10F15504" w14:textId="77777777" w:rsidR="00793E33" w:rsidRDefault="00793E33">
      <w:pPr>
        <w:spacing w:before="2" w:line="120" w:lineRule="exact"/>
        <w:rPr>
          <w:sz w:val="13"/>
          <w:szCs w:val="13"/>
        </w:rPr>
      </w:pPr>
    </w:p>
    <w:p w14:paraId="155747DB" w14:textId="77777777" w:rsidR="00793E33" w:rsidRDefault="002F14D4">
      <w:pPr>
        <w:ind w:left="4894" w:right="4693"/>
        <w:jc w:val="center"/>
        <w:rPr>
          <w:sz w:val="6"/>
          <w:szCs w:val="6"/>
        </w:rPr>
      </w:pPr>
      <w:r>
        <w:pict w14:anchorId="063B5EC7">
          <v:shape id="_x0000_s1380" type="#_x0000_t136" style="position:absolute;left:0;text-align:left;margin-left:392.3pt;margin-top:-.1pt;width:21.55pt;height:3.25pt;rotation:44;z-index:-2495;mso-position-horizontal-relative:page" fillcolor="#363435" stroked="f">
            <o:extrusion v:ext="view" autorotationcenter="t"/>
            <v:textpath style="font-family:&quot;quot&quot;;font-size:3pt;v-text-kern:t;mso-text-shadow:auto" string="plain language"/>
            <w10:wrap anchorx="page"/>
          </v:shape>
        </w:pict>
      </w:r>
      <w:r>
        <w:pict w14:anchorId="2EAFBB94">
          <v:shape id="_x0000_s1379" type="#_x0000_t136" style="position:absolute;left:0;text-align:left;margin-left:341.95pt;margin-top:4.25pt;width:28.25pt;height:3.25pt;rotation:44;z-index:-2493;mso-position-horizontal-relative:page" fillcolor="#363435" stroked="f">
            <o:extrusion v:ext="view" autorotationcenter="t"/>
            <v:textpath style="font-family:&quot;quot&quot;;font-size:3pt;v-text-kern:t;mso-text-shadow:auto" string="easy undo function"/>
            <w10:wrap anchorx="page"/>
          </v:shape>
        </w:pict>
      </w:r>
      <w:r>
        <w:pict w14:anchorId="26BBFAF4">
          <v:shape id="_x0000_s1378" type="#_x0000_t136" style="position:absolute;left:0;text-align:left;margin-left:441.35pt;margin-top:49.75pt;width:3.15pt;height:4.25pt;rotation:81;z-index:-2479;mso-position-horizontal-relative:page" fillcolor="#d0b73b" stroked="f">
            <o:extrusion v:ext="view" autorotationcenter="t"/>
            <v:textpath style="font-family:&quot;quot&quot;;font-size:4pt;font-weight:bold;v-text-kern:t;mso-text-shadow:auto" string="D"/>
            <w10:wrap anchorx="page"/>
          </v:shape>
        </w:pict>
      </w:r>
      <w:r>
        <w:pict w14:anchorId="1497227C">
          <v:shape id="_x0000_s1377" type="#_x0000_t136" style="position:absolute;left:0;text-align:left;margin-left:442.05pt;margin-top:52.55pt;width:2.55pt;height:4.25pt;rotation:82;z-index:-2478;mso-position-horizontal-relative:page" fillcolor="#d0b73b" stroked="f">
            <o:extrusion v:ext="view" autorotationcenter="t"/>
            <v:textpath style="font-family:&quot;quot&quot;;font-size:4pt;font-weight:bold;v-text-kern:t;mso-text-shadow:auto" string="e"/>
            <w10:wrap anchorx="page"/>
          </v:shape>
        </w:pict>
      </w:r>
      <w:r>
        <w:pict w14:anchorId="0512993C">
          <v:shape id="_x0000_s1376" type="#_x0000_t136" style="position:absolute;left:0;text-align:left;margin-left:442.5pt;margin-top:54.8pt;width:2.15pt;height:4.25pt;rotation:83;z-index:-2477;mso-position-horizontal-relative:page" fillcolor="#d0b73b" stroked="f">
            <o:extrusion v:ext="view" autorotationcenter="t"/>
            <v:textpath style="font-family:&quot;quot&quot;;font-size:4pt;font-weight:bold;v-text-kern:t;mso-text-shadow:auto" string="s"/>
            <w10:wrap anchorx="page"/>
          </v:shape>
        </w:pict>
      </w:r>
      <w:r>
        <w:pict w14:anchorId="358D5064">
          <v:shape id="_x0000_s1375" type="#_x0000_t136" style="position:absolute;left:0;text-align:left;margin-left:443.1pt;margin-top:56.5pt;width:1.3pt;height:4.2pt;rotation:84;z-index:-2476;mso-position-horizontal-relative:page" fillcolor="#d0b73b" stroked="f">
            <o:extrusion v:ext="view" autorotationcenter="t"/>
            <v:textpath style="font-family:&quot;quot&quot;;font-size:4pt;font-weight:bold;v-text-kern:t;mso-text-shadow:auto" string="i"/>
            <w10:wrap anchorx="page"/>
          </v:shape>
        </w:pict>
      </w:r>
      <w:r>
        <w:pict w14:anchorId="0951CBA5">
          <v:shape id="_x0000_s1374" type="#_x0000_t136" style="position:absolute;left:0;text-align:left;margin-left:442.7pt;margin-top:58.35pt;width:2.4pt;height:4.2pt;rotation:85;z-index:-2475;mso-position-horizontal-relative:page" fillcolor="#d0b73b" stroked="f">
            <o:extrusion v:ext="view" autorotationcenter="t"/>
            <v:textpath style="font-family:&quot;quot&quot;;font-size:4pt;font-weight:bold;v-text-kern:t;mso-text-shadow:auto" string="g"/>
            <w10:wrap anchorx="page"/>
          </v:shape>
        </w:pict>
      </w:r>
      <w:r>
        <w:pict w14:anchorId="21FE3F14">
          <v:shape id="_x0000_s1373" type="#_x0000_t136" style="position:absolute;left:0;text-align:left;margin-left:442.7pt;margin-top:60.95pt;width:2.8pt;height:4.2pt;rotation:86;z-index:-2474;mso-position-horizontal-relative:page" fillcolor="#d0b73b" stroked="f">
            <o:extrusion v:ext="view" autorotationcenter="t"/>
            <v:textpath style="font-family:&quot;quot&quot;;font-size:4pt;font-weight:bold;v-text-kern:t;mso-text-shadow:auto" string="n"/>
            <w10:wrap anchorx="page"/>
          </v:shape>
        </w:pict>
      </w:r>
      <w:r>
        <w:pict w14:anchorId="31C69658">
          <v:shape id="_x0000_s1372" type="#_x0000_t136" style="position:absolute;left:0;text-align:left;margin-left:443.15pt;margin-top:63.35pt;width:2.15pt;height:4.2pt;rotation:87;z-index:-2473;mso-position-horizontal-relative:page" fillcolor="#d0b73b" stroked="f">
            <o:extrusion v:ext="view" autorotationcenter="t"/>
            <v:textpath style="font-family:&quot;quot&quot;;font-size:4pt;font-weight:bold;v-text-kern:t;mso-text-shadow:auto" string="s"/>
            <w10:wrap anchorx="page"/>
          </v:shape>
        </w:pict>
      </w:r>
      <w:r>
        <w:pict w14:anchorId="2A826AAA">
          <v:shape id="_x0000_s1371" type="#_x0000_t136" style="position:absolute;left:0;text-align:left;margin-left:436.4pt;margin-top:63.3pt;width:3.4pt;height:4.25pt;rotation:87;z-index:-2472;mso-position-horizontal-relative:page" fillcolor="#d0b73b" stroked="f">
            <o:extrusion v:ext="view" autorotationcenter="t"/>
            <v:textpath style="font-family:&quot;quot&quot;;font-size:4pt;font-weight:bold;v-text-kern:t;mso-text-shadow:auto" string="O"/>
            <w10:wrap anchorx="page"/>
          </v:shape>
        </w:pict>
      </w:r>
      <w:r>
        <w:pict w14:anchorId="6842B42D">
          <v:shape id="_x0000_s1370" type="#_x0000_t202" style="position:absolute;left:0;text-align:left;margin-left:434.95pt;margin-top:66.1pt;width:12.45pt;height:19.25pt;z-index:-2471;mso-position-horizontal-relative:page" filled="f" stroked="f">
            <v:textbox style="layout-flow:vertical" inset="0,0,0,0">
              <w:txbxContent>
                <w:p w14:paraId="133F3A74" w14:textId="77777777" w:rsidR="00793E33" w:rsidRDefault="008D0302">
                  <w:pPr>
                    <w:spacing w:before="15" w:line="312" w:lineRule="auto"/>
                    <w:ind w:left="20" w:right="6" w:firstLine="11"/>
                    <w:rPr>
                      <w:sz w:val="8"/>
                      <w:szCs w:val="8"/>
                    </w:rPr>
                  </w:pPr>
                  <w:proofErr w:type="gramStart"/>
                  <w:r>
                    <w:rPr>
                      <w:b/>
                      <w:color w:val="D0B73B"/>
                      <w:spacing w:val="-1"/>
                      <w:w w:val="130"/>
                      <w:sz w:val="8"/>
                      <w:szCs w:val="8"/>
                    </w:rPr>
                    <w:t>t</w:t>
                  </w:r>
                  <w:r>
                    <w:rPr>
                      <w:b/>
                      <w:color w:val="D0B73B"/>
                      <w:w w:val="130"/>
                      <w:sz w:val="8"/>
                      <w:szCs w:val="8"/>
                    </w:rPr>
                    <w:t>h</w:t>
                  </w:r>
                  <w:r>
                    <w:rPr>
                      <w:b/>
                      <w:color w:val="D0B73B"/>
                      <w:spacing w:val="-1"/>
                      <w:w w:val="130"/>
                      <w:sz w:val="8"/>
                      <w:szCs w:val="8"/>
                    </w:rPr>
                    <w:t>a</w:t>
                  </w:r>
                  <w:r>
                    <w:rPr>
                      <w:b/>
                      <w:color w:val="D0B73B"/>
                      <w:w w:val="130"/>
                      <w:sz w:val="8"/>
                      <w:szCs w:val="8"/>
                    </w:rPr>
                    <w:t>t</w:t>
                  </w:r>
                  <w:proofErr w:type="gramEnd"/>
                  <w:r>
                    <w:rPr>
                      <w:b/>
                      <w:color w:val="D0B73B"/>
                      <w:spacing w:val="-5"/>
                      <w:w w:val="130"/>
                      <w:sz w:val="8"/>
                      <w:szCs w:val="8"/>
                    </w:rPr>
                    <w:t xml:space="preserve"> </w:t>
                  </w:r>
                  <w:r>
                    <w:rPr>
                      <w:b/>
                      <w:color w:val="D0B73B"/>
                      <w:spacing w:val="-2"/>
                      <w:w w:val="124"/>
                      <w:sz w:val="8"/>
                      <w:szCs w:val="8"/>
                    </w:rPr>
                    <w:t>h</w:t>
                  </w:r>
                  <w:r>
                    <w:rPr>
                      <w:b/>
                      <w:color w:val="D0B73B"/>
                      <w:spacing w:val="-2"/>
                      <w:w w:val="140"/>
                      <w:sz w:val="8"/>
                      <w:szCs w:val="8"/>
                    </w:rPr>
                    <w:t>e</w:t>
                  </w:r>
                  <w:r>
                    <w:rPr>
                      <w:b/>
                      <w:color w:val="D0B73B"/>
                      <w:w w:val="116"/>
                      <w:sz w:val="8"/>
                      <w:szCs w:val="8"/>
                    </w:rPr>
                    <w:t xml:space="preserve">l </w:t>
                  </w:r>
                  <w:r>
                    <w:rPr>
                      <w:b/>
                      <w:color w:val="D0B73B"/>
                      <w:spacing w:val="-1"/>
                      <w:w w:val="120"/>
                      <w:sz w:val="8"/>
                      <w:szCs w:val="8"/>
                    </w:rPr>
                    <w:t>p</w:t>
                  </w:r>
                  <w:r>
                    <w:rPr>
                      <w:b/>
                      <w:color w:val="D0B73B"/>
                      <w:spacing w:val="-1"/>
                      <w:w w:val="140"/>
                      <w:sz w:val="8"/>
                      <w:szCs w:val="8"/>
                    </w:rPr>
                    <w:t>e</w:t>
                  </w:r>
                  <w:r>
                    <w:rPr>
                      <w:b/>
                      <w:color w:val="D0B73B"/>
                      <w:spacing w:val="-1"/>
                      <w:w w:val="108"/>
                      <w:sz w:val="8"/>
                      <w:szCs w:val="8"/>
                    </w:rPr>
                    <w:t>r</w:t>
                  </w:r>
                  <w:r>
                    <w:rPr>
                      <w:b/>
                      <w:color w:val="D0B73B"/>
                      <w:spacing w:val="-1"/>
                      <w:w w:val="127"/>
                      <w:sz w:val="8"/>
                      <w:szCs w:val="8"/>
                    </w:rPr>
                    <w:t>a</w:t>
                  </w:r>
                  <w:r>
                    <w:rPr>
                      <w:b/>
                      <w:color w:val="D0B73B"/>
                      <w:spacing w:val="-2"/>
                      <w:w w:val="137"/>
                      <w:sz w:val="8"/>
                      <w:szCs w:val="8"/>
                    </w:rPr>
                    <w:t>t</w:t>
                  </w:r>
                  <w:r>
                    <w:rPr>
                      <w:b/>
                      <w:color w:val="D0B73B"/>
                      <w:w w:val="140"/>
                      <w:sz w:val="8"/>
                      <w:szCs w:val="8"/>
                    </w:rPr>
                    <w:t>e</w:t>
                  </w:r>
                </w:p>
              </w:txbxContent>
            </v:textbox>
            <w10:wrap anchorx="page"/>
          </v:shape>
        </w:pict>
      </w:r>
      <w:proofErr w:type="gramStart"/>
      <w:r w:rsidR="008D0302">
        <w:rPr>
          <w:color w:val="363435"/>
          <w:sz w:val="6"/>
          <w:szCs w:val="6"/>
        </w:rPr>
        <w:t>fully</w:t>
      </w:r>
      <w:proofErr w:type="gramEnd"/>
      <w:r w:rsidR="008D0302">
        <w:rPr>
          <w:color w:val="363435"/>
          <w:spacing w:val="11"/>
          <w:sz w:val="6"/>
          <w:szCs w:val="6"/>
        </w:rPr>
        <w:t xml:space="preserve"> </w:t>
      </w:r>
      <w:r w:rsidR="008D0302">
        <w:rPr>
          <w:color w:val="363435"/>
          <w:w w:val="121"/>
          <w:sz w:val="6"/>
          <w:szCs w:val="6"/>
        </w:rPr>
        <w:t>adjustable</w:t>
      </w:r>
      <w:r w:rsidR="008D0302">
        <w:rPr>
          <w:color w:val="363435"/>
          <w:spacing w:val="10"/>
          <w:w w:val="121"/>
          <w:sz w:val="6"/>
          <w:szCs w:val="6"/>
        </w:rPr>
        <w:t xml:space="preserve"> </w:t>
      </w:r>
      <w:r w:rsidR="008D0302">
        <w:rPr>
          <w:color w:val="363435"/>
          <w:w w:val="121"/>
          <w:sz w:val="6"/>
          <w:szCs w:val="6"/>
        </w:rPr>
        <w:t>volume</w:t>
      </w:r>
    </w:p>
    <w:p w14:paraId="506C6863" w14:textId="77777777" w:rsidR="00793E33" w:rsidRDefault="00793E33">
      <w:pPr>
        <w:spacing w:before="8" w:line="140" w:lineRule="exact"/>
        <w:rPr>
          <w:sz w:val="15"/>
          <w:szCs w:val="15"/>
        </w:rPr>
      </w:pPr>
    </w:p>
    <w:p w14:paraId="69ED70E9" w14:textId="77777777" w:rsidR="00793E33" w:rsidRDefault="00793E33">
      <w:pPr>
        <w:spacing w:line="200" w:lineRule="exact"/>
      </w:pPr>
    </w:p>
    <w:p w14:paraId="55117768" w14:textId="77777777" w:rsidR="00793E33" w:rsidRDefault="002F14D4">
      <w:pPr>
        <w:spacing w:before="53" w:line="293" w:lineRule="auto"/>
        <w:ind w:left="4985" w:right="5019"/>
        <w:rPr>
          <w:sz w:val="6"/>
          <w:szCs w:val="6"/>
        </w:rPr>
      </w:pPr>
      <w:r>
        <w:pict w14:anchorId="620719EE">
          <v:shape id="_x0000_s1369" type="#_x0000_t136" style="position:absolute;left:0;text-align:left;margin-left:351.05pt;margin-top:3.2pt;width:22.8pt;height:3.35pt;rotation:44;z-index:-2492;mso-position-horizontal-relative:page" fillcolor="#363435" stroked="f">
            <o:extrusion v:ext="view" autorotationcenter="t"/>
            <v:textpath style="font-family:&quot;quot&quot;;font-size:3pt;v-text-kern:t;mso-text-shadow:auto" string="contextual help"/>
            <w10:wrap anchorx="page"/>
          </v:shape>
        </w:pict>
      </w:r>
      <w:r>
        <w:pict w14:anchorId="457ABBC4">
          <v:shape id="_x0000_s1368" type="#_x0000_t202" style="position:absolute;left:0;text-align:left;margin-left:413.55pt;margin-top:11.45pt;width:5.15pt;height:44.75pt;z-index:-2469;mso-position-horizontal-relative:page" filled="f" stroked="f">
            <v:textbox style="layout-flow:vertical" inset="0,0,0,0">
              <w:txbxContent>
                <w:p w14:paraId="7D53224F" w14:textId="77777777" w:rsidR="00793E33" w:rsidRDefault="008D0302">
                  <w:pPr>
                    <w:spacing w:before="13"/>
                    <w:ind w:left="20"/>
                    <w:rPr>
                      <w:sz w:val="6"/>
                      <w:szCs w:val="6"/>
                    </w:rPr>
                  </w:pPr>
                  <w:proofErr w:type="gramStart"/>
                  <w:r>
                    <w:rPr>
                      <w:color w:val="363435"/>
                      <w:w w:val="123"/>
                      <w:sz w:val="6"/>
                      <w:szCs w:val="6"/>
                    </w:rPr>
                    <w:t>alternative</w:t>
                  </w:r>
                  <w:proofErr w:type="gramEnd"/>
                  <w:r>
                    <w:rPr>
                      <w:color w:val="363435"/>
                      <w:w w:val="123"/>
                      <w:sz w:val="6"/>
                      <w:szCs w:val="6"/>
                    </w:rPr>
                    <w:t xml:space="preserve"> to pointing</w:t>
                  </w:r>
                  <w:r>
                    <w:rPr>
                      <w:color w:val="363435"/>
                      <w:spacing w:val="-6"/>
                      <w:w w:val="123"/>
                      <w:sz w:val="6"/>
                      <w:szCs w:val="6"/>
                    </w:rPr>
                    <w:t xml:space="preserve"> </w:t>
                  </w:r>
                  <w:r>
                    <w:rPr>
                      <w:color w:val="363435"/>
                      <w:w w:val="123"/>
                      <w:sz w:val="6"/>
                      <w:szCs w:val="6"/>
                    </w:rPr>
                    <w:t>device</w:t>
                  </w:r>
                </w:p>
              </w:txbxContent>
            </v:textbox>
            <w10:wrap anchorx="page"/>
          </v:shape>
        </w:pict>
      </w:r>
      <w:r>
        <w:pict w14:anchorId="10823528">
          <v:shape id="_x0000_s1367" type="#_x0000_t202" style="position:absolute;left:0;text-align:left;margin-left:377.2pt;margin-top:28.3pt;width:9.35pt;height:39.6pt;z-index:-2468;mso-position-horizontal-relative:page" filled="f" stroked="f">
            <v:textbox style="layout-flow:vertical" inset="0,0,0,0">
              <w:txbxContent>
                <w:p w14:paraId="44BDFDAB" w14:textId="77777777" w:rsidR="00793E33" w:rsidRDefault="008D0302">
                  <w:pPr>
                    <w:spacing w:before="13"/>
                    <w:ind w:left="20"/>
                    <w:rPr>
                      <w:sz w:val="6"/>
                      <w:szCs w:val="6"/>
                    </w:rPr>
                  </w:pPr>
                  <w:proofErr w:type="gramStart"/>
                  <w:r>
                    <w:rPr>
                      <w:color w:val="363435"/>
                      <w:w w:val="121"/>
                      <w:sz w:val="6"/>
                      <w:szCs w:val="6"/>
                    </w:rPr>
                    <w:t>adjustable</w:t>
                  </w:r>
                  <w:proofErr w:type="gramEnd"/>
                  <w:r>
                    <w:rPr>
                      <w:color w:val="363435"/>
                      <w:spacing w:val="10"/>
                      <w:w w:val="121"/>
                      <w:sz w:val="6"/>
                      <w:szCs w:val="6"/>
                    </w:rPr>
                    <w:t xml:space="preserve"> </w:t>
                  </w:r>
                  <w:r>
                    <w:rPr>
                      <w:color w:val="363435"/>
                      <w:w w:val="121"/>
                      <w:sz w:val="6"/>
                      <w:szCs w:val="6"/>
                    </w:rPr>
                    <w:t>size,</w:t>
                  </w:r>
                  <w:r>
                    <w:rPr>
                      <w:color w:val="363435"/>
                      <w:spacing w:val="-6"/>
                      <w:w w:val="121"/>
                      <w:sz w:val="6"/>
                      <w:szCs w:val="6"/>
                    </w:rPr>
                    <w:t xml:space="preserve"> </w:t>
                  </w:r>
                  <w:r>
                    <w:rPr>
                      <w:color w:val="363435"/>
                      <w:w w:val="121"/>
                      <w:sz w:val="6"/>
                      <w:szCs w:val="6"/>
                    </w:rPr>
                    <w:t xml:space="preserve">spacing </w:t>
                  </w:r>
                  <w:r>
                    <w:rPr>
                      <w:color w:val="363435"/>
                      <w:sz w:val="6"/>
                      <w:szCs w:val="6"/>
                    </w:rPr>
                    <w:t>&amp;</w:t>
                  </w:r>
                </w:p>
                <w:p w14:paraId="47B9668E" w14:textId="77777777" w:rsidR="00793E33" w:rsidRDefault="008D0302">
                  <w:pPr>
                    <w:spacing w:before="15"/>
                    <w:ind w:left="20"/>
                    <w:rPr>
                      <w:sz w:val="6"/>
                      <w:szCs w:val="6"/>
                    </w:rPr>
                  </w:pPr>
                  <w:proofErr w:type="gramStart"/>
                  <w:r>
                    <w:rPr>
                      <w:color w:val="363435"/>
                      <w:w w:val="121"/>
                      <w:sz w:val="6"/>
                      <w:szCs w:val="6"/>
                    </w:rPr>
                    <w:t>layout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6E3E0909">
          <v:shape id="_x0000_s1366" type="#_x0000_t202" style="position:absolute;left:0;text-align:left;margin-left:368.35pt;margin-top:31.95pt;width:5.15pt;height:39.25pt;z-index:-2467;mso-position-horizontal-relative:page" filled="f" stroked="f">
            <v:textbox style="layout-flow:vertical" inset="0,0,0,0">
              <w:txbxContent>
                <w:p w14:paraId="5530B8C6" w14:textId="77777777" w:rsidR="00793E33" w:rsidRDefault="008D0302">
                  <w:pPr>
                    <w:spacing w:before="13"/>
                    <w:ind w:left="20"/>
                    <w:rPr>
                      <w:sz w:val="6"/>
                      <w:szCs w:val="6"/>
                    </w:rPr>
                  </w:pPr>
                  <w:proofErr w:type="gramStart"/>
                  <w:r>
                    <w:rPr>
                      <w:color w:val="363435"/>
                      <w:w w:val="126"/>
                      <w:sz w:val="6"/>
                      <w:szCs w:val="6"/>
                    </w:rPr>
                    <w:t>adjustable</w:t>
                  </w:r>
                  <w:proofErr w:type="gramEnd"/>
                  <w:r>
                    <w:rPr>
                      <w:color w:val="363435"/>
                      <w:spacing w:val="-3"/>
                      <w:w w:val="126"/>
                      <w:sz w:val="6"/>
                      <w:szCs w:val="6"/>
                    </w:rPr>
                    <w:t xml:space="preserve"> </w:t>
                  </w:r>
                  <w:r>
                    <w:rPr>
                      <w:color w:val="363435"/>
                      <w:w w:val="126"/>
                      <w:sz w:val="6"/>
                      <w:szCs w:val="6"/>
                    </w:rPr>
                    <w:t>response</w:t>
                  </w:r>
                  <w:r>
                    <w:rPr>
                      <w:color w:val="363435"/>
                      <w:spacing w:val="5"/>
                      <w:w w:val="126"/>
                      <w:sz w:val="6"/>
                      <w:szCs w:val="6"/>
                    </w:rPr>
                    <w:t xml:space="preserve"> </w:t>
                  </w:r>
                  <w:r>
                    <w:rPr>
                      <w:color w:val="363435"/>
                      <w:w w:val="126"/>
                      <w:sz w:val="6"/>
                      <w:szCs w:val="6"/>
                    </w:rPr>
                    <w:t>time</w:t>
                  </w:r>
                </w:p>
              </w:txbxContent>
            </v:textbox>
            <w10:wrap anchorx="page"/>
          </v:shape>
        </w:pict>
      </w:r>
      <w:r>
        <w:pict w14:anchorId="5CED7F60">
          <v:shape id="_x0000_s1365" type="#_x0000_t202" style="position:absolute;left:0;text-align:left;margin-left:220pt;margin-top:26.85pt;width:5.2pt;height:30.05pt;z-index:-2323;mso-position-horizontal-relative:page" filled="f" stroked="f">
            <v:textbox style="layout-flow:vertical;mso-layout-flow-alt:bottom-to-top" inset="0,0,0,0">
              <w:txbxContent>
                <w:p w14:paraId="6D67753E" w14:textId="77777777" w:rsidR="00793E33" w:rsidRDefault="008D0302">
                  <w:pPr>
                    <w:spacing w:before="14"/>
                    <w:ind w:left="20"/>
                    <w:rPr>
                      <w:sz w:val="6"/>
                      <w:szCs w:val="6"/>
                    </w:rPr>
                  </w:pPr>
                  <w:proofErr w:type="gramStart"/>
                  <w:r>
                    <w:rPr>
                      <w:color w:val="363435"/>
                      <w:w w:val="128"/>
                      <w:sz w:val="6"/>
                      <w:szCs w:val="6"/>
                    </w:rPr>
                    <w:t>custom</w:t>
                  </w:r>
                  <w:proofErr w:type="gramEnd"/>
                  <w:r>
                    <w:rPr>
                      <w:color w:val="363435"/>
                      <w:spacing w:val="-7"/>
                      <w:w w:val="128"/>
                      <w:sz w:val="6"/>
                      <w:szCs w:val="6"/>
                    </w:rPr>
                    <w:t xml:space="preserve"> </w:t>
                  </w:r>
                  <w:r>
                    <w:rPr>
                      <w:color w:val="363435"/>
                      <w:w w:val="128"/>
                      <w:sz w:val="6"/>
                      <w:szCs w:val="6"/>
                    </w:rPr>
                    <w:t>bathrooms</w:t>
                  </w:r>
                </w:p>
              </w:txbxContent>
            </v:textbox>
            <w10:wrap anchorx="page"/>
          </v:shape>
        </w:pict>
      </w:r>
      <w:r>
        <w:pict w14:anchorId="1E3C6F4D">
          <v:shape id="_x0000_s1364" type="#_x0000_t136" style="position:absolute;left:0;text-align:left;margin-left:263.15pt;margin-top:16.1pt;width:16.2pt;height:3.25pt;rotation:316;z-index:-2279;mso-position-horizontal-relative:page" fillcolor="#363435" stroked="f">
            <o:extrusion v:ext="view" autorotationcenter="t"/>
            <v:textpath style="font-family:&quot;quot&quot;;font-size:3pt;v-text-kern:t;mso-text-shadow:auto" string="high speed"/>
            <w10:wrap anchorx="page"/>
          </v:shape>
        </w:pict>
      </w:r>
      <w:r w:rsidR="008D0302">
        <w:rPr>
          <w:color w:val="363435"/>
          <w:w w:val="118"/>
          <w:sz w:val="6"/>
          <w:szCs w:val="6"/>
        </w:rPr>
        <w:t>ﬁxed</w:t>
      </w:r>
      <w:r w:rsidR="008D0302">
        <w:rPr>
          <w:color w:val="363435"/>
          <w:spacing w:val="1"/>
          <w:w w:val="118"/>
          <w:sz w:val="6"/>
          <w:szCs w:val="6"/>
        </w:rPr>
        <w:t xml:space="preserve"> </w:t>
      </w:r>
      <w:r w:rsidR="008D0302">
        <w:rPr>
          <w:color w:val="363435"/>
          <w:w w:val="118"/>
          <w:sz w:val="6"/>
          <w:szCs w:val="6"/>
        </w:rPr>
        <w:t xml:space="preserve">size, </w:t>
      </w:r>
      <w:r w:rsidR="008D0302">
        <w:rPr>
          <w:color w:val="363435"/>
          <w:w w:val="128"/>
          <w:sz w:val="6"/>
          <w:szCs w:val="6"/>
        </w:rPr>
        <w:t>contrast</w:t>
      </w:r>
      <w:r w:rsidR="008D0302">
        <w:rPr>
          <w:color w:val="363435"/>
          <w:spacing w:val="-3"/>
          <w:w w:val="128"/>
          <w:sz w:val="6"/>
          <w:szCs w:val="6"/>
        </w:rPr>
        <w:t xml:space="preserve"> </w:t>
      </w:r>
      <w:r w:rsidR="008D0302">
        <w:rPr>
          <w:color w:val="363435"/>
          <w:sz w:val="6"/>
          <w:szCs w:val="6"/>
        </w:rPr>
        <w:t xml:space="preserve">&amp; </w:t>
      </w:r>
      <w:r w:rsidR="008D0302">
        <w:rPr>
          <w:color w:val="363435"/>
          <w:w w:val="122"/>
          <w:sz w:val="6"/>
          <w:szCs w:val="6"/>
        </w:rPr>
        <w:t>spacing</w:t>
      </w:r>
    </w:p>
    <w:p w14:paraId="1A1EA5AD" w14:textId="77777777" w:rsidR="00793E33" w:rsidRDefault="002F14D4">
      <w:pPr>
        <w:spacing w:before="83" w:line="60" w:lineRule="exact"/>
        <w:ind w:left="5014" w:right="5076"/>
        <w:rPr>
          <w:sz w:val="6"/>
          <w:szCs w:val="6"/>
        </w:rPr>
      </w:pPr>
      <w:r>
        <w:pict w14:anchorId="0F86A641">
          <v:group id="_x0000_s1260" style="position:absolute;left:0;text-align:left;margin-left:154.8pt;margin-top:-112.1pt;width:295.5pt;height:295.5pt;z-index:-2518;mso-position-horizontal-relative:page" coordorigin="3096,-2243" coordsize="5911,5910">
            <v:shape id="_x0000_s1363" style="position:absolute;left:4940;top:763;width:2207;height:2899" coordorigin="4940,763" coordsize="2207,2899" path="m6045,3662l6161,3660,6277,3653,6391,3641,6504,3625,6615,3605,6725,3580,6833,3552,6940,3519,7044,3483,7147,3442,6061,763,4940,3445,4991,3465,5095,3504,5201,3538,5309,3568,5418,3594,5529,3617,5642,3634,5756,3648,5871,3657,5987,3662,6045,3662xe" fillcolor="#fdfdfd" stroked="f">
              <v:path arrowok="t"/>
            </v:shape>
            <v:shape id="_x0000_s1362" style="position:absolute;left:4940;top:763;width:2207;height:2899" coordorigin="4940,763" coordsize="2207,2899" path="m6045,3662l6161,3660,6277,3653,6391,3641,6504,3625,6615,3605,6725,3580,6833,3552,6940,3519,7044,3483,7147,3442,6061,763,4940,3445,4991,3465,5095,3504,5201,3538,5309,3568,5418,3594,5529,3617,5642,3634,5756,3648,5871,3657,5987,3662,6045,3662xe" filled="f" strokecolor="#a8aaad" strokeweight="6692emu">
              <v:stroke dashstyle="dash"/>
              <v:path arrowok="t"/>
            </v:shape>
            <v:shape id="_x0000_s1361" type="#_x0000_t75" style="position:absolute;left:4940;top:763;width:2207;height:2899">
              <v:imagedata r:id="rId12" o:title=""/>
            </v:shape>
            <v:shape id="_x0000_s1360" style="position:absolute;left:10152;top:6236;width:1934;height:192" coordorigin="5076,3118" coordsize="1935,193" path="m5076,3120l5166,3155,5258,3187,5351,3216,5447,3241,5543,3262,5641,3280,5740,3294,5841,3304,5942,3309,6045,3311,6096,3311,6198,3307,6299,3298,6398,3286,6496,3271,6593,3251,6689,3228,6783,3200,6876,3169,6966,3136,7011,3118e" filled="f" strokecolor="#a8aaad" strokeweight="5867emu">
              <v:stroke dashstyle="dash"/>
              <v:path arrowok="t"/>
              <o:lock v:ext="edit" verticies="t"/>
            </v:shape>
            <v:shape id="_x0000_s1359" style="position:absolute;left:6239;top:1697;width:38;height:38" coordorigin="6239,1697" coordsize="38,38" path="m6239,1716l6239,1726,6247,1735,6268,1735,6276,1726,6276,1705,6268,1697,6247,1697,6239,1705,6239,1716xe" fillcolor="#363435" stroked="f">
              <v:path arrowok="t"/>
            </v:shape>
            <v:shape id="_x0000_s1358" style="position:absolute;left:6209;top:1379;width:38;height:38" coordorigin="6209,1379" coordsize="38,38" path="m6209,1397l6209,1408,6217,1416,6238,1416,6247,1408,6247,1387,6238,1379,6217,1379,6209,1387,6209,1397xe" fillcolor="#363435" stroked="f">
              <v:path arrowok="t"/>
            </v:shape>
            <v:shape id="_x0000_s1357" style="position:absolute;left:6515;top:2439;width:38;height:38" coordorigin="6515,2439" coordsize="38,38" path="m6515,2458l6515,2468,6523,2477,6544,2477,6553,2468,6553,2447,6544,2439,6523,2439,6515,2447,6515,2458xe" fillcolor="#363435" stroked="f">
              <v:path arrowok="t"/>
            </v:shape>
            <v:shape id="_x0000_s1356" style="position:absolute;left:6308;top:2212;width:38;height:38" coordorigin="6308,2212" coordsize="38,38" path="m6308,2231l6308,2241,6316,2250,6337,2250,6346,2241,6346,2220,6337,2212,6316,2212,6308,2221,6308,2231xe" fillcolor="#363435" stroked="f">
              <v:path arrowok="t"/>
            </v:shape>
            <v:shape id="_x0000_s1355" style="position:absolute;left:6061;top:2947;width:38;height:38" coordorigin="6061,2947" coordsize="38,38" path="m6061,2966l6061,2977,6069,2985,6090,2985,6098,2976,6098,2956,6090,2947,6069,2947,6061,2956,6061,2966xe" fillcolor="#363435" stroked="f">
              <v:path arrowok="t"/>
            </v:shape>
            <v:shape id="_x0000_s1354" style="position:absolute;left:6704;top:3118;width:38;height:38" coordorigin="6704,3118" coordsize="38,38" path="m6704,3137l6705,3147,6713,3156,6734,3156,6742,3147,6742,3126,6734,3118,6713,3118,6704,3126,6704,3137xe" fillcolor="#363435" stroked="f">
              <v:path arrowok="t"/>
            </v:shape>
            <v:shape id="_x0000_s1353" style="position:absolute;left:6101;top:744;width:2660;height:2669" coordorigin="6101,744" coordsize="2660,2669" path="m8132,2790l8214,2706,8291,2620,8364,2531,8433,2440,8498,2348,8558,2253,8615,2157,8668,2059,8716,1959,8761,1858,6101,744,7195,3413,7245,3391,7346,3345,7445,3295,7543,3241,7640,3183,7734,3120,7827,3054,7917,2983,8005,2909,8091,2830,8132,2790xe" fillcolor="#fdfdfd" stroked="f">
              <v:path arrowok="t"/>
            </v:shape>
            <v:shape id="_x0000_s1352" style="position:absolute;left:6101;top:744;width:2660;height:2669" coordorigin="6101,744" coordsize="2660,2669" path="m8132,2790l8214,2706,8291,2620,8364,2531,8433,2440,8498,2348,8558,2253,8615,2157,8668,2059,8716,1959,8761,1858,6101,744,7195,3413,7245,3391,7346,3345,7445,3295,7543,3241,7640,3183,7734,3120,7827,3054,7917,2983,8005,2909,8091,2830,8132,2790xe" filled="f" strokecolor="#a8aaad" strokeweight="6692emu">
              <v:stroke dashstyle="dash"/>
              <v:path arrowok="t"/>
            </v:shape>
            <v:shape id="_x0000_s1351" type="#_x0000_t75" style="position:absolute;left:6101;top:744;width:2660;height:2669">
              <v:imagedata r:id="rId13" o:title=""/>
            </v:shape>
            <v:shape id="_x0000_s1350" style="position:absolute;left:14124;top:3446;width:1373;height:1364" coordorigin="7062,1723" coordsize="1373,1363" path="m7062,3086l7107,3067,7151,3047,7195,3026,7239,3005,7282,2982,7325,2959,7368,2935,7410,2910,7452,2884,7494,2857,7535,2829,7576,2800,7616,2771,7656,2740,7696,2709,7734,2677,7773,2644,7811,2610,7848,2575,7884,2539,7920,2503,7956,2466,7990,2428,8023,2391,8056,2353,8087,2314,8118,2274,8148,2234,8176,2194,8204,2153,8232,2112,8258,2070,8283,2028,8308,1985,8331,1943,8354,1899,8376,1856,8396,1812,8416,1768,8435,1723e" filled="f" strokecolor="#a8aaad" strokeweight="5867emu">
              <v:stroke dashstyle="dash"/>
              <v:path arrowok="t"/>
              <o:lock v:ext="edit" verticies="t"/>
            </v:shape>
            <v:shape id="_x0000_s1349" style="position:absolute;left:6583;top:1012;width:42;height:42" coordorigin="6583,1012" coordsize="42,42" path="m6590,1046l6598,1054,6609,1054,6617,1046,6624,1039,6624,1027,6617,1020,6610,1012,6598,1012,6590,1019,6583,1027,6583,1039,6590,1046xe" fillcolor="#363435" stroked="f">
              <v:path arrowok="t"/>
            </v:shape>
            <v:shape id="_x0000_s1348" style="position:absolute;left:6819;top:1161;width:42;height:42" coordorigin="6819,1161" coordsize="42,42" path="m6826,1195l6833,1203,6845,1203,6853,1195,6860,1188,6860,1176,6853,1168,6846,1161,6834,1161,6826,1168,6819,1176,6819,1188,6826,1195xe" fillcolor="#363435" stroked="f">
              <v:path arrowok="t"/>
            </v:shape>
            <v:shape id="_x0000_s1347" style="position:absolute;left:7176;top:1693;width:42;height:42" coordorigin="7176,1693" coordsize="42,42" path="m7184,1727l7191,1735,7203,1735,7210,1727,7218,1720,7218,1708,7211,1700,7203,1693,7191,1693,7184,1700,7176,1708,7176,1720,7184,1727xe" fillcolor="#363435" stroked="f">
              <v:path arrowok="t"/>
            </v:shape>
            <v:shape id="_x0000_s1346" style="position:absolute;left:7599;top:1514;width:42;height:42" coordorigin="7599,1514" coordsize="42,42" path="m7606,1548l7613,1556,7625,1556,7633,1549,7640,1541,7640,1529,7633,1522,7625,1514,7613,1514,7606,1522,7599,1529,7599,1541,7606,1548xe" fillcolor="#363435" stroked="f">
              <v:path arrowok="t"/>
            </v:shape>
            <v:shape id="_x0000_s1345" style="position:absolute;left:7550;top:2451;width:42;height:42" coordorigin="7550,2451" coordsize="42,42" path="m7557,2485l7564,2492,7576,2492,7584,2485,7591,2478,7591,2466,7584,2458,7577,2451,7565,2451,7557,2458,7550,2466,7550,2478,7557,2485xe" fillcolor="#363435" stroked="f">
              <v:path arrowok="t"/>
            </v:shape>
            <v:shape id="_x0000_s1344" style="position:absolute;left:8251;top:1862;width:42;height:42" coordorigin="8251,1862" coordsize="42,42" path="m8258,1896l8266,1904,8278,1904,8285,1896,8293,1889,8293,1877,8285,1869,8278,1862,8266,1862,8258,1869,8251,1877,8251,1889,8258,1896xe" fillcolor="#363435" stroked="f">
              <v:path arrowok="t"/>
            </v:shape>
            <v:shape id="_x0000_s1343" style="position:absolute;left:6118;top:-394;width:2883;height:2207" coordorigin="6118,-394" coordsize="2883,2207" path="m9001,709l8999,592,8992,477,8981,362,8965,250,8945,138,8920,28,8892,-80,8859,-186,8823,-291,8783,-394,6118,709,8783,1813,8804,1762,8842,1658,8876,1552,8907,1445,8933,1335,8955,1224,8973,1112,8987,998,8996,883,9001,767,9001,709xe" fillcolor="#fdfdfd" stroked="f">
              <v:path arrowok="t"/>
            </v:shape>
            <v:shape id="_x0000_s1342" style="position:absolute;left:6118;top:-394;width:2883;height:2207" coordorigin="6118,-394" coordsize="2883,2207" path="m9001,709l8999,592,8992,477,8981,362,8965,250,8945,138,8920,28,8892,-80,8859,-186,8823,-291,8783,-394,6118,709,8783,1813,8804,1762,8842,1658,8876,1552,8907,1445,8933,1335,8955,1224,8973,1112,8987,998,8996,883,9001,767,9001,709xe" filled="f" strokecolor="#a8aaad" strokeweight="6692emu">
              <v:stroke dashstyle="dash"/>
              <v:path arrowok="t"/>
            </v:shape>
            <v:shape id="_x0000_s1341" type="#_x0000_t75" style="position:absolute;left:6118;top:-394;width:2883;height:2207">
              <v:imagedata r:id="rId14" o:title=""/>
            </v:shape>
            <v:polyline id="_x0000_s1340" style="position:absolute" points="25374,1161,25409,1071,25441,979,25470,886,25495,790,25516,694,25534,596,25548,497,25558,396,25564,295,25566,193,25565,142,25561,40,25553,-61,25541,-160,25525,-258,25506,-355,25483,-451,25456,-545,25426,-638,25392,-729,25374,-774" coordorigin="8458,-258" coordsize="192,1935" filled="f" strokecolor="#a8aaad" strokeweight="5867emu">
              <v:stroke dashstyle="dash"/>
              <v:path arrowok="t"/>
              <o:lock v:ext="edit" verticies="t"/>
            </v:polyline>
            <v:shape id="_x0000_s1339" style="position:absolute;left:6592;top:592;width:38;height:38" coordorigin="6592,592" coordsize="38,38" path="m6610,630l6621,630,6629,622,6629,601,6621,592,6600,592,6592,601,6592,622,6600,630,6610,630xe" fillcolor="#363435" stroked="f">
              <v:path arrowok="t"/>
            </v:shape>
            <v:shape id="_x0000_s1338" style="position:absolute;left:6820;top:466;width:38;height:38" coordorigin="6820,466" coordsize="38,38" path="m6839,504l6849,504,6858,496,6858,475,6849,466,6828,466,6820,475,6820,496,6828,504,6839,504xe" fillcolor="#363435" stroked="f">
              <v:path arrowok="t"/>
            </v:shape>
            <v:shape id="_x0000_s1337" style="position:absolute;left:7662;top:222;width:38;height:38" coordorigin="7662,222" coordsize="38,38" path="m7681,260l7692,260,7700,251,7700,231,7692,222,7671,222,7662,231,7662,251,7671,260,7681,260xe" fillcolor="#363435" stroked="f">
              <v:path arrowok="t"/>
            </v:shape>
            <v:shape id="_x0000_s1336" style="position:absolute;left:7400;top:295;width:38;height:38" coordorigin="7400,295" coordsize="38,38" path="m7419,333l7430,333,7438,324,7438,303,7430,295,7409,295,7400,303,7400,324,7409,333,7419,333xe" fillcolor="#363435" stroked="f">
              <v:path arrowok="t"/>
            </v:shape>
            <v:shape id="_x0000_s1335" style="position:absolute;left:8305;top:-115;width:38;height:38" coordorigin="8305,-115" coordsize="38,38" path="m8324,-77l8334,-77,8343,-86,8343,-107,8334,-115,8313,-115,8305,-107,8305,-86,8313,-77,8324,-77xe" fillcolor="#363435" stroked="f">
              <v:path arrowok="t"/>
            </v:shape>
            <v:shape id="_x0000_s1334" style="position:absolute;left:8426;top:758;width:38;height:38" coordorigin="8426,758" coordsize="38,38" path="m8445,796l8456,796,8464,787,8464,767,8456,758,8435,758,8426,767,8426,787,8435,796,8445,796xe" fillcolor="#363435" stroked="f">
              <v:path arrowok="t"/>
            </v:shape>
            <v:shape id="_x0000_s1333" style="position:absolute;left:3340;top:761;width:2664;height:2665" coordorigin="3340,761" coordsize="2664,2665" path="m3968,2801l4052,2882,4138,2959,4227,3031,4318,3100,4411,3164,4506,3225,4603,3281,4701,3333,4801,3382,4902,3426,6005,761,3340,1866,3362,1917,3409,2017,3459,2116,3514,2214,3573,2310,3635,2404,3702,2497,3773,2587,3848,2674,3927,2760,3968,2801xe" fillcolor="#fdfdfd" stroked="f">
              <v:path arrowok="t"/>
            </v:shape>
            <v:shape id="_x0000_s1332" style="position:absolute;left:3340;top:761;width:2664;height:2665" coordorigin="3340,761" coordsize="2664,2665" path="m3968,2801l4052,2882,4138,2959,4227,3031,4318,3100,4411,3164,4506,3225,4603,3281,4701,3333,4801,3382,4902,3426,6005,761,3340,1866,3362,1917,3409,2017,3459,2116,3514,2214,3573,2310,3635,2404,3702,2497,3773,2587,3848,2674,3927,2760,3968,2801xe" filled="f" strokecolor="#a8aaad" strokeweight="6692emu">
              <v:stroke dashstyle="dash"/>
              <v:path arrowok="t"/>
            </v:shape>
            <v:shape id="_x0000_s1331" type="#_x0000_t75" style="position:absolute;left:3340;top:761;width:2664;height:2665">
              <v:imagedata r:id="rId15" o:title=""/>
            </v:shape>
            <v:polyline id="_x0000_s1330" style="position:absolute" points="10998,5196,11017,5241,11037,5285,11058,5329,11079,5372,11102,5416,11126,5459,11150,5501,11175,5544,11202,5586,11229,5627,11257,5668,11286,5709,11315,5749,11346,5789,11377,5828,11410,5867,11443,5905,11477,5943,11512,5980,11548,6016,11584,6052,11622,6087,11659,6121,11697,6154,11736,6186,11775,6218,11815,6248,11855,6278,11896,6307,11937,6334,11978,6361,12020,6387,12062,6412,12105,6437,12148,6460,12191,6482,12234,6504,12278,6525,12323,6545,12367,6563" coordorigin="3666,1732" coordsize="1369,1367" filled="f" strokecolor="#a8aaad" strokeweight="5867emu">
              <v:stroke dashstyle="dash"/>
              <v:path arrowok="t"/>
              <o:lock v:ext="edit" verticies="t"/>
            </v:polyline>
            <v:shape id="_x0000_s1329" style="position:absolute;left:5695;top:1182;width:42;height:42" coordorigin="5695,1182" coordsize="42,42" path="m5703,1190l5695,1197,5695,1209,5703,1217,5710,1224,5722,1224,5729,1217,5737,1209,5737,1197,5729,1190,5722,1182,5710,1182,5703,1190xe" fillcolor="#363435" stroked="f">
              <v:path arrowok="t"/>
            </v:shape>
            <v:shape id="_x0000_s1328" style="position:absolute;left:5639;top:1394;width:42;height:42" coordorigin="5639,1394" coordsize="42,42" path="m5647,1401l5639,1409,5639,1421,5647,1428,5654,1436,5666,1436,5673,1428,5681,1421,5681,1409,5673,1401,5666,1394,5654,1394,5647,1401xe" fillcolor="#363435" stroked="f">
              <v:path arrowok="t"/>
            </v:shape>
            <v:shape id="_x0000_s1327" style="position:absolute;left:5173;top:2277;width:42;height:42" coordorigin="5173,2277" coordsize="42,42" path="m5181,2285l5173,2292,5173,2304,5181,2311,5188,2319,5200,2319,5207,2311,5215,2304,5215,2292,5207,2285,5200,2277,5188,2277,5181,2285xe" fillcolor="#363435" stroked="f">
              <v:path arrowok="t"/>
            </v:shape>
            <v:shape id="_x0000_s1326" style="position:absolute;left:5218;top:2087;width:42;height:42" coordorigin="5218,2087" coordsize="42,42" path="m5225,2094l5218,2102,5218,2114,5225,2121,5232,2129,5244,2129,5252,2121,5259,2114,5259,2102,5252,2094,5244,2087,5232,2087,5225,2094xe" fillcolor="#363435" stroked="f">
              <v:path arrowok="t"/>
            </v:shape>
            <v:shape id="_x0000_s1325" style="position:absolute;left:4860;top:2788;width:42;height:42" coordorigin="4860,2788" coordsize="42,42" path="m4867,2796l4860,2803,4860,2815,4867,2823,4874,2830,4886,2830,4894,2823,4901,2815,4901,2803,4894,2796,4886,2788,4874,2789,4867,2796xe" fillcolor="#363435" stroked="f">
              <v:path arrowok="t"/>
            </v:shape>
            <v:shape id="_x0000_s1324" style="position:absolute;left:4360;top:2425;width:42;height:42" coordorigin="4360,2425" coordsize="42,42" path="m4367,2433l4360,2440,4360,2452,4367,2459,4375,2467,4387,2467,4394,2459,4401,2452,4401,2440,4394,2433,4387,2425,4375,2425,4367,2433xe" fillcolor="#363435" stroked="f">
              <v:path arrowok="t"/>
            </v:shape>
            <v:shape id="_x0000_s1323" style="position:absolute;left:6105;top:-2006;width:2662;height:2667" coordorigin="6105,-2006" coordsize="2662,2667" path="m8138,-1384l8053,-1464,7966,-1541,7877,-1613,7786,-1681,7693,-1746,7598,-1806,7501,-1862,7403,-1914,7303,-1962,7201,-2006,6105,661,8767,-450,8745,-501,8698,-601,8648,-700,8593,-798,8534,-894,8471,-988,8404,-1080,8333,-1170,8257,-1257,8179,-1342,8138,-1384xe" fillcolor="#fdfdfd" stroked="f">
              <v:path arrowok="t"/>
            </v:shape>
            <v:shape id="_x0000_s1322" style="position:absolute;left:6105;top:-2006;width:2662;height:2667" coordorigin="6105,-2006" coordsize="2662,2667" path="m8138,-1384l8053,-1464,7966,-1541,7877,-1613,7786,-1681,7693,-1746,7598,-1806,7501,-1862,7403,-1914,7303,-1962,7201,-2006,6105,661,8767,-450,8745,-501,8698,-601,8648,-700,8593,-798,8534,-894,8471,-988,8404,-1080,8333,-1170,8257,-1257,8179,-1342,8138,-1384xe" filled="f" strokecolor="#a8aaad" strokeweight="6692emu">
              <v:stroke dashstyle="dash"/>
              <v:path arrowok="t"/>
            </v:shape>
            <v:shape id="_x0000_s1321" type="#_x0000_t75" style="position:absolute;left:6105;top:-2006;width:2662;height:2667">
              <v:imagedata r:id="rId16" o:title=""/>
            </v:shape>
            <v:shape id="_x0000_s1320" style="position:absolute;left:14138;top:-3358;width:1373;height:1363" coordorigin="7069,-1679" coordsize="1372,1364" path="m8441,-315l8422,-359,8402,-403,8381,-447,8359,-490,8336,-534,8313,-577,8288,-619,8263,-661,8236,-703,8209,-745,8181,-786,8152,-826,8122,-866,8091,-906,8060,-945,8027,-984,7994,-1023,7960,-1061,7925,-1098,7889,-1134,7852,-1170,7815,-1205,7777,-1239,7740,-1272,7701,-1304,7662,-1335,7622,-1365,7582,-1395,7541,-1424,7500,-1451,7459,-1478,7417,-1504,7375,-1529,7332,-1553,7289,-1577,7246,-1599,7202,-1620,7158,-1641,7114,-1661,7069,-1679e" filled="f" strokecolor="#a8aaad" strokeweight="5867emu">
              <v:stroke dashstyle="dash"/>
              <v:path arrowok="t"/>
              <o:lock v:ext="edit" verticies="t"/>
            </v:shape>
            <v:shape id="_x0000_s1319" style="position:absolute;left:6381;top:85;width:42;height:42" coordorigin="6381,85" coordsize="42,42" path="m6415,119l6423,111,6423,99,6415,92,6408,85,6396,85,6389,92,6381,99,6381,111,6389,119,6396,126,6408,126,6415,119xe" fillcolor="#363435" stroked="f">
              <v:path arrowok="t"/>
            </v:shape>
            <v:shape id="_x0000_s1318" style="position:absolute;left:6467;top:-87;width:42;height:42" coordorigin="6467,-87" coordsize="42,42" path="m6501,-53l6508,-61,6508,-73,6501,-80,6494,-87,6482,-87,6474,-80,6467,-72,6467,-60,6474,-53,6482,-46,6494,-46,6501,-53xe" fillcolor="#363435" stroked="f">
              <v:path arrowok="t"/>
            </v:shape>
            <v:shape id="_x0000_s1317" style="position:absolute;left:7039;top:-416;width:42;height:42" coordorigin="7039,-416" coordsize="42,42" path="m7074,-382l7081,-390,7081,-402,7074,-409,7066,-416,7054,-416,7047,-409,7039,-401,7039,-389,7047,-382,7054,-375,7066,-375,7074,-382xe" fillcolor="#363435" stroked="f">
              <v:path arrowok="t"/>
            </v:shape>
            <v:shape id="_x0000_s1316" style="position:absolute;left:6871;top:-861;width:42;height:42" coordorigin="6871,-861" coordsize="42,42" path="m6905,-827l6913,-834,6913,-846,6905,-853,6898,-861,6886,-861,6879,-853,6871,-846,6871,-834,6879,-827,6886,-819,6898,-819,6905,-827xe" fillcolor="#363435" stroked="f">
              <v:path arrowok="t"/>
            </v:shape>
            <v:shape id="_x0000_s1315" style="position:absolute;left:7859;top:-902;width:42;height:42" coordorigin="7859,-902" coordsize="42,42" path="m7893,-868l7901,-875,7901,-887,7893,-895,7886,-902,7874,-902,7867,-894,7859,-887,7859,-875,7867,-868,7874,-860,7886,-860,7893,-868xe" fillcolor="#363435" stroked="f">
              <v:path arrowok="t"/>
            </v:shape>
            <v:shape id="_x0000_s1314" style="position:absolute;left:7225;top:-1414;width:42;height:42" coordorigin="7225,-1414" coordsize="42,42" path="m7259,-1380l7267,-1387,7267,-1399,7259,-1406,7252,-1414,7240,-1414,7232,-1406,7225,-1399,7225,-1387,7232,-1379,7240,-1372,7252,-1372,7259,-1380xe" fillcolor="#363435" stroked="f">
              <v:path arrowok="t"/>
            </v:shape>
            <v:shape id="_x0000_s1313" style="position:absolute;left:3101;top:-394;width:2883;height:2207" coordorigin="3101,-394" coordsize="2883,2207" path="m3101,711l3104,827,3111,943,3122,1057,3138,1170,3159,1281,3183,1391,3212,1499,3244,1606,3281,1710,3321,1813,5984,707,3318,-394,3298,-343,3260,-239,3225,-133,3195,-25,3169,84,3147,195,3129,308,3115,421,3106,536,3102,652,3101,711xe" fillcolor="#fdfdfd" stroked="f">
              <v:path arrowok="t"/>
            </v:shape>
            <v:shape id="_x0000_s1312" style="position:absolute;left:3101;top:-394;width:2883;height:2207" coordorigin="3101,-394" coordsize="2883,2207" path="m3101,711l3104,827,3111,943,3122,1057,3138,1170,3159,1281,3183,1391,3212,1499,3244,1606,3281,1710,3321,1813,5984,707,3318,-394,3298,-343,3260,-239,3225,-133,3195,-25,3169,84,3147,195,3129,308,3115,421,3106,536,3102,652,3101,711xe" filled="f" strokecolor="#a8aaad" strokeweight="6692emu">
              <v:stroke dashstyle="dash"/>
              <v:path arrowok="t"/>
            </v:shape>
            <v:shape id="_x0000_s1311" type="#_x0000_t75" style="position:absolute;left:3101;top:-394;width:2883;height:2207">
              <v:imagedata r:id="rId17" o:title=""/>
            </v:shape>
            <v:polyline id="_x0000_s1310" style="position:absolute" points="10549,-777,10514,-687,10482,-595,10454,-501,10429,-406,10408,-309,10391,-211,10377,-112,10367,-12,10361,90,10359,192,10360,243,10364,345,10372,445,10384,545,10400,643,10419,740,10443,836,10470,930,10500,1022,10534,1113,10552,1158" coordorigin="3453,-259" coordsize="193,1935" filled="f" strokecolor="#a8aaad" strokeweight="5867emu">
              <v:stroke dashstyle="dash"/>
              <v:path arrowok="t"/>
              <o:lock v:ext="edit" verticies="t"/>
            </v:polyline>
            <v:shape id="_x0000_s1309" style="position:absolute;left:5328;top:861;width:38;height:38" coordorigin="5328,861" coordsize="38,38" path="m5347,861l5337,861,5328,870,5328,891,5337,899,5358,899,5366,891,5366,870,5357,861,5347,861xe" fillcolor="#363435" stroked="f">
              <v:path arrowok="t"/>
            </v:shape>
            <v:shape id="_x0000_s1308" style="position:absolute;left:5096;top:912;width:38;height:38" coordorigin="5096,912" coordsize="38,38" path="m5115,912l5105,912,5096,921,5096,942,5105,950,5126,950,5134,942,5134,921,5126,912,5115,912xe" fillcolor="#363435" stroked="f">
              <v:path arrowok="t"/>
            </v:shape>
            <v:shape id="_x0000_s1307" style="position:absolute;left:4434;top:833;width:38;height:38" coordorigin="4434,833" coordsize="38,38" path="m4453,833l4442,833,4434,842,4434,863,4442,871,4463,871,4472,863,4472,842,4463,833,4453,833xe" fillcolor="#363435" stroked="f">
              <v:path arrowok="t"/>
            </v:shape>
            <v:shape id="_x0000_s1306" style="position:absolute;left:4289;top:1109;width:38;height:38" coordorigin="4289,1109" coordsize="38,38" path="m4308,1109l4297,1109,4289,1117,4289,1138,4297,1147,4318,1147,4327,1138,4327,1117,4318,1109,4308,1109xe" fillcolor="#363435" stroked="f">
              <v:path arrowok="t"/>
            </v:shape>
            <v:shape id="_x0000_s1305" style="position:absolute;left:3685;top:1440;width:38;height:38" coordorigin="3685,1440" coordsize="38,38" path="m3704,1440l3694,1440,3685,1449,3685,1470,3694,1478,3715,1478,3723,1469,3723,1449,3715,1440,3704,1440xe" fillcolor="#363435" stroked="f">
              <v:path arrowok="t"/>
            </v:shape>
            <v:shape id="_x0000_s1304" style="position:absolute;left:3684;top:549;width:38;height:38" coordorigin="3684,549" coordsize="38,38" path="m3703,549l3692,549,3684,557,3684,578,3692,586,3713,586,3722,578,3722,557,3713,549,3703,549xe" fillcolor="#363435" stroked="f">
              <v:path arrowok="t"/>
            </v:shape>
            <v:shape id="_x0000_s1303" style="position:absolute;left:4962;top:-2238;width:2207;height:2883" coordorigin="4962,-2238" coordsize="2207,2883" path="m6064,-2238l5948,-2235,5832,-2228,5718,-2217,5605,-2201,5494,-2181,5384,-2157,5276,-2128,5169,-2096,5064,-2059,4962,-2019,6064,645,7169,-2019,7118,-2040,7014,-2078,6908,-2112,6800,-2143,6691,-2169,6580,-2191,6467,-2209,6353,-2223,6239,-2232,6123,-2237,6064,-2238xe" fillcolor="#fdfdfd" stroked="f">
              <v:path arrowok="t"/>
            </v:shape>
            <v:shape id="_x0000_s1302" style="position:absolute;left:4962;top:-2238;width:2207;height:2883" coordorigin="4962,-2238" coordsize="2207,2883" path="m6064,-2238l5948,-2235,5832,-2228,5718,-2217,5605,-2201,5494,-2181,5384,-2157,5276,-2128,5169,-2096,5064,-2059,4962,-2019,6064,645,7169,-2019,7118,-2040,7014,-2078,6908,-2112,6800,-2143,6691,-2169,6580,-2191,6467,-2209,6353,-2223,6239,-2232,6123,-2237,6064,-2238xe" filled="f" strokecolor="#a8aaad" strokeweight="6692emu">
              <v:stroke dashstyle="dash"/>
              <v:path arrowok="t"/>
            </v:shape>
            <v:shape id="_x0000_s1301" type="#_x0000_t75" style="position:absolute;left:4962;top:-2238;width:2207;height:2883">
              <v:imagedata r:id="rId18" o:title=""/>
            </v:shape>
            <v:polyline id="_x0000_s1300" style="position:absolute" points="17229,-5466,17139,-5501,17047,-5533,16953,-5562,16858,-5587,16761,-5608,16663,-5626,16564,-5640,16464,-5650,16363,-5656,16261,-5658,16209,-5657,16108,-5653,16007,-5645,15908,-5633,15809,-5618,15712,-5598,15617,-5575,15523,-5548,15430,-5518,15339,-5484,15294,-5466" coordorigin="5098,-1886" coordsize="1935,192" filled="f" strokecolor="#a8aaad" strokeweight="5867emu">
              <v:stroke dashstyle="dash"/>
              <v:path arrowok="t"/>
              <o:lock v:ext="edit" verticies="t"/>
            </v:polyline>
            <v:shape id="_x0000_s1299" style="position:absolute;left:5886;top:-234;width:38;height:38" coordorigin="5886,-234" coordsize="38,38" path="m5924,-215l5924,-226,5916,-234,5895,-234,5886,-226,5886,-205,5895,-196,5916,-196,5924,-205,5924,-215xe" fillcolor="#363435" stroked="f">
              <v:path arrowok="t"/>
            </v:shape>
            <v:shape id="_x0000_s1298" style="position:absolute;left:5916;top:97;width:38;height:38" coordorigin="5916,97" coordsize="38,38" path="m5954,116l5954,105,5945,97,5924,97,5916,105,5916,126,5924,135,5945,135,5954,126,5954,116xe" fillcolor="#363435" stroked="f">
              <v:path arrowok="t"/>
            </v:shape>
            <v:shape id="_x0000_s1297" style="position:absolute;left:5818;top:-715;width:38;height:38" coordorigin="5818,-715" coordsize="38,38" path="m5856,-696l5856,-706,5848,-715,5827,-715,5818,-706,5818,-685,5827,-677,5848,-677,5856,-685,5856,-696xe" fillcolor="#363435" stroked="f">
              <v:path arrowok="t"/>
            </v:shape>
            <v:shape id="_x0000_s1296" style="position:absolute;left:5489;top:-1015;width:38;height:38" coordorigin="5489,-1015" coordsize="38,38" path="m5527,-996l5527,-1006,5518,-1015,5497,-1015,5489,-1006,5489,-985,5497,-977,5518,-977,5527,-985,5527,-996xe" fillcolor="#363435" stroked="f">
              <v:path arrowok="t"/>
            </v:shape>
            <v:shape id="_x0000_s1295" style="position:absolute;left:6138;top:-1713;width:38;height:38" coordorigin="6138,-1713" coordsize="38,38" path="m6176,-1694l6176,-1705,6167,-1713,6146,-1713,6138,-1705,6138,-1684,6146,-1675,6167,-1675,6176,-1684,6176,-1694xe" fillcolor="#363435" stroked="f">
              <v:path arrowok="t"/>
            </v:shape>
            <v:shape id="_x0000_s1294" style="position:absolute;left:5303;top:-1624;width:38;height:38" coordorigin="5303,-1624" coordsize="38,38" path="m5340,-1605l5340,-1615,5332,-1624,5311,-1624,5303,-1615,5303,-1595,5311,-1586,5332,-1586,5340,-1595,5340,-1605xe" fillcolor="#363435" stroked="f">
              <v:path arrowok="t"/>
            </v:shape>
            <v:shape id="_x0000_s1293" style="position:absolute;left:3348;top:-2002;width:2661;height:2668" coordorigin="3348,-2002" coordsize="2661,2668" path="m3975,-1377l3894,-1293,3817,-1207,3744,-1118,3675,-1028,3611,-935,3550,-840,3493,-743,3441,-645,3392,-546,3348,-444,6009,666,4912,-2002,4861,-1980,4761,-1934,4661,-1884,4564,-1829,4467,-1771,4373,-1708,4281,-1642,4190,-1571,4102,-1497,4017,-1418,3975,-1377xe" fillcolor="#fdfdfd" stroked="f">
              <v:path arrowok="t"/>
            </v:shape>
            <v:shape id="_x0000_s1292" style="position:absolute;left:3348;top:-2002;width:2661;height:2668" coordorigin="3348,-2002" coordsize="2661,2668" path="m3975,-1377l3894,-1293,3817,-1207,3744,-1118,3675,-1028,3611,-935,3550,-840,3493,-743,3441,-645,3392,-546,3348,-444,6009,666,4912,-2002,4861,-1980,4761,-1934,4661,-1884,4564,-1829,4467,-1771,4373,-1708,4281,-1642,4190,-1571,4102,-1497,4017,-1418,3975,-1377xe" filled="f" strokecolor="#a8aaad" strokeweight="6692emu">
              <v:stroke dashstyle="dash"/>
              <v:path arrowok="t"/>
            </v:shape>
            <v:shape id="_x0000_s1291" type="#_x0000_t75" style="position:absolute;left:3348;top:-2002;width:2661;height:2668">
              <v:imagedata r:id="rId19" o:title=""/>
            </v:shape>
            <v:polyline id="_x0000_s1290" style="position:absolute" points="12393,-5028,12348,-5009,12304,-4989,12260,-4968,12217,-4947,12173,-4924,12130,-4901,12087,-4877,12045,-4851,12003,-4825,11962,-4798,11920,-4770,11880,-4742,11839,-4712,11799,-4682,11760,-4650,11721,-4618,11683,-4585,11645,-4551,11608,-4516,11572,-4480,11536,-4444,11501,-4407,11466,-4369,11433,-4331,11401,-4292,11369,-4253,11339,-4214,11309,-4174,11280,-4133,11252,-4092,11225,-4051,11199,-4009,11174,-3967,11149,-3925,11126,-3882,11103,-3839,11082,-3795,11061,-3751,11041,-3707,11022,-3663" coordorigin="3674,-1676" coordsize="1371,1365" filled="f" strokecolor="#a8aaad" strokeweight="5867emu">
              <v:stroke dashstyle="dash"/>
              <v:path arrowok="t"/>
              <o:lock v:ext="edit" verticies="t"/>
            </v:polyline>
            <v:shape id="_x0000_s1289" style="position:absolute;left:5442;top:336;width:42;height:42" coordorigin="5442,336" coordsize="42,42" path="m5476,343l5469,336,5457,336,5449,343,5442,351,5442,363,5449,370,5457,377,5469,377,5476,370,5483,363,5483,351,5476,343xe" fillcolor="#363435" stroked="f">
              <v:path arrowok="t"/>
            </v:shape>
            <v:shape id="_x0000_s1288" style="position:absolute;left:5261;top:169;width:42;height:42" coordorigin="5261,169" coordsize="42,42" path="m5295,176l5288,169,5276,169,5269,176,5261,184,5261,196,5269,203,5276,211,5288,211,5295,203,5303,196,5303,184,5295,176xe" fillcolor="#363435" stroked="f">
              <v:path arrowok="t"/>
            </v:shape>
            <v:shape id="_x0000_s1287" style="position:absolute;left:4440;top:-209;width:42;height:42" coordorigin="4440,-209" coordsize="42,42" path="m4474,-202l4467,-209,4455,-209,4447,-202,4440,-194,4440,-182,4447,-175,4455,-168,4467,-168,4474,-175,4482,-182,4482,-194,4474,-202xe" fillcolor="#363435" stroked="f">
              <v:path arrowok="t"/>
            </v:shape>
            <v:shape id="_x0000_s1286" style="position:absolute;left:4869;top:-402;width:42;height:42" coordorigin="4869,-402" coordsize="42,42" path="m4903,-395l4896,-402,4884,-402,4876,-395,4869,-387,4869,-375,4876,-368,4884,-360,4896,-360,4903,-368,4910,-375,4910,-387,4903,-395xe" fillcolor="#363435" stroked="f">
              <v:path arrowok="t"/>
            </v:shape>
            <v:shape id="_x0000_s1285" style="position:absolute;left:3937;top:-585;width:42;height:42" coordorigin="3937,-585" coordsize="42,42" path="m3971,-577l3963,-585,3951,-585,3944,-577,3937,-570,3937,-558,3944,-550,3951,-543,3963,-543,3971,-550,3978,-558,3978,-570,3971,-577xe" fillcolor="#363435" stroked="f">
              <v:path arrowok="t"/>
            </v:shape>
            <v:shape id="_x0000_s1284" style="position:absolute;left:4517;top:-1110;width:42;height:42" coordorigin="4517,-1110" coordsize="42,42" path="m4552,-1102l4544,-1110,4532,-1110,4525,-1102,4517,-1095,4517,-1083,4525,-1075,4532,-1068,4544,-1068,4552,-1075,4559,-1083,4559,-1095,4552,-1102xe" fillcolor="#363435" stroked="f">
              <v:path arrowok="t"/>
            </v:shape>
            <v:shape id="_x0000_s1283" style="position:absolute;left:5627;top:1382;width:66;height:66" coordorigin="5627,1382" coordsize="66,66" path="m5644,1386l5662,1382,5679,1388,5688,1398,5693,1417,5687,1434,5676,1443,5658,1448,5640,1441,5631,1431,5627,1413,5633,1395,5644,1386xe" filled="f" strokecolor="#f69633" strokeweight=".89pt">
              <v:path arrowok="t"/>
            </v:shape>
            <v:shape id="_x0000_s1282" style="position:absolute;left:6578;top:578;width:66;height:66" coordorigin="6578,578" coordsize="66,66" path="m6594,582l6613,578,6630,584,6639,595,6643,613,6637,631,6627,640,6608,644,6591,638,6582,627,6578,609,6584,592,6594,582xe" filled="f" strokecolor="#f69633" strokeweight=".89pt">
              <v:path arrowok="t"/>
            </v:shape>
            <v:shape id="_x0000_s1281" style="position:absolute;left:6369;top:72;width:66;height:66" coordorigin="6369,72" coordsize="66,66" path="m6386,76l6404,72,6422,78,6431,89,6435,107,6429,124,6418,134,6400,138,6383,132,6373,121,6369,103,6375,85,6386,76xe" filled="f" strokecolor="#f69633" strokeweight=".89pt">
              <v:path arrowok="t"/>
            </v:shape>
            <v:shape id="_x0000_s1280" style="position:absolute;left:5249;top:157;width:66;height:66" coordorigin="5249,157" coordsize="66,66" path="m5266,161l5284,157,5301,163,5311,173,5315,192,5309,209,5298,218,5280,223,5263,216,5253,206,5249,188,5255,170,5266,161xe" filled="f" strokecolor="#f69633" strokeweight=".89pt">
              <v:path arrowok="t"/>
            </v:shape>
            <v:shape id="_x0000_s1279" style="position:absolute;left:6455;top:-99;width:66;height:66" coordorigin="6455,-99" coordsize="66,66" path="m6471,-95l6490,-99,6507,-93,6516,-83,6521,-64,6514,-47,6504,-38,6486,-34,6468,-40,6459,-50,6455,-69,6461,-86,6471,-95xe" filled="f" strokecolor="#f69633" strokeweight=".89pt">
              <v:path arrowok="t"/>
            </v:shape>
            <v:shape id="_x0000_s1278" style="position:absolute;left:5872;top:-248;width:66;height:66" coordorigin="5872,-248" coordsize="66,66" path="m5889,-244l5907,-248,5925,-242,5934,-232,5938,-213,5932,-196,5922,-187,5903,-182,5886,-189,5877,-199,5872,-217,5879,-235,5889,-244xe" filled="f" strokecolor="#f69633" strokeweight=".89pt">
              <v:path arrowok="t"/>
            </v:shape>
            <v:shape id="_x0000_s1277" style="position:absolute;left:5430;top:324;width:66;height:66" coordorigin="5430,324" coordsize="66,66" path="m5446,328l5465,324,5482,330,5491,340,5495,359,5489,376,5479,385,5461,390,5443,383,5434,373,5430,355,5436,337,5446,328xe" filled="f" strokecolor="#f69633" strokeweight=".89pt">
              <v:path arrowok="t"/>
            </v:shape>
            <v:shape id="_x0000_s1276" style="position:absolute;left:6195;top:1365;width:66;height:66" coordorigin="6195,1365" coordsize="66,66" path="m6211,1369l6230,1365,6247,1371,6256,1381,6261,1400,6254,1417,6244,1426,6226,1430,6208,1424,6199,1414,6195,1395,6201,1378,6211,1369xe" filled="f" strokecolor="#f69633" strokeweight=".89pt">
              <v:path arrowok="t"/>
            </v:shape>
            <v:shape id="_x0000_s1275" style="position:absolute;left:5082;top:898;width:66;height:66" coordorigin="5082,898" coordsize="66,66" path="m5099,903l5117,898,5135,905,5144,915,5148,933,5142,951,5132,960,5113,964,5096,958,5087,948,5082,929,5089,912,5099,903xe" filled="f" strokecolor="#f69633" strokeweight=".89pt">
              <v:path arrowok="t"/>
            </v:shape>
            <v:shape id="_x0000_s1274" style="position:absolute;left:6807;top:1151;width:66;height:66" coordorigin="6807,1151" coordsize="66,66" path="m6823,1156l6842,1151,6859,1158,6868,1168,6872,1186,6866,1204,6856,1213,6837,1217,6820,1211,6811,1201,6807,1182,6813,1165,6823,1156xe" filled="f" strokecolor="#f69633" strokeweight=".89pt">
              <v:path arrowok="t"/>
            </v:shape>
            <v:shape id="_x0000_s1273" style="position:absolute;left:5115;top:-215;width:1724;height:1630" coordorigin="5115,-215" coordsize="1724,1630" path="m5660,1415l5115,931,5463,357,5282,190,5905,-215,6402,105,6488,-66,6610,611,6840,1184,6228,1397,5660,1415xe" filled="f" strokecolor="#f69633" strokeweight="20091emu">
              <v:path arrowok="t"/>
            </v:shape>
            <v:shape id="_x0000_s1272" style="position:absolute;left:3924;top:-597;width:66;height:66" coordorigin="3924,-597" coordsize="66,66" path="m3941,-592l3959,-597,3977,-590,3986,-580,3990,-562,3984,-544,3974,-535,3955,-531,3938,-537,3929,-547,3924,-566,3931,-583,3941,-592xe" filled="f" strokecolor="#8fc74a" strokeweight=".89pt">
              <v:path arrowok="t"/>
            </v:shape>
            <v:shape id="_x0000_s1271" style="position:absolute;left:3671;top:1426;width:66;height:66" coordorigin="3671,1426" coordsize="66,66" path="m3688,1430l3706,1426,3724,1432,3733,1443,3737,1461,3731,1479,3720,1488,3702,1492,3685,1486,3675,1475,3671,1457,3677,1440,3688,1430xe" filled="f" strokecolor="#8fc74a" strokeweight=".89pt">
              <v:path arrowok="t"/>
            </v:shape>
            <v:shape id="_x0000_s1270" style="position:absolute;left:7213;top:-1426;width:66;height:66" coordorigin="7213,-1426" coordsize="66,66" path="m7229,-1421l7248,-1426,7265,-1420,7274,-1409,7279,-1391,7272,-1373,7262,-1364,7244,-1360,7226,-1366,7217,-1377,7213,-1395,7219,-1412,7229,-1421xe" filled="f" strokecolor="#8fc74a" strokeweight=".89pt">
              <v:path arrowok="t"/>
            </v:shape>
            <v:shape id="_x0000_s1269" style="position:absolute;left:5289;top:-1638;width:66;height:66" coordorigin="5289,-1638" coordsize="66,66" path="m5305,-1634l5324,-1638,5341,-1632,5350,-1621,5354,-1603,5348,-1586,5338,-1576,5319,-1572,5302,-1578,5293,-1589,5289,-1607,5295,-1624,5305,-1634xe" filled="f" strokecolor="#8fc74a" strokeweight=".89pt">
              <v:path arrowok="t"/>
            </v:shape>
            <v:shape id="_x0000_s1268" style="position:absolute;left:4505;top:-1122;width:66;height:66" coordorigin="4505,-1122" coordsize="66,66" path="m4522,-1117l4540,-1122,4558,-1115,4567,-1105,4571,-1087,4565,-1069,4555,-1060,4536,-1056,4519,-1062,4510,-1072,4505,-1091,4512,-1108,4522,-1117xe" filled="f" strokecolor="#8fc74a" strokeweight=".89pt">
              <v:path arrowok="t"/>
            </v:shape>
            <v:shape id="_x0000_s1267" style="position:absolute;left:6047;top:2933;width:66;height:66" coordorigin="6047,2933" coordsize="66,66" path="m6063,2937l6082,2933,6099,2939,6108,2950,6112,2968,6106,2986,6096,2995,6077,2999,6060,2993,6051,2982,6047,2964,6053,2947,6063,2937xe" filled="f" strokecolor="#8fc74a" strokeweight=".89pt">
              <v:path arrowok="t"/>
            </v:shape>
            <v:shape id="_x0000_s1266" style="position:absolute;left:8239;top:1850;width:66;height:66" coordorigin="8239,1850" coordsize="66,66" path="m8255,1854l8274,1850,8291,1856,8300,1866,8305,1885,8298,1902,8288,1911,8270,1916,8252,1909,8243,1899,8239,1881,8245,1863,8255,1854xe" filled="f" strokecolor="#8fc74a" strokeweight=".89pt">
              <v:path arrowok="t"/>
            </v:shape>
            <v:shape id="_x0000_s1265" style="position:absolute;left:8412;top:744;width:66;height:66" coordorigin="8412,744" coordsize="66,66" path="m8429,748l8447,744,8465,750,8474,761,8478,779,8472,796,8462,806,8443,810,8426,804,8417,793,8412,775,8419,757,8429,748xe" filled="f" strokecolor="#8fc74a" strokeweight=".89pt">
              <v:path arrowok="t"/>
            </v:shape>
            <v:shape id="_x0000_s1264" style="position:absolute;left:8291;top:-129;width:66;height:66" coordorigin="8291,-129" coordsize="66,66" path="m8307,-125l8326,-129,8343,-123,8352,-113,8357,-94,8350,-77,8340,-68,8322,-63,8304,-70,8295,-80,8291,-98,8297,-116,8307,-125xe" filled="f" strokecolor="#8fc74a" strokeweight=".89pt">
              <v:path arrowok="t"/>
            </v:shape>
            <v:shape id="_x0000_s1263" style="position:absolute;left:7847;top:-914;width:66;height:66" coordorigin="7847,-914" coordsize="66,66" path="m7864,-910l7882,-914,7899,-908,7909,-898,7913,-879,7907,-862,7896,-852,7878,-848,7860,-854,7851,-865,7847,-883,7853,-901,7864,-910xe" filled="f" strokecolor="#8fc74a" strokeweight=".89pt">
              <v:path arrowok="t"/>
            </v:shape>
            <v:shape id="_x0000_s1262" style="position:absolute;left:4348;top:2413;width:66;height:66" coordorigin="4348,2413" coordsize="66,66" path="m4364,2417l4383,2413,4400,2419,4409,2429,4414,2448,4407,2465,4397,2475,4379,2479,4361,2473,4352,2462,4348,2444,4354,2426,4364,2417xe" filled="f" strokecolor="#8fc74a" strokeweight=".89pt">
              <v:path arrowok="t"/>
            </v:shape>
            <v:shape id="_x0000_s1261" style="position:absolute;left:3704;top:-1605;width:4741;height:4571" coordorigin="3704,-1605" coordsize="4741,4571" path="m3957,-564l4538,-1089,5321,-1605,7246,-1393,7880,-881,8324,-96,8445,777,8272,1883,6080,2966,4381,2446,3704,1459,3957,-564xe" filled="f" strokecolor="#8fc74a" strokeweight="20091emu">
              <v:path arrowok="t"/>
            </v:shape>
            <w10:wrap anchorx="page"/>
          </v:group>
        </w:pict>
      </w:r>
      <w:r>
        <w:pict w14:anchorId="3BA4D7D1">
          <v:shape id="_x0000_s1259" type="#_x0000_t136" style="position:absolute;left:0;text-align:left;margin-left:322.3pt;margin-top:4.85pt;width:24.15pt;height:3.25pt;rotation:44;z-index:-2491;mso-position-horizontal-relative:page" fillcolor="#363435" stroked="f">
            <o:extrusion v:ext="view" autorotationcenter="t"/>
            <v:textpath style="font-family:&quot;quot&quot;;font-size:3pt;v-text-kern:t;mso-text-shadow:auto" string="ﬁxed complexity"/>
            <w10:wrap anchorx="page"/>
          </v:shape>
        </w:pict>
      </w:r>
      <w:r>
        <w:pict w14:anchorId="3DF83C5A">
          <v:shape id="_x0000_s1258" type="#_x0000_t136" style="position:absolute;left:0;text-align:left;margin-left:320.4pt;margin-top:7.6pt;width:7.25pt;height:3.25pt;rotation:44;z-index:-2490;mso-position-horizontal-relative:page" fillcolor="#363435" stroked="f">
            <o:extrusion v:ext="view" autorotationcenter="t"/>
            <v:textpath style="font-family:&quot;quot&quot;;font-size:3pt;v-text-kern:t;mso-text-shadow:auto" string="ﬁxed"/>
            <w10:wrap anchorx="page"/>
          </v:shape>
        </w:pict>
      </w:r>
      <w:r>
        <w:pict w14:anchorId="773010D9">
          <v:shape id="_x0000_s1257" type="#_x0000_t136" style="position:absolute;left:0;text-align:left;margin-left:316.25pt;margin-top:13.35pt;width:15.35pt;height:3.35pt;rotation:44;z-index:-2489;mso-position-horizontal-relative:page" fillcolor="#363435" stroked="f">
            <o:extrusion v:ext="view" autorotationcenter="t"/>
            <v:textpath style="font-family:&quot;quot&quot;;font-size:3pt;v-text-kern:t;mso-text-shadow:auto" string="navigation"/>
            <w10:wrap anchorx="page"/>
          </v:shape>
        </w:pict>
      </w:r>
      <w:r>
        <w:pict w14:anchorId="0A0351F7">
          <v:shape id="_x0000_s1256" type="#_x0000_t202" style="position:absolute;left:0;text-align:left;margin-left:419.65pt;margin-top:39.8pt;width:5.15pt;height:36.25pt;z-index:-2470;mso-position-horizontal-relative:page" filled="f" stroked="f">
            <v:textbox style="layout-flow:vertical" inset="0,0,0,0">
              <w:txbxContent>
                <w:p w14:paraId="530799D5" w14:textId="77777777" w:rsidR="00793E33" w:rsidRDefault="008D0302">
                  <w:pPr>
                    <w:spacing w:before="13"/>
                    <w:ind w:left="20"/>
                    <w:rPr>
                      <w:sz w:val="6"/>
                      <w:szCs w:val="6"/>
                    </w:rPr>
                  </w:pPr>
                  <w:proofErr w:type="gramStart"/>
                  <w:r>
                    <w:rPr>
                      <w:color w:val="363435"/>
                      <w:w w:val="125"/>
                      <w:sz w:val="6"/>
                      <w:szCs w:val="6"/>
                    </w:rPr>
                    <w:t>alternative</w:t>
                  </w:r>
                  <w:proofErr w:type="gramEnd"/>
                  <w:r>
                    <w:rPr>
                      <w:color w:val="363435"/>
                      <w:spacing w:val="-5"/>
                      <w:w w:val="125"/>
                      <w:sz w:val="6"/>
                      <w:szCs w:val="6"/>
                    </w:rPr>
                    <w:t xml:space="preserve"> </w:t>
                  </w:r>
                  <w:r>
                    <w:rPr>
                      <w:color w:val="363435"/>
                      <w:w w:val="125"/>
                      <w:sz w:val="6"/>
                      <w:szCs w:val="6"/>
                    </w:rPr>
                    <w:t>to</w:t>
                  </w:r>
                  <w:r>
                    <w:rPr>
                      <w:color w:val="363435"/>
                      <w:spacing w:val="-1"/>
                      <w:w w:val="125"/>
                      <w:sz w:val="6"/>
                      <w:szCs w:val="6"/>
                    </w:rPr>
                    <w:t xml:space="preserve"> </w:t>
                  </w:r>
                  <w:r>
                    <w:rPr>
                      <w:color w:val="363435"/>
                      <w:w w:val="125"/>
                      <w:sz w:val="6"/>
                      <w:szCs w:val="6"/>
                    </w:rPr>
                    <w:t>keyboard</w:t>
                  </w:r>
                </w:p>
              </w:txbxContent>
            </v:textbox>
            <w10:wrap anchorx="page"/>
          </v:shape>
        </w:pict>
      </w:r>
      <w:r>
        <w:pict w14:anchorId="3C6C3165">
          <v:shape id="_x0000_s1255" type="#_x0000_t202" style="position:absolute;left:0;text-align:left;margin-left:335.1pt;margin-top:25.2pt;width:9.35pt;height:23.7pt;z-index:-2466;mso-position-horizontal-relative:page" filled="f" stroked="f">
            <v:textbox style="layout-flow:vertical" inset="0,0,0,0">
              <w:txbxContent>
                <w:p w14:paraId="149F7B37" w14:textId="77777777" w:rsidR="00793E33" w:rsidRDefault="008D0302">
                  <w:pPr>
                    <w:spacing w:before="13" w:line="293" w:lineRule="auto"/>
                    <w:ind w:left="20" w:right="10"/>
                    <w:rPr>
                      <w:sz w:val="6"/>
                      <w:szCs w:val="6"/>
                    </w:rPr>
                  </w:pPr>
                  <w:r>
                    <w:rPr>
                      <w:color w:val="363435"/>
                      <w:w w:val="120"/>
                      <w:sz w:val="6"/>
                      <w:szCs w:val="6"/>
                    </w:rPr>
                    <w:t>ﬁxed</w:t>
                  </w:r>
                  <w:r>
                    <w:rPr>
                      <w:color w:val="363435"/>
                      <w:spacing w:val="-2"/>
                      <w:w w:val="120"/>
                      <w:sz w:val="6"/>
                      <w:szCs w:val="6"/>
                    </w:rPr>
                    <w:t xml:space="preserve"> </w:t>
                  </w:r>
                  <w:r>
                    <w:rPr>
                      <w:color w:val="363435"/>
                      <w:w w:val="130"/>
                      <w:sz w:val="6"/>
                      <w:szCs w:val="6"/>
                    </w:rPr>
                    <w:t xml:space="preserve">response </w:t>
                  </w:r>
                  <w:r>
                    <w:rPr>
                      <w:color w:val="363435"/>
                      <w:w w:val="124"/>
                      <w:sz w:val="6"/>
                      <w:szCs w:val="6"/>
                    </w:rPr>
                    <w:t>time</w:t>
                  </w:r>
                </w:p>
              </w:txbxContent>
            </v:textbox>
            <w10:wrap anchorx="page"/>
          </v:shape>
        </w:pict>
      </w:r>
      <w:r>
        <w:pict w14:anchorId="1DAFC02B">
          <v:shape id="_x0000_s1254" type="#_x0000_t202" style="position:absolute;left:0;text-align:left;margin-left:323.7pt;margin-top:31.5pt;width:9.35pt;height:9.7pt;z-index:-2465;mso-position-horizontal-relative:page" filled="f" stroked="f">
            <v:textbox style="layout-flow:vertical" inset="0,0,0,0">
              <w:txbxContent>
                <w:p w14:paraId="438EC2C5" w14:textId="77777777" w:rsidR="00793E33" w:rsidRDefault="008D0302">
                  <w:pPr>
                    <w:spacing w:before="13" w:line="293" w:lineRule="auto"/>
                    <w:ind w:left="20" w:right="10"/>
                    <w:rPr>
                      <w:sz w:val="6"/>
                      <w:szCs w:val="6"/>
                    </w:rPr>
                  </w:pPr>
                  <w:r>
                    <w:rPr>
                      <w:color w:val="363435"/>
                      <w:w w:val="120"/>
                      <w:sz w:val="6"/>
                      <w:szCs w:val="6"/>
                    </w:rPr>
                    <w:t xml:space="preserve">ﬁxed </w:t>
                  </w:r>
                  <w:r>
                    <w:rPr>
                      <w:color w:val="363435"/>
                      <w:w w:val="125"/>
                      <w:sz w:val="6"/>
                      <w:szCs w:val="6"/>
                    </w:rPr>
                    <w:t>input</w:t>
                  </w:r>
                </w:p>
              </w:txbxContent>
            </v:textbox>
            <w10:wrap anchorx="page"/>
          </v:shape>
        </w:pict>
      </w:r>
      <w:r>
        <w:pict w14:anchorId="7A6BE83E">
          <v:shape id="_x0000_s1253" type="#_x0000_t136" style="position:absolute;left:0;text-align:left;margin-left:442.65pt;margin-top:46.85pt;width:2.65pt;height:4.2pt;rotation:92;z-index:-2464;mso-position-horizontal-relative:page" fillcolor="#d0b73b" stroked="f">
            <o:extrusion v:ext="view" autorotationcenter="t"/>
            <v:textpath style="font-family:&quot;quot&quot;;font-size:4pt;font-weight:bold;v-text-kern:t;mso-text-shadow:auto" string="p"/>
            <w10:wrap anchorx="page"/>
          </v:shape>
        </w:pict>
      </w:r>
      <w:r>
        <w:pict w14:anchorId="18B97C53">
          <v:shape id="_x0000_s1252" type="#_x0000_t136" style="position:absolute;left:0;text-align:left;margin-left:441.65pt;margin-top:51.35pt;width:4.15pt;height:4.25pt;rotation:94;z-index:-2463;mso-position-horizontal-relative:page" fillcolor="#d0b73b" stroked="f">
            <o:extrusion v:ext="view" autorotationcenter="t"/>
            <v:textpath style="font-family:&quot;quot&quot;;font-size:4pt;font-weight:bold;v-text-kern:t;mso-text-shadow:auto" string="m"/>
            <w10:wrap anchorx="page"/>
          </v:shape>
        </w:pict>
      </w:r>
      <w:r>
        <w:pict w14:anchorId="1EE341EA">
          <v:shape id="_x0000_s1251" type="#_x0000_t136" style="position:absolute;left:0;text-align:left;margin-left:442.15pt;margin-top:54.7pt;width:2.5pt;height:4.2pt;rotation:97;z-index:-2462;mso-position-horizontal-relative:page" fillcolor="#d0b73b" stroked="f">
            <o:extrusion v:ext="view" autorotationcenter="t"/>
            <v:textpath style="font-family:&quot;quot&quot;;font-size:4pt;font-weight:bold;v-text-kern:t;mso-text-shadow:auto" string="e"/>
            <w10:wrap anchorx="page"/>
          </v:shape>
        </w:pict>
      </w:r>
      <w:r>
        <w:pict w14:anchorId="0F64659C">
          <v:shape id="_x0000_s1250" type="#_x0000_t136" style="position:absolute;left:0;text-align:left;margin-left:414.5pt;margin-top:118.45pt;width:3.15pt;height:4.25pt;rotation:127;z-index:-2461;mso-position-horizontal-relative:page" fillcolor="#d0b73b" stroked="f">
            <o:extrusion v:ext="view" autorotationcenter="t"/>
            <v:textpath style="font-family:&quot;quot&quot;;font-size:4pt;font-weight:bold;v-text-kern:t;mso-text-shadow:auto" string="D"/>
            <w10:wrap anchorx="page"/>
          </v:shape>
        </w:pict>
      </w:r>
      <w:r>
        <w:pict w14:anchorId="199ABC9C">
          <v:shape id="_x0000_s1249" type="#_x0000_t136" style="position:absolute;left:0;text-align:left;margin-left:413.1pt;margin-top:120.65pt;width:2.5pt;height:4.2pt;rotation:129;z-index:-2460;mso-position-horizontal-relative:page" fillcolor="#d0b73b" stroked="f">
            <o:extrusion v:ext="view" autorotationcenter="t"/>
            <v:textpath style="font-family:&quot;quot&quot;;font-size:4pt;font-weight:bold;v-text-kern:t;mso-text-shadow:auto" string="e"/>
            <w10:wrap anchorx="page"/>
          </v:shape>
        </w:pict>
      </w:r>
      <w:r>
        <w:pict w14:anchorId="60426338">
          <v:shape id="_x0000_s1248" type="#_x0000_t136" style="position:absolute;left:0;text-align:left;margin-left:410.75pt;margin-top:122.95pt;width:3.4pt;height:4.2pt;rotation:130;z-index:-2459;mso-position-horizontal-relative:page" fillcolor="#d0b73b" stroked="f">
            <o:extrusion v:ext="view" autorotationcenter="t"/>
            <v:textpath style="font-family:&quot;quot&quot;;font-size:4pt;font-weight:bold;v-text-kern:t;mso-text-shadow:auto" string="si"/>
            <w10:wrap anchorx="page"/>
          </v:shape>
        </w:pict>
      </w:r>
      <w:r>
        <w:pict w14:anchorId="6DE53E2C">
          <v:shape id="_x0000_s1247" type="#_x0000_t136" style="position:absolute;left:0;text-align:left;margin-left:409.35pt;margin-top:125.1pt;width:2.4pt;height:4.25pt;rotation:131;z-index:-2458;mso-position-horizontal-relative:page" fillcolor="#d0b73b" stroked="f">
            <o:extrusion v:ext="view" autorotationcenter="t"/>
            <v:textpath style="font-family:&quot;quot&quot;;font-size:4pt;font-weight:bold;v-text-kern:t;mso-text-shadow:auto" string="g"/>
            <w10:wrap anchorx="page"/>
          </v:shape>
        </w:pict>
      </w:r>
      <w:r>
        <w:pict w14:anchorId="0E8F0E3B">
          <v:shape id="_x0000_s1246" type="#_x0000_t136" style="position:absolute;left:0;text-align:left;margin-left:405.95pt;margin-top:119.6pt;width:2.7pt;height:4.2pt;rotation:131;z-index:-2457;mso-position-horizontal-relative:page" fillcolor="#d0b73b" stroked="f">
            <o:extrusion v:ext="view" autorotationcenter="t"/>
            <v:textpath style="font-family:&quot;quot&quot;;font-size:4pt;font-weight:bold;v-text-kern:t;mso-text-shadow:auto" string="C"/>
            <w10:wrap anchorx="page"/>
          </v:shape>
        </w:pict>
      </w:r>
      <w:r>
        <w:pict w14:anchorId="2121A4CF">
          <v:shape id="_x0000_s1245" type="#_x0000_t136" style="position:absolute;left:0;text-align:left;margin-left:407.4pt;margin-top:127pt;width:2.8pt;height:4.25pt;rotation:132;z-index:-2456;mso-position-horizontal-relative:page" fillcolor="#d0b73b" stroked="f">
            <o:extrusion v:ext="view" autorotationcenter="t"/>
            <v:textpath style="font-family:&quot;quot&quot;;font-size:4pt;font-weight:bold;v-text-kern:t;mso-text-shadow:auto" string="n"/>
            <w10:wrap anchorx="page"/>
          </v:shape>
        </w:pict>
      </w:r>
      <w:r>
        <w:pict w14:anchorId="22BC5598">
          <v:shape id="_x0000_s1244" type="#_x0000_t136" style="position:absolute;left:0;text-align:left;margin-left:404.2pt;margin-top:121.55pt;width:2.6pt;height:4.2pt;rotation:132;z-index:-2455;mso-position-horizontal-relative:page" fillcolor="#d0b73b" stroked="f">
            <o:extrusion v:ext="view" autorotationcenter="t"/>
            <v:textpath style="font-family:&quot;quot&quot;;font-size:4pt;font-weight:bold;v-text-kern:t;mso-text-shadow:auto" string="o"/>
            <w10:wrap anchorx="page"/>
          </v:shape>
        </w:pict>
      </w:r>
      <w:r>
        <w:pict w14:anchorId="2E2C6B22">
          <v:shape id="_x0000_s1243" type="#_x0000_t136" style="position:absolute;left:0;text-align:left;margin-left:401.1pt;margin-top:124.05pt;width:4.2pt;height:4.25pt;rotation:133;z-index:-2454;mso-position-horizontal-relative:page" fillcolor="#d0b73b" stroked="f">
            <o:extrusion v:ext="view" autorotationcenter="t"/>
            <v:textpath style="font-family:&quot;quot&quot;;font-size:4pt;font-weight:bold;v-text-kern:t;mso-text-shadow:auto" string="m"/>
            <w10:wrap anchorx="page"/>
          </v:shape>
        </w:pict>
      </w:r>
      <w:r>
        <w:pict w14:anchorId="7916B2B1">
          <v:shape id="_x0000_s1242" type="#_x0000_t136" style="position:absolute;left:0;text-align:left;margin-left:406.1pt;margin-top:128.8pt;width:2.05pt;height:4.2pt;rotation:134;z-index:-2453;mso-position-horizontal-relative:page" fillcolor="#d0b73b" stroked="f">
            <o:extrusion v:ext="view" autorotationcenter="t"/>
            <v:textpath style="font-family:&quot;quot&quot;;font-size:4pt;font-weight:bold;v-text-kern:t;mso-text-shadow:auto" string="s"/>
            <w10:wrap anchorx="page"/>
          </v:shape>
        </w:pict>
      </w:r>
      <w:r>
        <w:pict w14:anchorId="76D22B1B">
          <v:shape id="_x0000_s1241" type="#_x0000_t136" style="position:absolute;left:0;text-align:left;margin-left:404.05pt;margin-top:130.95pt;width:1.85pt;height:4.2pt;rotation:135;z-index:-2452;mso-position-horizontal-relative:page" fillcolor="#d0b73b" stroked="f">
            <o:extrusion v:ext="view" autorotationcenter="t"/>
            <v:textpath style="font-family:&quot;quot&quot;;font-size:4pt;font-weight:bold;v-text-kern:t;mso-text-shadow:auto" string="t"/>
            <w10:wrap anchorx="page"/>
          </v:shape>
        </w:pict>
      </w:r>
      <w:r>
        <w:pict w14:anchorId="77CC9FEB">
          <v:shape id="_x0000_s1240" type="#_x0000_t136" style="position:absolute;left:0;text-align:left;margin-left:398.2pt;margin-top:127pt;width:4.15pt;height:4.25pt;rotation:135;z-index:-2451;mso-position-horizontal-relative:page" fillcolor="#d0b73b" stroked="f">
            <o:extrusion v:ext="view" autorotationcenter="t"/>
            <v:textpath style="font-family:&quot;quot&quot;;font-size:4pt;font-weight:bold;v-text-kern:t;mso-text-shadow:auto" string="m"/>
            <w10:wrap anchorx="page"/>
          </v:shape>
        </w:pict>
      </w:r>
      <w:r>
        <w:pict w14:anchorId="001FF6FB">
          <v:shape id="_x0000_s1239" type="#_x0000_t136" style="position:absolute;left:0;text-align:left;margin-left:384.1pt;margin-top:105.45pt;width:32.8pt;height:3.2pt;rotation:135;z-index:-2450;mso-position-horizontal-relative:page" fillcolor="#363435" stroked="f">
            <o:extrusion v:ext="view" autorotationcenter="t"/>
            <v:textpath style="font-family:&quot;quot&quot;;font-size:3pt;v-text-kern:t;mso-text-shadow:auto" string="translation to symbols"/>
            <w10:wrap anchorx="page"/>
          </v:shape>
        </w:pict>
      </w:r>
      <w:r>
        <w:pict w14:anchorId="6552B15B">
          <v:shape id="_x0000_s1238" type="#_x0000_t136" style="position:absolute;left:0;text-align:left;margin-left:392.5pt;margin-top:97.8pt;width:19.5pt;height:3.15pt;rotation:135;z-index:-2449;mso-position-horizontal-relative:page" fillcolor="#363435" stroked="f">
            <o:extrusion v:ext="view" autorotationcenter="t"/>
            <v:textpath style="font-family:&quot;quot&quot;;font-size:3pt;v-text-kern:t;mso-text-shadow:auto" string="or pic system"/>
            <w10:wrap anchorx="page"/>
          </v:shape>
        </w:pict>
      </w:r>
      <w:r>
        <w:pict w14:anchorId="306AD66A">
          <v:shape id="_x0000_s1237" type="#_x0000_t136" style="position:absolute;left:0;text-align:left;margin-left:352.6pt;margin-top:133.45pt;width:28.65pt;height:3.2pt;rotation:135;z-index:-2448;mso-position-horizontal-relative:page" fillcolor="#363435" stroked="f">
            <o:extrusion v:ext="view" autorotationcenter="t"/>
            <v:textpath style="font-family:&quot;quot&quot;;font-size:3pt;v-text-kern:t;mso-text-shadow:auto" string="translation to other"/>
            <w10:wrap anchorx="page"/>
          </v:shape>
        </w:pict>
      </w:r>
      <w:r>
        <w:pict w14:anchorId="0DB06705">
          <v:shape id="_x0000_s1236" type="#_x0000_t136" style="position:absolute;left:0;text-align:left;margin-left:362.6pt;margin-top:125.05pt;width:13.45pt;height:3.2pt;rotation:135;z-index:-2447;mso-position-horizontal-relative:page" fillcolor="#363435" stroked="f">
            <o:extrusion v:ext="view" autorotationcenter="t"/>
            <v:textpath style="font-family:&quot;quot&quot;;font-size:3pt;v-text-kern:t;mso-text-shadow:auto" string="language"/>
            <w10:wrap anchorx="page"/>
          </v:shape>
        </w:pict>
      </w:r>
      <w:r>
        <w:pict w14:anchorId="436CDB5F">
          <v:shape id="_x0000_s1235" type="#_x0000_t136" style="position:absolute;left:0;text-align:left;margin-left:357.85pt;margin-top:85.45pt;width:25.35pt;height:3.2pt;rotation:135;z-index:-2446;mso-position-horizontal-relative:page" fillcolor="#363435" stroked="f">
            <o:extrusion v:ext="view" autorotationcenter="t"/>
            <v:textpath style="font-family:&quot;quot&quot;;font-size:3pt;v-text-kern:t;mso-text-shadow:auto" string="glossary of terms"/>
            <w10:wrap anchorx="page"/>
          </v:shape>
        </w:pict>
      </w:r>
      <w:r>
        <w:pict w14:anchorId="422899F6">
          <v:shape id="_x0000_s1234" type="#_x0000_t136" style="position:absolute;left:0;text-align:left;margin-left:336.15pt;margin-top:94.6pt;width:26.05pt;height:3.2pt;rotation:135;z-index:-2445;mso-position-horizontal-relative:page" fillcolor="#363435" stroked="f">
            <o:extrusion v:ext="view" autorotationcenter="t"/>
            <v:textpath style="font-family:&quot;quot&quot;;font-size:3pt;v-text-kern:t;mso-text-shadow:auto" string="alternative to text"/>
            <w10:wrap anchorx="page"/>
          </v:shape>
        </w:pict>
      </w:r>
      <w:r>
        <w:pict w14:anchorId="2AA75307">
          <v:shape id="_x0000_s1233" type="#_x0000_t136" style="position:absolute;left:0;text-align:left;margin-left:324.55pt;margin-top:65.45pt;width:18.7pt;height:3.15pt;rotation:135;z-index:-2444;mso-position-horizontal-relative:page" fillcolor="#363435" stroked="f">
            <o:extrusion v:ext="view" autorotationcenter="t"/>
            <v:textpath style="font-family:&quot;quot&quot;;font-size:3pt;v-text-kern:t;mso-text-shadow:auto" string="ﬁxed literacy"/>
            <w10:wrap anchorx="page"/>
          </v:shape>
        </w:pict>
      </w:r>
      <w:r>
        <w:pict w14:anchorId="7028F328">
          <v:shape id="_x0000_s1232" type="#_x0000_t136" style="position:absolute;left:0;text-align:left;margin-left:320.2pt;margin-top:63.05pt;width:20.3pt;height:3.15pt;rotation:135;z-index:-2443;mso-position-horizontal-relative:page" fillcolor="#363435" stroked="f">
            <o:extrusion v:ext="view" autorotationcenter="t"/>
            <v:textpath style="font-family:&quot;quot&quot;;font-size:3pt;v-text-kern:t;mso-text-shadow:auto" string="level  required"/>
            <w10:wrap anchorx="page"/>
          </v:shape>
        </w:pict>
      </w:r>
      <w:r>
        <w:pict w14:anchorId="6E052789">
          <v:shape id="_x0000_s1231" type="#_x0000_t136" style="position:absolute;left:0;text-align:left;margin-left:322.55pt;margin-top:53.95pt;width:7.25pt;height:3.15pt;rotation:135;z-index:-2442;mso-position-horizontal-relative:page" fillcolor="#363435" stroked="f">
            <o:extrusion v:ext="view" autorotationcenter="t"/>
            <v:textpath style="font-family:&quot;quot&quot;;font-size:3pt;v-text-kern:t;mso-text-shadow:auto" string="ﬁxed"/>
            <w10:wrap anchorx="page"/>
          </v:shape>
        </w:pict>
      </w:r>
      <w:r>
        <w:pict w14:anchorId="56CAA316">
          <v:shape id="_x0000_s1230" type="#_x0000_t136" style="position:absolute;left:0;text-align:left;margin-left:314.25pt;margin-top:53.15pt;width:13.45pt;height:3.2pt;rotation:135;z-index:-2441;mso-position-horizontal-relative:page" fillcolor="#363435" stroked="f">
            <o:extrusion v:ext="view" autorotationcenter="t"/>
            <v:textpath style="font-family:&quot;quot&quot;;font-size:3pt;v-text-kern:t;mso-text-shadow:auto" string="language"/>
            <w10:wrap anchorx="page"/>
          </v:shape>
        </w:pict>
      </w:r>
      <w:r>
        <w:pict w14:anchorId="36DF679F">
          <v:shape id="_x0000_s1229" type="#_x0000_t136" style="position:absolute;left:0;text-align:left;margin-left:401.9pt;margin-top:132.55pt;width:2.8pt;height:4.2pt;rotation:136;z-index:-2440;mso-position-horizontal-relative:page" fillcolor="#d0b73b" stroked="f">
            <o:extrusion v:ext="view" autorotationcenter="t"/>
            <v:textpath style="font-family:&quot;quot&quot;;font-size:4pt;font-weight:bold;v-text-kern:t;mso-text-shadow:auto" string="h"/>
            <w10:wrap anchorx="page"/>
          </v:shape>
        </w:pict>
      </w:r>
      <w:r>
        <w:pict w14:anchorId="3397166E">
          <v:shape id="_x0000_s1228" type="#_x0000_t136" style="position:absolute;left:0;text-align:left;margin-left:392.95pt;margin-top:137.2pt;width:10.75pt;height:4.2pt;rotation:137;z-index:-2439;mso-position-horizontal-relative:page" fillcolor="#d0b73b" stroked="f">
            <o:extrusion v:ext="view" autorotationcenter="t"/>
            <v:textpath style="font-family:&quot;quot&quot;;font-size:4pt;font-weight:bold;v-text-kern:t;mso-text-shadow:auto" string="at he"/>
            <w10:wrap anchorx="page"/>
          </v:shape>
        </w:pict>
      </w:r>
      <w:r>
        <w:pict w14:anchorId="4644415E">
          <v:shape id="_x0000_s1227" type="#_x0000_t136" style="position:absolute;left:0;text-align:left;margin-left:388.8pt;margin-top:132.4pt;width:11.55pt;height:4.2pt;rotation:137;z-index:-2438;mso-position-horizontal-relative:page" fillcolor="#d0b73b" stroked="f">
            <o:extrusion v:ext="view" autorotationcenter="t"/>
            <v:textpath style="font-family:&quot;quot&quot;;font-size:4pt;font-weight:bold;v-text-kern:t;mso-text-shadow:auto" string="unica"/>
            <w10:wrap anchorx="page"/>
          </v:shape>
        </w:pict>
      </w:r>
      <w:r>
        <w:pict w14:anchorId="438C90F5">
          <v:shape id="_x0000_s1226" type="#_x0000_t136" style="position:absolute;left:0;text-align:left;margin-left:390.9pt;margin-top:142.15pt;width:3.95pt;height:4.2pt;rotation:138;z-index:-2437;mso-position-horizontal-relative:page" fillcolor="#d0b73b" stroked="f">
            <o:extrusion v:ext="view" autorotationcenter="t"/>
            <v:textpath style="font-family:&quot;quot&quot;;font-size:4pt;font-weight:bold;v-text-kern:t;mso-text-shadow:auto" string="lp"/>
            <w10:wrap anchorx="page"/>
          </v:shape>
        </w:pict>
      </w:r>
      <w:r>
        <w:pict w14:anchorId="02A1F0BB">
          <v:shape id="_x0000_s1225" type="#_x0000_t136" style="position:absolute;left:0;text-align:left;margin-left:386.5pt;margin-top:137.75pt;width:4.35pt;height:4.2pt;rotation:138;z-index:-2436;mso-position-horizontal-relative:page" fillcolor="#d0b73b" stroked="f">
            <o:extrusion v:ext="view" autorotationcenter="t"/>
            <v:textpath style="font-family:&quot;quot&quot;;font-size:4pt;font-weight:bold;v-text-kern:t;mso-text-shadow:auto" string="te"/>
            <w10:wrap anchorx="page"/>
          </v:shape>
        </w:pict>
      </w:r>
      <w:r>
        <w:pict w14:anchorId="199CF4BA">
          <v:shape id="_x0000_s1224" type="#_x0000_t136" style="position:absolute;left:0;text-align:left;margin-left:386.9pt;margin-top:145.45pt;width:4.2pt;height:4.25pt;rotation:140;z-index:-2435;mso-position-horizontal-relative:page" fillcolor="#d0b73b" stroked="f">
            <o:extrusion v:ext="view" autorotationcenter="t"/>
            <v:textpath style="font-family:&quot;quot&quot;;font-size:4pt;font-weight:bold;v-text-kern:t;mso-text-shadow:auto" string="m"/>
            <w10:wrap anchorx="page"/>
          </v:shape>
        </w:pict>
      </w:r>
      <w:r>
        <w:pict w14:anchorId="35653F4B">
          <v:shape id="_x0000_s1223" type="#_x0000_t136" style="position:absolute;left:0;text-align:left;margin-left:385.1pt;margin-top:147.5pt;width:2.5pt;height:4.25pt;rotation:143;z-index:-2434;mso-position-horizontal-relative:page" fillcolor="#d0b73b" stroked="f">
            <o:extrusion v:ext="view" autorotationcenter="t"/>
            <v:textpath style="font-family:&quot;quot&quot;;font-size:4pt;font-weight:bold;v-text-kern:t;mso-text-shadow:auto" string="e"/>
            <w10:wrap anchorx="page"/>
          </v:shape>
        </w:pict>
      </w:r>
      <w:r>
        <w:pict w14:anchorId="0839E1D0">
          <v:shape id="_x0000_s1222" type="#_x0000_t136" style="position:absolute;left:0;text-align:left;margin-left:326.95pt;margin-top:172.7pt;width:3.15pt;height:4.25pt;rotation:168;z-index:-2433;mso-position-horizontal-relative:page" fillcolor="#759046" stroked="f">
            <o:extrusion v:ext="view" autorotationcenter="t"/>
            <v:textpath style="font-family:&quot;quot&quot;;font-size:4pt;font-weight:bold;v-text-kern:t;mso-text-shadow:auto" string="D"/>
            <w10:wrap anchorx="page"/>
          </v:shape>
        </w:pict>
      </w:r>
      <w:r>
        <w:pict w14:anchorId="2F989991">
          <v:shape id="_x0000_s1221" type="#_x0000_t136" style="position:absolute;left:0;text-align:left;margin-left:324.45pt;margin-top:173.2pt;width:2.55pt;height:4.25pt;rotation:169;z-index:-2432;mso-position-horizontal-relative:page" fillcolor="#759046" stroked="f">
            <o:extrusion v:ext="view" autorotationcenter="t"/>
            <v:textpath style="font-family:&quot;quot&quot;;font-size:4pt;font-weight:bold;v-text-kern:t;mso-text-shadow:auto" string="e"/>
            <w10:wrap anchorx="page"/>
          </v:shape>
        </w:pict>
      </w:r>
      <w:r>
        <w:pict w14:anchorId="0C482193">
          <v:shape id="_x0000_s1220" type="#_x0000_t136" style="position:absolute;left:0;text-align:left;margin-left:322.4pt;margin-top:173.6pt;width:2.15pt;height:4.25pt;rotation:170;z-index:-2431;mso-position-horizontal-relative:page" fillcolor="#759046" stroked="f">
            <o:extrusion v:ext="view" autorotationcenter="t"/>
            <v:textpath style="font-family:&quot;quot&quot;;font-size:4pt;font-weight:bold;v-text-kern:t;mso-text-shadow:auto" string="s"/>
            <w10:wrap anchorx="page"/>
          </v:shape>
        </w:pict>
      </w:r>
      <w:r>
        <w:pict w14:anchorId="463CCC55">
          <v:shape id="_x0000_s1219" type="#_x0000_t136" style="position:absolute;left:0;text-align:left;margin-left:321.15pt;margin-top:173.85pt;width:1.3pt;height:4.2pt;rotation:171;z-index:-2430;mso-position-horizontal-relative:page" fillcolor="#759046" stroked="f">
            <o:extrusion v:ext="view" autorotationcenter="t"/>
            <v:textpath style="font-family:&quot;quot&quot;;font-size:4pt;font-weight:bold;v-text-kern:t;mso-text-shadow:auto" string="i"/>
            <w10:wrap anchorx="page"/>
          </v:shape>
        </w:pict>
      </w:r>
      <w:r>
        <w:pict w14:anchorId="2577C11B">
          <v:shape id="_x0000_s1218" type="#_x0000_t136" style="position:absolute;left:0;text-align:left;margin-left:318.8pt;margin-top:174.15pt;width:2.4pt;height:4.2pt;rotation:172;z-index:-2429;mso-position-horizontal-relative:page" fillcolor="#759046" stroked="f">
            <o:extrusion v:ext="view" autorotationcenter="t"/>
            <v:textpath style="font-family:&quot;quot&quot;;font-size:4pt;font-weight:bold;v-text-kern:t;mso-text-shadow:auto" string="g"/>
            <w10:wrap anchorx="page"/>
          </v:shape>
        </w:pict>
      </w:r>
      <w:r>
        <w:pict w14:anchorId="7E37F5AE">
          <v:shape id="_x0000_s1217" type="#_x0000_t136" style="position:absolute;left:0;text-align:left;margin-left:318.5pt;margin-top:168.05pt;width:2.45pt;height:4.2pt;rotation:172;z-index:-2428;mso-position-horizontal-relative:page" fillcolor="#759046" stroked="f">
            <o:extrusion v:ext="view" autorotationcenter="t"/>
            <v:textpath style="font-family:&quot;quot&quot;;font-size:4pt;font-weight:bold;v-text-kern:t;mso-text-shadow:auto" string="T"/>
            <w10:wrap anchorx="page"/>
          </v:shape>
        </w:pict>
      </w:r>
      <w:r>
        <w:pict w14:anchorId="43D9225A">
          <v:shape id="_x0000_s1216" type="#_x0000_t136" style="position:absolute;left:0;text-align:left;margin-left:316pt;margin-top:174.45pt;width:2.8pt;height:4.2pt;rotation:173;z-index:-2427;mso-position-horizontal-relative:page" fillcolor="#759046" stroked="f">
            <o:extrusion v:ext="view" autorotationcenter="t"/>
            <v:textpath style="font-family:&quot;quot&quot;;font-size:4pt;font-weight:bold;v-text-kern:t;mso-text-shadow:auto" string="n"/>
            <w10:wrap anchorx="page"/>
          </v:shape>
        </w:pict>
      </w:r>
      <w:r>
        <w:pict w14:anchorId="7C07A032">
          <v:shape id="_x0000_s1215" type="#_x0000_t136" style="position:absolute;left:0;text-align:left;margin-left:316pt;margin-top:168.35pt;width:2.5pt;height:4.25pt;rotation:173;z-index:-2426;mso-position-horizontal-relative:page" fillcolor="#759046" stroked="f">
            <o:extrusion v:ext="view" autorotationcenter="t"/>
            <v:textpath style="font-family:&quot;quot&quot;;font-size:4pt;font-weight:bold;v-text-kern:t;mso-text-shadow:auto" string="e"/>
            <w10:wrap anchorx="page"/>
          </v:shape>
        </w:pict>
      </w:r>
      <w:r>
        <w:pict w14:anchorId="4B99A5A2">
          <v:shape id="_x0000_s1214" type="#_x0000_t136" style="position:absolute;left:0;text-align:left;margin-left:313.9pt;margin-top:174.7pt;width:2.15pt;height:4.2pt;rotation:174;z-index:-2425;mso-position-horizontal-relative:page" fillcolor="#759046" stroked="f">
            <o:extrusion v:ext="view" autorotationcenter="t"/>
            <v:textpath style="font-family:&quot;quot&quot;;font-size:4pt;font-weight:bold;v-text-kern:t;mso-text-shadow:auto" string="s"/>
            <w10:wrap anchorx="page"/>
          </v:shape>
        </w:pict>
      </w:r>
      <w:r>
        <w:pict w14:anchorId="60742146">
          <v:shape id="_x0000_s1213" type="#_x0000_t136" style="position:absolute;left:0;text-align:left;margin-left:311.9pt;margin-top:168.7pt;width:4.15pt;height:4.2pt;rotation:175;z-index:-2424;mso-position-horizontal-relative:page" fillcolor="#759046" stroked="f">
            <o:extrusion v:ext="view" autorotationcenter="t"/>
            <v:textpath style="font-family:&quot;quot&quot;;font-size:4pt;font-weight:bold;v-text-kern:t;mso-text-shadow:auto" string="m"/>
            <w10:wrap anchorx="page"/>
          </v:shape>
        </w:pict>
      </w:r>
      <w:r>
        <w:pict w14:anchorId="622D6A12">
          <v:shape id="_x0000_s1212" type="#_x0000_t136" style="position:absolute;left:0;text-align:left;margin-left:311pt;margin-top:174.95pt;width:1.8pt;height:4.2pt;rotation:176;z-index:-2423;mso-position-horizontal-relative:page" fillcolor="#759046" stroked="f">
            <o:extrusion v:ext="view" autorotationcenter="t"/>
            <v:textpath style="font-family:&quot;quot&quot;;font-size:4pt;font-weight:bold;v-text-kern:t;mso-text-shadow:auto" string="t"/>
            <w10:wrap anchorx="page"/>
          </v:shape>
        </w:pict>
      </w:r>
      <w:r>
        <w:pict w14:anchorId="034B271C">
          <v:shape id="_x0000_s1211" type="#_x0000_t136" style="position:absolute;left:0;text-align:left;margin-left:309.2pt;margin-top:168.9pt;width:2.7pt;height:4.25pt;rotation:176;z-index:-2422;mso-position-horizontal-relative:page" fillcolor="#759046" stroked="f">
            <o:extrusion v:ext="view" autorotationcenter="t"/>
            <v:textpath style="font-family:&quot;quot&quot;;font-size:4pt;font-weight:bold;v-text-kern:t;mso-text-shadow:auto" string="p"/>
            <w10:wrap anchorx="page"/>
          </v:shape>
        </w:pict>
      </w:r>
      <w:r>
        <w:pict w14:anchorId="7528063B">
          <v:shape id="_x0000_s1210" type="#_x0000_t136" style="position:absolute;left:0;text-align:left;margin-left:308.25pt;margin-top:175.05pt;width:2.75pt;height:4.2pt;rotation:177;z-index:-2421;mso-position-horizontal-relative:page" fillcolor="#759046" stroked="f">
            <o:extrusion v:ext="view" autorotationcenter="t"/>
            <v:textpath style="font-family:&quot;quot&quot;;font-size:4pt;font-weight:bold;v-text-kern:t;mso-text-shadow:auto" string="h"/>
            <w10:wrap anchorx="page"/>
          </v:shape>
        </w:pict>
      </w:r>
      <w:r>
        <w:pict w14:anchorId="1B83F3F5">
          <v:shape id="_x0000_s1209" type="#_x0000_t136" style="position:absolute;left:0;text-align:left;margin-left:306.55pt;margin-top:169.05pt;width:2.65pt;height:4.25pt;rotation:177;z-index:-2420;mso-position-horizontal-relative:page" fillcolor="#759046" stroked="f">
            <o:extrusion v:ext="view" autorotationcenter="t"/>
            <v:textpath style="font-family:&quot;quot&quot;;font-size:4pt;font-weight:bold;v-text-kern:t;mso-text-shadow:auto" string="o"/>
            <w10:wrap anchorx="page"/>
          </v:shape>
        </w:pict>
      </w:r>
      <w:r>
        <w:pict w14:anchorId="3032C569">
          <v:shape id="_x0000_s1208" type="#_x0000_t136" style="position:absolute;left:0;text-align:left;margin-left:305.65pt;margin-top:175.15pt;width:2.55pt;height:4.2pt;rotation:178;z-index:-2419;mso-position-horizontal-relative:page" fillcolor="#759046" stroked="f">
            <o:extrusion v:ext="view" autorotationcenter="t"/>
            <v:textpath style="font-family:&quot;quot&quot;;font-size:4pt;font-weight:bold;v-text-kern:t;mso-text-shadow:auto" string="a"/>
            <w10:wrap anchorx="page"/>
          </v:shape>
        </w:pict>
      </w:r>
      <w:r>
        <w:pict w14:anchorId="26CC2AF5">
          <v:shape id="_x0000_s1207" type="#_x0000_t136" style="position:absolute;left:0;text-align:left;margin-left:304.65pt;margin-top:169.1pt;width:1.95pt;height:4.2pt;rotation:178;z-index:-2418;mso-position-horizontal-relative:page" fillcolor="#759046" stroked="f">
            <o:extrusion v:ext="view" autorotationcenter="t"/>
            <v:textpath style="font-family:&quot;quot&quot;;font-size:4pt;font-weight:bold;v-text-kern:t;mso-text-shadow:auto" string="r"/>
            <w10:wrap anchorx="page"/>
          </v:shape>
        </w:pict>
      </w:r>
      <w:r>
        <w:pict w14:anchorId="0198BC5E">
          <v:shape id="_x0000_s1206" type="#_x0000_t136" style="position:absolute;left:0;text-align:left;margin-left:303.85pt;margin-top:175.2pt;width:1.85pt;height:4.2pt;rotation:179;z-index:-2417;mso-position-horizontal-relative:page" fillcolor="#759046" stroked="f">
            <o:extrusion v:ext="view" autorotationcenter="t"/>
            <v:textpath style="font-family:&quot;quot&quot;;font-size:4pt;font-weight:bold;v-text-kern:t;mso-text-shadow:auto" string="t"/>
            <w10:wrap anchorx="page"/>
          </v:shape>
        </w:pict>
      </w:r>
      <w:r>
        <w:pict w14:anchorId="5B7F20F0">
          <v:shape id="_x0000_s1205" type="#_x0000_t136" style="position:absolute;left:0;text-align:left;margin-left:302.1pt;margin-top:169.1pt;width:2.6pt;height:4.25pt;rotation:179;z-index:-2416;mso-position-horizontal-relative:page" fillcolor="#759046" stroked="f">
            <o:extrusion v:ext="view" autorotationcenter="t"/>
            <v:textpath style="font-family:&quot;quot&quot;;font-size:4pt;font-weight:bold;v-text-kern:t;mso-text-shadow:auto" string="a"/>
            <w10:wrap anchorx="page"/>
          </v:shape>
        </w:pict>
      </w:r>
      <w:r>
        <w:pict w14:anchorId="371F7945">
          <v:shape id="_x0000_s1204" type="#_x0000_t136" style="position:absolute;left:0;text-align:left;margin-left:299.7pt;margin-top:155.2pt;width:34.45pt;height:3.45pt;rotation:179;z-index:-2415;mso-position-horizontal-relative:page" fillcolor="#363435" stroked="f">
            <o:extrusion v:ext="view" autorotationcenter="t"/>
            <v:textpath style="font-family:&quot;quot&quot;;font-size:3pt;v-text-kern:t;mso-text-shadow:auto" string="personalized schedules"/>
            <w10:wrap anchorx="page"/>
          </v:shape>
        </w:pict>
      </w:r>
      <w:r>
        <w:pict w14:anchorId="4D7C2874">
          <v:shape id="_x0000_s1203" type="#_x0000_t136" style="position:absolute;left:0;text-align:left;margin-left:311.55pt;margin-top:151.15pt;width:22.65pt;height:3.2pt;rotation:179;z-index:-2414;mso-position-horizontal-relative:page" fillcolor="#363435" stroked="f">
            <o:extrusion v:ext="view" autorotationcenter="t"/>
            <v:textpath style="font-family:&quot;quot&quot;;font-size:3pt;v-text-kern:t;mso-text-shadow:auto" string="or no time limit"/>
            <w10:wrap anchorx="page"/>
          </v:shape>
        </w:pict>
      </w:r>
      <w:r>
        <w:pict w14:anchorId="2F28C28F">
          <v:shape id="_x0000_s1202" type="#_x0000_t136" style="position:absolute;left:0;text-align:left;margin-left:266.25pt;margin-top:146.7pt;width:35.7pt;height:3.45pt;rotation:179;z-index:-2413;mso-position-horizontal-relative:page" fillcolor="#363435" stroked="f">
            <o:extrusion v:ext="view" autorotationcenter="t"/>
            <v:textpath style="font-family:&quot;quot&quot;;font-size:3pt;v-text-kern:t;mso-text-shadow:auto" string="personalized interaction"/>
            <w10:wrap anchorx="page"/>
          </v:shape>
        </w:pict>
      </w:r>
      <w:r>
        <w:pict w14:anchorId="49BCA850">
          <v:shape id="_x0000_s1201" type="#_x0000_t136" style="position:absolute;left:0;text-align:left;margin-left:289.5pt;margin-top:142.35pt;width:12.5pt;height:3.35pt;rotation:179;z-index:-2412;mso-position-horizontal-relative:page" fillcolor="#363435" stroked="f">
            <o:extrusion v:ext="view" autorotationcenter="t"/>
            <v:textpath style="font-family:&quot;quot&quot;;font-size:3pt;v-text-kern:t;mso-text-shadow:auto" string="sessions"/>
            <w10:wrap anchorx="page"/>
          </v:shape>
        </w:pict>
      </w:r>
      <w:r>
        <w:pict w14:anchorId="6591E006">
          <v:shape id="_x0000_s1200" type="#_x0000_t136" style="position:absolute;left:0;text-align:left;margin-left:295.4pt;margin-top:121.35pt;width:29.3pt;height:3.3pt;rotation:179;z-index:-2411;mso-position-horizontal-relative:page" fillcolor="#363435" stroked="f">
            <o:extrusion v:ext="view" autorotationcenter="t"/>
            <v:textpath style="font-family:&quot;quot&quot;;font-size:3pt;v-text-kern:t;mso-text-shadow:auto" string="ﬂexible schedules &amp;"/>
            <w10:wrap anchorx="page"/>
          </v:shape>
        </w:pict>
      </w:r>
      <w:r>
        <w:pict w14:anchorId="284C33A7">
          <v:shape id="_x0000_s1199" type="#_x0000_t136" style="position:absolute;left:0;text-align:left;margin-left:310.4pt;margin-top:116.95pt;width:14.25pt;height:3.35pt;rotation:179;z-index:-2410;mso-position-horizontal-relative:page" fillcolor="#363435" stroked="f">
            <o:extrusion v:ext="view" autorotationcenter="t"/>
            <v:textpath style="font-family:&quot;quot&quot;;font-size:3pt;v-text-kern:t;mso-text-shadow:auto" string="deadlines"/>
            <w10:wrap anchorx="page"/>
          </v:shape>
        </w:pict>
      </w:r>
      <w:r>
        <w:pict w14:anchorId="0E664F9C">
          <v:shape id="_x0000_s1198" type="#_x0000_t136" style="position:absolute;left:0;text-align:left;margin-left:282.75pt;margin-top:109.95pt;width:31.6pt;height:3.4pt;rotation:179;z-index:-2409;mso-position-horizontal-relative:page" fillcolor="#363435" stroked="f">
            <o:extrusion v:ext="view" autorotationcenter="t"/>
            <v:textpath style="font-family:&quot;quot&quot;;font-size:3pt;v-text-kern:t;mso-text-shadow:auto" string="adaptable interaction"/>
            <w10:wrap anchorx="page"/>
          </v:shape>
        </w:pict>
      </w:r>
      <w:r>
        <w:pict w14:anchorId="0608C128">
          <v:shape id="_x0000_s1197" type="#_x0000_t136" style="position:absolute;left:0;text-align:left;margin-left:301.85pt;margin-top:105.6pt;width:12.5pt;height:3.35pt;rotation:179;z-index:-2408;mso-position-horizontal-relative:page" fillcolor="#363435" stroked="f">
            <o:extrusion v:ext="view" autorotationcenter="t"/>
            <v:textpath style="font-family:&quot;quot&quot;;font-size:3pt;v-text-kern:t;mso-text-shadow:auto" string="sessions"/>
            <w10:wrap anchorx="page"/>
          </v:shape>
        </w:pict>
      </w:r>
      <w:r>
        <w:pict w14:anchorId="18E6D8D3">
          <v:shape id="_x0000_s1196" type="#_x0000_t136" style="position:absolute;left:0;text-align:left;margin-left:303.6pt;margin-top:84.1pt;width:7.25pt;height:3.25pt;rotation:179;z-index:-2407;mso-position-horizontal-relative:page" fillcolor="#363435" stroked="f">
            <o:extrusion v:ext="view" autorotationcenter="t"/>
            <v:textpath style="font-family:&quot;quot&quot;;font-size:3pt;v-text-kern:t;mso-text-shadow:auto" string="ﬁxed"/>
            <w10:wrap anchorx="page"/>
          </v:shape>
        </w:pict>
      </w:r>
      <w:r>
        <w:pict w14:anchorId="6B18E074">
          <v:shape id="_x0000_s1195" type="#_x0000_t136" style="position:absolute;left:0;text-align:left;margin-left:293pt;margin-top:79.85pt;width:17.85pt;height:3.4pt;rotation:179;z-index:-2406;mso-position-horizontal-relative:page" fillcolor="#363435" stroked="f">
            <o:extrusion v:ext="view" autorotationcenter="t"/>
            <v:textpath style="font-family:&quot;quot&quot;;font-size:3pt;v-text-kern:t;mso-text-shadow:auto" string="schedules &amp;"/>
            <w10:wrap anchorx="page"/>
          </v:shape>
        </w:pict>
      </w:r>
      <w:r>
        <w:pict w14:anchorId="3467BF1F">
          <v:shape id="_x0000_s1194" type="#_x0000_t136" style="position:absolute;left:0;text-align:left;margin-left:296.6pt;margin-top:75.6pt;width:14.25pt;height:3.35pt;rotation:179;z-index:-2405;mso-position-horizontal-relative:page" fillcolor="#363435" stroked="f">
            <o:extrusion v:ext="view" autorotationcenter="t"/>
            <v:textpath style="font-family:&quot;quot&quot;;font-size:3pt;v-text-kern:t;mso-text-shadow:auto" string="deadlines"/>
            <w10:wrap anchorx="page"/>
          </v:shape>
        </w:pict>
      </w:r>
      <w:r>
        <w:pict w14:anchorId="0B1BE135">
          <v:shape id="_x0000_s1193" type="#_x0000_t136" style="position:absolute;left:0;text-align:left;margin-left:302.1pt;margin-top:68.2pt;width:7.25pt;height:3.25pt;rotation:179;z-index:-2404;mso-position-horizontal-relative:page" fillcolor="#363435" stroked="f">
            <o:extrusion v:ext="view" autorotationcenter="t"/>
            <v:textpath style="font-family:&quot;quot&quot;;font-size:3pt;v-text-kern:t;mso-text-shadow:auto" string="ﬁxed"/>
            <w10:wrap anchorx="page"/>
          </v:shape>
        </w:pict>
      </w:r>
      <w:r>
        <w:pict w14:anchorId="479B52AB">
          <v:shape id="_x0000_s1192" type="#_x0000_t136" style="position:absolute;left:0;text-align:left;margin-left:293.4pt;margin-top:63.9pt;width:16pt;height:3.4pt;rotation:179;z-index:-2403;mso-position-horizontal-relative:page" fillcolor="#363435" stroked="f">
            <o:extrusion v:ext="view" autorotationcenter="t"/>
            <v:textpath style="font-family:&quot;quot&quot;;font-size:3pt;v-text-kern:t;mso-text-shadow:auto" string="interaction"/>
            <w10:wrap anchorx="page"/>
          </v:shape>
        </w:pict>
      </w:r>
      <w:r>
        <w:pict w14:anchorId="2CBF4E9A">
          <v:shape id="_x0000_s1191" type="#_x0000_t136" style="position:absolute;left:0;text-align:left;margin-left:296.9pt;margin-top:59.7pt;width:12.5pt;height:3.35pt;rotation:179;z-index:-2402;mso-position-horizontal-relative:page" fillcolor="#363435" stroked="f">
            <o:extrusion v:ext="view" autorotationcenter="t"/>
            <v:textpath style="font-family:&quot;quot&quot;;font-size:3pt;v-text-kern:t;mso-text-shadow:auto" string="sessions"/>
            <w10:wrap anchorx="page"/>
          </v:shape>
        </w:pict>
      </w:r>
      <w:r>
        <w:pict w14:anchorId="423733AD">
          <v:shape id="_x0000_s1190" type="#_x0000_t136" style="position:absolute;left:0;text-align:left;margin-left:300.8pt;margin-top:169.1pt;width:1.3pt;height:4.2pt;rotation:181;z-index:-2401;mso-position-horizontal-relative:page" fillcolor="#759046" stroked="f">
            <o:extrusion v:ext="view" autorotationcenter="t"/>
            <v:textpath style="font-family:&quot;quot&quot;;font-size:4pt;font-weight:bold;v-text-kern:t;mso-text-shadow:auto" string="l"/>
            <w10:wrap anchorx="page"/>
          </v:shape>
        </w:pict>
      </w:r>
      <w:r>
        <w:pict w14:anchorId="5AC6437F">
          <v:shape id="_x0000_s1189" type="#_x0000_t136" style="position:absolute;left:0;text-align:left;margin-left:299.1pt;margin-top:175.2pt;width:3.65pt;height:4.25pt;rotation:182;z-index:-2400;mso-position-horizontal-relative:page" fillcolor="#759046" stroked="f">
            <o:extrusion v:ext="view" autorotationcenter="t"/>
            <v:textpath style="font-family:&quot;quot&quot;;font-size:4pt;font-weight:bold;v-text-kern:t;mso-text-shadow:auto" string="w"/>
            <w10:wrap anchorx="page"/>
          </v:shape>
        </w:pict>
      </w:r>
      <w:r>
        <w:pict w14:anchorId="03183C34">
          <v:shape id="_x0000_s1188" type="#_x0000_t136" style="position:absolute;left:0;text-align:left;margin-left:296.45pt;margin-top:175.1pt;width:2.65pt;height:4.2pt;rotation:183;z-index:-2399;mso-position-horizontal-relative:page" fillcolor="#759046" stroked="f">
            <o:extrusion v:ext="view" autorotationcenter="t"/>
            <v:textpath style="font-family:&quot;quot&quot;;font-size:4pt;font-weight:bold;v-text-kern:t;mso-text-shadow:auto" string="o"/>
            <w10:wrap anchorx="page"/>
          </v:shape>
        </w:pict>
      </w:r>
      <w:r>
        <w:pict w14:anchorId="53CA3AEE">
          <v:shape id="_x0000_s1187" type="#_x0000_t136" style="position:absolute;left:0;text-align:left;margin-left:297pt;margin-top:169pt;width:2.7pt;height:4.25pt;rotation:183;z-index:-2398;mso-position-horizontal-relative:page" fillcolor="#759046" stroked="f">
            <o:extrusion v:ext="view" autorotationcenter="t"/>
            <v:textpath style="font-family:&quot;quot&quot;;font-size:4pt;font-weight:bold;v-text-kern:t;mso-text-shadow:auto" string="C"/>
            <w10:wrap anchorx="page"/>
          </v:shape>
        </w:pict>
      </w:r>
      <w:r>
        <w:pict w14:anchorId="1043A478">
          <v:shape id="_x0000_s1186" type="#_x0000_t136" style="position:absolute;left:0;text-align:left;margin-left:294.55pt;margin-top:175pt;width:1.95pt;height:4.2pt;rotation:184;z-index:-2397;mso-position-horizontal-relative:page" fillcolor="#759046" stroked="f">
            <o:extrusion v:ext="view" autorotationcenter="t"/>
            <v:textpath style="font-family:&quot;quot&quot;;font-size:4pt;font-weight:bold;v-text-kern:t;mso-text-shadow:auto" string="r"/>
            <w10:wrap anchorx="page"/>
          </v:shape>
        </w:pict>
      </w:r>
      <w:r>
        <w:pict w14:anchorId="0E093835">
          <v:shape id="_x0000_s1185" type="#_x0000_t136" style="position:absolute;left:0;text-align:left;margin-left:294.4pt;margin-top:168.9pt;width:2.65pt;height:4.2pt;rotation:184;z-index:-2396;mso-position-horizontal-relative:page" fillcolor="#759046" stroked="f">
            <o:extrusion v:ext="view" autorotationcenter="t"/>
            <v:textpath style="font-family:&quot;quot&quot;;font-size:4pt;font-weight:bold;v-text-kern:t;mso-text-shadow:auto" string="o"/>
            <w10:wrap anchorx="page"/>
          </v:shape>
        </w:pict>
      </w:r>
      <w:r>
        <w:pict w14:anchorId="12BE0DF7">
          <v:shape id="_x0000_s1184" type="#_x0000_t136" style="position:absolute;left:0;text-align:left;margin-left:291.95pt;margin-top:174.85pt;width:2.65pt;height:4.2pt;rotation:185;z-index:-2395;mso-position-horizontal-relative:page" fillcolor="#759046" stroked="f">
            <o:extrusion v:ext="view" autorotationcenter="t"/>
            <v:textpath style="font-family:&quot;quot&quot;;font-size:4pt;font-weight:bold;v-text-kern:t;mso-text-shadow:auto" string="k"/>
            <w10:wrap anchorx="page"/>
          </v:shape>
        </w:pict>
      </w:r>
      <w:r>
        <w:pict w14:anchorId="202A85DD">
          <v:shape id="_x0000_s1183" type="#_x0000_t136" style="position:absolute;left:0;text-align:left;margin-left:291.65pt;margin-top:168.7pt;width:2.8pt;height:4.2pt;rotation:185;z-index:-2394;mso-position-horizontal-relative:page" fillcolor="#759046" stroked="f">
            <o:extrusion v:ext="view" autorotationcenter="t"/>
            <v:textpath style="font-family:&quot;quot&quot;;font-size:4pt;font-weight:bold;v-text-kern:t;mso-text-shadow:auto" string="n"/>
            <w10:wrap anchorx="page"/>
          </v:shape>
        </w:pict>
      </w:r>
      <w:r>
        <w:pict w14:anchorId="1A5E2D8E">
          <v:shape id="_x0000_s1182" type="#_x0000_t136" style="position:absolute;left:0;text-align:left;margin-left:289.8pt;margin-top:168.5pt;width:1.85pt;height:4.2pt;rotation:186;z-index:-2393;mso-position-horizontal-relative:page" fillcolor="#759046" stroked="f">
            <o:extrusion v:ext="view" autorotationcenter="t"/>
            <v:textpath style="font-family:&quot;quot&quot;;font-size:4pt;font-weight:bold;v-text-kern:t;mso-text-shadow:auto" string="t"/>
            <w10:wrap anchorx="page"/>
          </v:shape>
        </w:pict>
      </w:r>
      <w:r>
        <w:pict w14:anchorId="2A0651E4">
          <v:shape id="_x0000_s1181" type="#_x0000_t136" style="position:absolute;left:0;text-align:left;margin-left:287.25pt;margin-top:174.45pt;width:3.65pt;height:4.25pt;rotation:187;z-index:-2392;mso-position-horizontal-relative:page" fillcolor="#759046" stroked="f">
            <o:extrusion v:ext="view" autorotationcenter="t"/>
            <v:textpath style="font-family:&quot;quot&quot;;font-size:4pt;font-weight:bold;v-text-kern:t;mso-text-shadow:auto" string="w"/>
            <w10:wrap anchorx="page"/>
          </v:shape>
        </w:pict>
      </w:r>
      <w:r>
        <w:pict w14:anchorId="4F805F3C">
          <v:shape id="_x0000_s1180" type="#_x0000_t136" style="position:absolute;left:0;text-align:left;margin-left:287.3pt;margin-top:168.3pt;width:2.5pt;height:4.2pt;rotation:187;z-index:-2391;mso-position-horizontal-relative:page" fillcolor="#759046" stroked="f">
            <o:extrusion v:ext="view" autorotationcenter="t"/>
            <v:textpath style="font-family:&quot;quot&quot;;font-size:4pt;font-weight:bold;v-text-kern:t;mso-text-shadow:auto" string="e"/>
            <w10:wrap anchorx="page"/>
          </v:shape>
        </w:pict>
      </w:r>
      <w:r>
        <w:pict w14:anchorId="0AD25E9C">
          <v:shape id="_x0000_s1179" type="#_x0000_t136" style="position:absolute;left:0;text-align:left;margin-left:285.95pt;margin-top:174.15pt;width:1.3pt;height:4.2pt;rotation:188;z-index:-2390;mso-position-horizontal-relative:page" fillcolor="#759046" stroked="f">
            <o:extrusion v:ext="view" autorotationcenter="t"/>
            <v:textpath style="font-family:&quot;quot&quot;;font-size:4pt;font-weight:bold;v-text-kern:t;mso-text-shadow:auto" string="i"/>
            <w10:wrap anchorx="page"/>
          </v:shape>
        </w:pict>
      </w:r>
      <w:r>
        <w:pict w14:anchorId="43844A08">
          <v:shape id="_x0000_s1178" type="#_x0000_t136" style="position:absolute;left:0;text-align:left;margin-left:284.9pt;margin-top:168pt;width:2.45pt;height:4.2pt;rotation:188;z-index:-2389;mso-position-horizontal-relative:page" fillcolor="#759046" stroked="f">
            <o:extrusion v:ext="view" autorotationcenter="t"/>
            <v:textpath style="font-family:&quot;quot&quot;;font-size:4pt;font-weight:bold;v-text-kern:t;mso-text-shadow:auto" string="x"/>
            <w10:wrap anchorx="page"/>
          </v:shape>
        </w:pict>
      </w:r>
      <w:r>
        <w:pict w14:anchorId="4518FA0F">
          <v:shape id="_x0000_s1177" type="#_x0000_t136" style="position:absolute;left:0;text-align:left;margin-left:284.1pt;margin-top:173.95pt;width:1.85pt;height:4.2pt;rotation:189;z-index:-2388;mso-position-horizontal-relative:page" fillcolor="#759046" stroked="f">
            <o:extrusion v:ext="view" autorotationcenter="t"/>
            <v:textpath style="font-family:&quot;quot&quot;;font-size:4pt;font-weight:bold;v-text-kern:t;mso-text-shadow:auto" string="t"/>
            <w10:wrap anchorx="page"/>
          </v:shape>
        </w:pict>
      </w:r>
      <w:r>
        <w:pict w14:anchorId="6A3DF387">
          <v:shape id="_x0000_s1176" type="#_x0000_t136" style="position:absolute;left:0;text-align:left;margin-left:283.05pt;margin-top:167.65pt;width:1.85pt;height:4.2pt;rotation:189;z-index:-2387;mso-position-horizontal-relative:page" fillcolor="#759046" stroked="f">
            <o:extrusion v:ext="view" autorotationcenter="t"/>
            <v:textpath style="font-family:&quot;quot&quot;;font-size:4pt;font-weight:bold;v-text-kern:t;mso-text-shadow:auto" string="t"/>
            <w10:wrap anchorx="page"/>
          </v:shape>
        </w:pict>
      </w:r>
      <w:r>
        <w:pict w14:anchorId="65B47954">
          <v:shape id="_x0000_s1175" type="#_x0000_t136" style="position:absolute;left:0;text-align:left;margin-left:281.35pt;margin-top:173.6pt;width:2.8pt;height:4.25pt;rotation:190;z-index:-2386;mso-position-horizontal-relative:page" fillcolor="#759046" stroked="f">
            <o:extrusion v:ext="view" autorotationcenter="t"/>
            <v:textpath style="font-family:&quot;quot&quot;;font-size:4pt;font-weight:bold;v-text-kern:t;mso-text-shadow:auto" string="h"/>
            <w10:wrap anchorx="page"/>
          </v:shape>
        </w:pict>
      </w:r>
      <w:r>
        <w:pict w14:anchorId="579F6BF2">
          <v:shape id="_x0000_s1174" type="#_x0000_t136" style="position:absolute;left:0;text-align:left;margin-left:276.2pt;margin-top:172.75pt;width:4.2pt;height:4.25pt;rotation:192;z-index:-2385;mso-position-horizontal-relative:page" fillcolor="#759046" stroked="f">
            <o:extrusion v:ext="view" autorotationcenter="t"/>
            <v:textpath style="font-family:&quot;quot&quot;;font-size:4pt;font-weight:bold;v-text-kern:t;mso-text-shadow:auto" string="m"/>
            <w10:wrap anchorx="page"/>
          </v:shape>
        </w:pict>
      </w:r>
      <w:r>
        <w:pict w14:anchorId="19FD1A5A">
          <v:shape id="_x0000_s1173" type="#_x0000_t136" style="position:absolute;left:0;text-align:left;margin-left:273.85pt;margin-top:172.1pt;width:2.4pt;height:4.2pt;rotation:193;z-index:-2384;mso-position-horizontal-relative:page" fillcolor="#759046" stroked="f">
            <o:extrusion v:ext="view" autorotationcenter="t"/>
            <v:textpath style="font-family:&quot;quot&quot;;font-size:4pt;font-weight:bold;v-text-kern:t;mso-text-shadow:auto" string="y"/>
            <w10:wrap anchorx="page"/>
          </v:shape>
        </w:pict>
      </w:r>
      <w:r>
        <w:pict w14:anchorId="1DE8B6B4">
          <v:shape id="_x0000_s1172" type="#_x0000_t136" style="position:absolute;left:0;text-align:left;margin-left:221.2pt;margin-top:150.7pt;width:3.1pt;height:4.2pt;rotation:214;z-index:-2383;mso-position-horizontal-relative:page" fillcolor="#759046" stroked="f">
            <o:extrusion v:ext="view" autorotationcenter="t"/>
            <v:textpath style="font-family:&quot;quot&quot;;font-size:4pt;font-weight:bold;v-text-kern:t;mso-text-shadow:auto" string="D"/>
            <w10:wrap anchorx="page"/>
          </v:shape>
        </w:pict>
      </w:r>
      <w:r>
        <w:pict w14:anchorId="03B5E03A">
          <v:shape id="_x0000_s1171" type="#_x0000_t136" style="position:absolute;left:0;text-align:left;margin-left:219.2pt;margin-top:149.1pt;width:2.45pt;height:4.2pt;rotation:215;z-index:-2382;mso-position-horizontal-relative:page" fillcolor="#759046" stroked="f">
            <o:extrusion v:ext="view" autorotationcenter="t"/>
            <v:textpath style="font-family:&quot;quot&quot;;font-size:4pt;font-weight:bold;v-text-kern:t;mso-text-shadow:auto" string="e"/>
            <w10:wrap anchorx="page"/>
          </v:shape>
        </w:pict>
      </w:r>
      <w:r>
        <w:pict w14:anchorId="7367B376">
          <v:shape id="_x0000_s1170" type="#_x0000_t136" style="position:absolute;left:0;text-align:left;margin-left:217.5pt;margin-top:147.8pt;width:2.05pt;height:4.2pt;rotation:216;z-index:-2381;mso-position-horizontal-relative:page" fillcolor="#759046" stroked="f">
            <o:extrusion v:ext="view" autorotationcenter="t"/>
            <v:textpath style="font-family:&quot;quot&quot;;font-size:4pt;font-weight:bold;v-text-kern:t;mso-text-shadow:auto" string="s"/>
            <w10:wrap anchorx="page"/>
          </v:shape>
        </w:pict>
      </w:r>
      <w:r>
        <w:pict w14:anchorId="6C5C9E04">
          <v:shape id="_x0000_s1169" type="#_x0000_t136" style="position:absolute;left:0;text-align:left;margin-left:216.55pt;margin-top:146.8pt;width:1.3pt;height:4.2pt;rotation:217;z-index:-2380;mso-position-horizontal-relative:page" fillcolor="#759046" stroked="f">
            <o:extrusion v:ext="view" autorotationcenter="t"/>
            <v:textpath style="font-family:&quot;quot&quot;;font-size:4pt;font-weight:bold;v-text-kern:t;mso-text-shadow:auto" string="i"/>
            <w10:wrap anchorx="page"/>
          </v:shape>
        </w:pict>
      </w:r>
      <w:r>
        <w:pict w14:anchorId="3826EBE0">
          <v:shape id="_x0000_s1168" type="#_x0000_t136" style="position:absolute;left:0;text-align:left;margin-left:214.55pt;margin-top:145.65pt;width:2.4pt;height:4.2pt;rotation:218;z-index:-2379;mso-position-horizontal-relative:page" fillcolor="#759046" stroked="f">
            <o:extrusion v:ext="view" autorotationcenter="t"/>
            <v:textpath style="font-family:&quot;quot&quot;;font-size:4pt;font-weight:bold;v-text-kern:t;mso-text-shadow:auto" string="g"/>
            <w10:wrap anchorx="page"/>
          </v:shape>
        </w:pict>
      </w:r>
      <w:r>
        <w:pict w14:anchorId="4833C3EB">
          <v:shape id="_x0000_s1167" type="#_x0000_t136" style="position:absolute;left:0;text-align:left;margin-left:212.3pt;margin-top:144.05pt;width:2.75pt;height:4.2pt;rotation:219;z-index:-2378;mso-position-horizontal-relative:page" fillcolor="#759046" stroked="f">
            <o:extrusion v:ext="view" autorotationcenter="t"/>
            <v:textpath style="font-family:&quot;quot&quot;;font-size:4pt;font-weight:bold;v-text-kern:t;mso-text-shadow:auto" string="n"/>
            <w10:wrap anchorx="page"/>
          </v:shape>
        </w:pict>
      </w:r>
      <w:r>
        <w:pict w14:anchorId="04EFFC85">
          <v:shape id="_x0000_s1166" type="#_x0000_t136" style="position:absolute;left:0;text-align:left;margin-left:210.75pt;margin-top:142.5pt;width:2.1pt;height:4.2pt;rotation:220;z-index:-2377;mso-position-horizontal-relative:page" fillcolor="#759046" stroked="f">
            <o:extrusion v:ext="view" autorotationcenter="t"/>
            <v:textpath style="font-family:&quot;quot&quot;;font-size:4pt;font-weight:bold;v-text-kern:t;mso-text-shadow:auto" string="s"/>
            <w10:wrap anchorx="page"/>
          </v:shape>
        </w:pict>
      </w:r>
      <w:r>
        <w:pict w14:anchorId="05B72E3F">
          <v:shape id="_x0000_s1165" type="#_x0000_t136" style="position:absolute;left:0;text-align:left;margin-left:215.65pt;margin-top:138.8pt;width:2.35pt;height:4.2pt;rotation:220;z-index:-2376;mso-position-horizontal-relative:page" fillcolor="#759046" stroked="f">
            <o:extrusion v:ext="view" autorotationcenter="t"/>
            <v:textpath style="font-family:&quot;quot&quot;;font-size:4pt;font-weight:bold;v-text-kern:t;mso-text-shadow:auto" string="S"/>
            <w10:wrap anchorx="page"/>
          </v:shape>
        </w:pict>
      </w:r>
      <w:r>
        <w:pict w14:anchorId="5F75D5A4">
          <v:shape id="_x0000_s1164" type="#_x0000_t136" style="position:absolute;left:0;text-align:left;margin-left:213.6pt;margin-top:137.2pt;width:2.6pt;height:4.2pt;rotation:221;z-index:-2375;mso-position-horizontal-relative:page" fillcolor="#759046" stroked="f">
            <o:extrusion v:ext="view" autorotationcenter="t"/>
            <v:textpath style="font-family:&quot;quot&quot;;font-size:4pt;font-weight:bold;v-text-kern:t;mso-text-shadow:auto" string="o"/>
            <w10:wrap anchorx="page"/>
          </v:shape>
        </w:pict>
      </w:r>
      <w:r>
        <w:pict w14:anchorId="4691DB9B">
          <v:shape id="_x0000_s1163" type="#_x0000_t136" style="position:absolute;left:0;text-align:left;margin-left:208.55pt;margin-top:140.5pt;width:1.85pt;height:4.2pt;rotation:222;z-index:-2374;mso-position-horizontal-relative:page" fillcolor="#759046" stroked="f">
            <o:extrusion v:ext="view" autorotationcenter="t"/>
            <v:textpath style="font-family:&quot;quot&quot;;font-size:4pt;font-weight:bold;v-text-kern:t;mso-text-shadow:auto" string="t"/>
            <w10:wrap anchorx="page"/>
          </v:shape>
        </w:pict>
      </w:r>
      <w:r>
        <w:pict w14:anchorId="64A299C8">
          <v:shape id="_x0000_s1162" type="#_x0000_t136" style="position:absolute;left:0;text-align:left;margin-left:212pt;margin-top:135.6pt;width:2.15pt;height:4.2pt;rotation:222;z-index:-2373;mso-position-horizontal-relative:page" fillcolor="#759046" stroked="f">
            <o:extrusion v:ext="view" autorotationcenter="t"/>
            <v:textpath style="font-family:&quot;quot&quot;;font-size:4pt;font-weight:bold;v-text-kern:t;mso-text-shadow:auto" string="c"/>
            <w10:wrap anchorx="page"/>
          </v:shape>
        </w:pict>
      </w:r>
      <w:r>
        <w:pict w14:anchorId="4CF26AA4">
          <v:shape id="_x0000_s1161" type="#_x0000_t136" style="position:absolute;left:0;text-align:left;margin-left:206.35pt;margin-top:139pt;width:2.8pt;height:4.25pt;rotation:223;z-index:-2372;mso-position-horizontal-relative:page" fillcolor="#759046" stroked="f">
            <o:extrusion v:ext="view" autorotationcenter="t"/>
            <v:textpath style="font-family:&quot;quot&quot;;font-size:4pt;font-weight:bold;v-text-kern:t;mso-text-shadow:auto" string="h"/>
            <w10:wrap anchorx="page"/>
          </v:shape>
        </w:pict>
      </w:r>
      <w:r>
        <w:pict w14:anchorId="0AF1FF61">
          <v:shape id="_x0000_s1160" type="#_x0000_t136" style="position:absolute;left:0;text-align:left;margin-left:211.15pt;margin-top:134.45pt;width:1.3pt;height:4.2pt;rotation:223;z-index:-2371;mso-position-horizontal-relative:page" fillcolor="#759046" stroked="f">
            <o:extrusion v:ext="view" autorotationcenter="t"/>
            <v:textpath style="font-family:&quot;quot&quot;;font-size:4pt;font-weight:bold;v-text-kern:t;mso-text-shadow:auto" string="i"/>
            <w10:wrap anchorx="page"/>
          </v:shape>
        </w:pict>
      </w:r>
      <w:r>
        <w:pict w14:anchorId="00DEF200">
          <v:shape id="_x0000_s1159" type="#_x0000_t136" style="position:absolute;left:0;text-align:left;margin-left:204.5pt;margin-top:137.15pt;width:2.55pt;height:4.2pt;rotation:224;z-index:-2370;mso-position-horizontal-relative:page" fillcolor="#759046" stroked="f">
            <o:extrusion v:ext="view" autorotationcenter="t"/>
            <v:textpath style="font-family:&quot;quot&quot;;font-size:4pt;font-weight:bold;v-text-kern:t;mso-text-shadow:auto" string="a"/>
            <w10:wrap anchorx="page"/>
          </v:shape>
        </w:pict>
      </w:r>
      <w:r>
        <w:pict w14:anchorId="03F6A19A">
          <v:shape id="_x0000_s1158" type="#_x0000_t136" style="position:absolute;left:0;text-align:left;margin-left:209.1pt;margin-top:133.15pt;width:2.6pt;height:4.25pt;rotation:224;z-index:-2369;mso-position-horizontal-relative:page" fillcolor="#759046" stroked="f">
            <o:extrusion v:ext="view" autorotationcenter="t"/>
            <v:textpath style="font-family:&quot;quot&quot;;font-size:4pt;font-weight:bold;v-text-kern:t;mso-text-shadow:auto" string="a"/>
            <w10:wrap anchorx="page"/>
          </v:shape>
        </w:pict>
      </w:r>
      <w:r>
        <w:pict w14:anchorId="27A23BE2">
          <v:shape id="_x0000_s1157" type="#_x0000_t136" style="position:absolute;left:0;text-align:left;margin-left:203.25pt;margin-top:135.65pt;width:1.85pt;height:4.2pt;rotation:225;z-index:-2368;mso-position-horizontal-relative:page" fillcolor="#759046" stroked="f">
            <o:extrusion v:ext="view" autorotationcenter="t"/>
            <v:textpath style="font-family:&quot;quot&quot;;font-size:4pt;font-weight:bold;v-text-kern:t;mso-text-shadow:auto" string="t"/>
            <w10:wrap anchorx="page"/>
          </v:shape>
        </w:pict>
      </w:r>
      <w:r>
        <w:pict w14:anchorId="15E00F26">
          <v:shape id="_x0000_s1156" type="#_x0000_t136" style="position:absolute;left:0;text-align:left;margin-left:208.35pt;margin-top:131.8pt;width:1.35pt;height:4.2pt;rotation:225;z-index:-2367;mso-position-horizontal-relative:page" fillcolor="#759046" stroked="f">
            <o:extrusion v:ext="view" autorotationcenter="t"/>
            <v:textpath style="font-family:&quot;quot&quot;;font-size:4pt;font-weight:bold;v-text-kern:t;mso-text-shadow:auto" string="l"/>
            <w10:wrap anchorx="page"/>
          </v:shape>
        </w:pict>
      </w:r>
      <w:r>
        <w:pict w14:anchorId="4FB1E847">
          <v:shape id="_x0000_s1155" type="#_x0000_t136" style="position:absolute;left:0;text-align:left;margin-left:191.25pt;margin-top:108.35pt;width:30.85pt;height:3.15pt;rotation:225;z-index:-2366;mso-position-horizontal-relative:page" fillcolor="#363435" stroked="f">
            <o:extrusion v:ext="view" autorotationcenter="t"/>
            <v:textpath style="font-family:&quot;quot&quot;;font-size:3pt;v-text-kern:t;mso-text-shadow:auto" string="frequent distractions"/>
            <w10:wrap anchorx="page"/>
          </v:shape>
        </w:pict>
      </w:r>
      <w:r>
        <w:pict w14:anchorId="7728C837">
          <v:shape id="_x0000_s1154" type="#_x0000_t136" style="position:absolute;left:0;text-align:left;margin-left:224.15pt;margin-top:129.8pt;width:21.6pt;height:3.15pt;rotation:225;z-index:-2365;mso-position-horizontal-relative:page" fillcolor="#363435" stroked="f">
            <o:extrusion v:ext="view" autorotationcenter="t"/>
            <v:textpath style="font-family:&quot;quot&quot;;font-size:3pt;v-text-kern:t;mso-text-shadow:auto" string="loud and noisy"/>
            <w10:wrap anchorx="page"/>
          </v:shape>
        </w:pict>
      </w:r>
      <w:r>
        <w:pict w14:anchorId="7295D505">
          <v:shape id="_x0000_s1153" type="#_x0000_t136" style="position:absolute;left:0;text-align:left;margin-left:240.35pt;margin-top:104.45pt;width:21pt;height:3.15pt;rotation:225;z-index:-2364;mso-position-horizontal-relative:page" fillcolor="#363435" stroked="f">
            <o:extrusion v:ext="view" autorotationcenter="t"/>
            <v:textpath style="font-family:&quot;quot&quot;;font-size:3pt;v-text-kern:t;mso-text-shadow:auto" string="ambient noise"/>
            <w10:wrap anchorx="page"/>
          </v:shape>
        </w:pict>
      </w:r>
      <w:r>
        <w:pict w14:anchorId="791A2882">
          <v:shape id="_x0000_s1152" type="#_x0000_t136" style="position:absolute;left:0;text-align:left;margin-left:225.1pt;margin-top:87.7pt;width:41.45pt;height:3.15pt;rotation:225;z-index:-2363;mso-position-horizontal-relative:page" fillcolor="#363435" stroked="f">
            <o:extrusion v:ext="view" autorotationcenter="t"/>
            <v:textpath style="font-family:&quot;quot&quot;;font-size:3pt;v-text-kern:t;mso-text-shadow:auto" string="occasional distractions from"/>
            <w10:wrap anchorx="page"/>
          </v:shape>
        </w:pict>
      </w:r>
      <w:r>
        <w:pict w14:anchorId="7B9101A1">
          <v:shape id="_x0000_s1151" type="#_x0000_t136" style="position:absolute;left:0;text-align:left;margin-left:231.2pt;margin-top:86pt;width:37.8pt;height:3.15pt;rotation:225;z-index:-2362;mso-position-horizontal-relative:page" fillcolor="#363435" stroked="f">
            <o:extrusion v:ext="view" autorotationcenter="t"/>
            <v:textpath style="font-family:&quot;quot&quot;;font-size:3pt;v-text-kern:t;mso-text-shadow:auto" string="virtual or physical context"/>
            <w10:wrap anchorx="page"/>
          </v:shape>
        </w:pict>
      </w:r>
      <w:r>
        <w:pict w14:anchorId="04F867D1">
          <v:shape id="_x0000_s1150" type="#_x0000_t136" style="position:absolute;left:0;text-align:left;margin-left:262.9pt;margin-top:60pt;width:21.85pt;height:3.15pt;rotation:225;z-index:-2361;mso-position-horizontal-relative:page" fillcolor="#363435" stroked="f">
            <o:extrusion v:ext="view" autorotationcenter="t"/>
            <v:textpath style="font-family:&quot;quot&quot;;font-size:3pt;v-text-kern:t;mso-text-shadow:auto" string="no distractions"/>
            <w10:wrap anchorx="page"/>
          </v:shape>
        </w:pict>
      </w:r>
      <w:r>
        <w:pict w14:anchorId="48B366CF">
          <v:shape id="_x0000_s1149" type="#_x0000_t136" style="position:absolute;left:0;text-align:left;margin-left:277.95pt;margin-top:54.45pt;width:7.55pt;height:3.15pt;rotation:225;z-index:-2360;mso-position-horizontal-relative:page" fillcolor="#363435" stroked="f">
            <o:extrusion v:ext="view" autorotationcenter="t"/>
            <v:textpath style="font-family:&quot;quot&quot;;font-size:3pt;v-text-kern:t;mso-text-shadow:auto" string="quiet"/>
            <w10:wrap anchorx="page"/>
          </v:shape>
        </w:pict>
      </w:r>
      <w:r>
        <w:pict w14:anchorId="257C01A5">
          <v:shape id="_x0000_s1148" type="#_x0000_t136" style="position:absolute;left:0;text-align:left;margin-left:205.45pt;margin-top:129.65pt;width:2.7pt;height:4.2pt;rotation:226;z-index:-2359;mso-position-horizontal-relative:page" fillcolor="#759046" stroked="f">
            <o:extrusion v:ext="view" autorotationcenter="t"/>
            <v:textpath style="font-family:&quot;quot&quot;;font-size:4pt;font-weight:bold;v-text-kern:t;mso-text-shadow:auto" string="C"/>
            <w10:wrap anchorx="page"/>
          </v:shape>
        </w:pict>
      </w:r>
      <w:r>
        <w:pict w14:anchorId="2157E6BE">
          <v:shape id="_x0000_s1147" type="#_x0000_t136" style="position:absolute;left:0;text-align:left;margin-left:199.7pt;margin-top:132.9pt;width:3.65pt;height:4.25pt;rotation:227;z-index:-2358;mso-position-horizontal-relative:page" fillcolor="#759046" stroked="f">
            <o:extrusion v:ext="view" autorotationcenter="t"/>
            <v:textpath style="font-family:&quot;quot&quot;;font-size:4pt;font-weight:bold;v-text-kern:t;mso-text-shadow:auto" string="w"/>
            <w10:wrap anchorx="page"/>
          </v:shape>
        </w:pict>
      </w:r>
      <w:r>
        <w:pict w14:anchorId="443BCBA8">
          <v:shape id="_x0000_s1146" type="#_x0000_t136" style="position:absolute;left:0;text-align:left;margin-left:203.65pt;margin-top:127.7pt;width:2.6pt;height:4.2pt;rotation:227;z-index:-2357;mso-position-horizontal-relative:page" fillcolor="#759046" stroked="f">
            <o:extrusion v:ext="view" autorotationcenter="t"/>
            <v:textpath style="font-family:&quot;quot&quot;;font-size:4pt;font-weight:bold;v-text-kern:t;mso-text-shadow:auto" string="o"/>
            <w10:wrap anchorx="page"/>
          </v:shape>
        </w:pict>
      </w:r>
      <w:r>
        <w:pict w14:anchorId="4500D48E">
          <v:shape id="_x0000_s1145" type="#_x0000_t136" style="position:absolute;left:0;text-align:left;margin-left:198.05pt;margin-top:130.65pt;width:2.6pt;height:4.2pt;rotation:228;z-index:-2356;mso-position-horizontal-relative:page" fillcolor="#759046" stroked="f">
            <o:extrusion v:ext="view" autorotationcenter="t"/>
            <v:textpath style="font-family:&quot;quot&quot;;font-size:4pt;font-weight:bold;v-text-kern:t;mso-text-shadow:auto" string="o"/>
            <w10:wrap anchorx="page"/>
          </v:shape>
        </w:pict>
      </w:r>
      <w:r>
        <w:pict w14:anchorId="4BE73456">
          <v:shape id="_x0000_s1144" type="#_x0000_t136" style="position:absolute;left:0;text-align:left;margin-left:201.75pt;margin-top:125.75pt;width:2.75pt;height:4.2pt;rotation:228;z-index:-2355;mso-position-horizontal-relative:page" fillcolor="#759046" stroked="f">
            <o:extrusion v:ext="view" autorotationcenter="t"/>
            <v:textpath style="font-family:&quot;quot&quot;;font-size:4pt;font-weight:bold;v-text-kern:t;mso-text-shadow:auto" string="n"/>
            <w10:wrap anchorx="page"/>
          </v:shape>
        </w:pict>
      </w:r>
      <w:r>
        <w:pict w14:anchorId="7FCF9E88">
          <v:shape id="_x0000_s1143" type="#_x0000_t136" style="position:absolute;left:0;text-align:left;margin-left:196.9pt;margin-top:128.95pt;width:1.95pt;height:4.2pt;rotation:229;z-index:-2354;mso-position-horizontal-relative:page" fillcolor="#759046" stroked="f">
            <o:extrusion v:ext="view" autorotationcenter="t"/>
            <v:textpath style="font-family:&quot;quot&quot;;font-size:4pt;font-weight:bold;v-text-kern:t;mso-text-shadow:auto" string="r"/>
            <w10:wrap anchorx="page"/>
          </v:shape>
        </w:pict>
      </w:r>
      <w:r>
        <w:pict w14:anchorId="5B01B8B2">
          <v:shape id="_x0000_s1142" type="#_x0000_t136" style="position:absolute;left:0;text-align:left;margin-left:200.7pt;margin-top:124pt;width:1.8pt;height:4.2pt;rotation:229;z-index:-2353;mso-position-horizontal-relative:page" fillcolor="#759046" stroked="f">
            <o:extrusion v:ext="view" autorotationcenter="t"/>
            <v:textpath style="font-family:&quot;quot&quot;;font-size:4pt;font-weight:bold;v-text-kern:t;mso-text-shadow:auto" string="t"/>
            <w10:wrap anchorx="page"/>
          </v:shape>
        </w:pict>
      </w:r>
      <w:r>
        <w:pict w14:anchorId="6C177714">
          <v:shape id="_x0000_s1141" type="#_x0000_t136" style="position:absolute;left:0;text-align:left;margin-left:195.05pt;margin-top:127.25pt;width:2.65pt;height:4.2pt;rotation:230;z-index:-2352;mso-position-horizontal-relative:page" fillcolor="#759046" stroked="f">
            <o:extrusion v:ext="view" autorotationcenter="t"/>
            <v:textpath style="font-family:&quot;quot&quot;;font-size:4pt;font-weight:bold;v-text-kern:t;mso-text-shadow:auto" string="k"/>
            <w10:wrap anchorx="page"/>
          </v:shape>
        </w:pict>
      </w:r>
      <w:r>
        <w:pict w14:anchorId="5B40221D">
          <v:shape id="_x0000_s1140" type="#_x0000_t136" style="position:absolute;left:0;text-align:left;margin-left:198.95pt;margin-top:122.35pt;width:2.5pt;height:4.2pt;rotation:230;z-index:-2351;mso-position-horizontal-relative:page" fillcolor="#759046" stroked="f">
            <o:extrusion v:ext="view" autorotationcenter="t"/>
            <v:textpath style="font-family:&quot;quot&quot;;font-size:4pt;font-weight:bold;v-text-kern:t;mso-text-shadow:auto" string="e"/>
            <w10:wrap anchorx="page"/>
          </v:shape>
        </w:pict>
      </w:r>
      <w:r>
        <w:pict w14:anchorId="4669A972">
          <v:shape id="_x0000_s1139" type="#_x0000_t136" style="position:absolute;left:0;text-align:left;margin-left:197.4pt;margin-top:120.45pt;width:2.4pt;height:4.2pt;rotation:231;z-index:-2350;mso-position-horizontal-relative:page" fillcolor="#759046" stroked="f">
            <o:extrusion v:ext="view" autorotationcenter="t"/>
            <v:textpath style="font-family:&quot;quot&quot;;font-size:4pt;font-weight:bold;v-text-kern:t;mso-text-shadow:auto" string="x"/>
            <w10:wrap anchorx="page"/>
          </v:shape>
        </w:pict>
      </w:r>
      <w:r>
        <w:pict w14:anchorId="5E965E5E">
          <v:shape id="_x0000_s1138" type="#_x0000_t136" style="position:absolute;left:0;text-align:left;margin-left:191.85pt;margin-top:124pt;width:3.65pt;height:4.25pt;rotation:232;z-index:-2349;mso-position-horizontal-relative:page" fillcolor="#759046" stroked="f">
            <o:extrusion v:ext="view" autorotationcenter="t"/>
            <v:textpath style="font-family:&quot;quot&quot;;font-size:4pt;font-weight:bold;v-text-kern:t;mso-text-shadow:auto" string="w"/>
            <w10:wrap anchorx="page"/>
          </v:shape>
        </w:pict>
      </w:r>
      <w:r>
        <w:pict w14:anchorId="49AF21D3">
          <v:shape id="_x0000_s1137" type="#_x0000_t136" style="position:absolute;left:0;text-align:left;margin-left:196.35pt;margin-top:118.8pt;width:1.8pt;height:4.2pt;rotation:232;z-index:-2348;mso-position-horizontal-relative:page" fillcolor="#759046" stroked="f">
            <o:extrusion v:ext="view" autorotationcenter="t"/>
            <v:textpath style="font-family:&quot;quot&quot;;font-size:4pt;font-weight:bold;v-text-kern:t;mso-text-shadow:auto" string="t"/>
            <w10:wrap anchorx="page"/>
          </v:shape>
        </w:pict>
      </w:r>
      <w:r>
        <w:pict w14:anchorId="5EB18826">
          <v:shape id="_x0000_s1136" type="#_x0000_t136" style="position:absolute;left:0;text-align:left;margin-left:191.5pt;margin-top:122.05pt;width:1.3pt;height:4.2pt;rotation:233;z-index:-2347;mso-position-horizontal-relative:page" fillcolor="#759046" stroked="f">
            <o:extrusion v:ext="view" autorotationcenter="t"/>
            <v:textpath style="font-family:&quot;quot&quot;;font-size:4pt;font-weight:bold;v-text-kern:t;mso-text-shadow:auto" string="i"/>
            <w10:wrap anchorx="page"/>
          </v:shape>
        </w:pict>
      </w:r>
      <w:r>
        <w:pict w14:anchorId="5BC0F43E">
          <v:shape id="_x0000_s1135" type="#_x0000_t136" style="position:absolute;left:0;text-align:left;margin-left:190.25pt;margin-top:120.8pt;width:1.85pt;height:4.2pt;rotation:234;z-index:-2346;mso-position-horizontal-relative:page" fillcolor="#759046" stroked="f">
            <o:extrusion v:ext="view" autorotationcenter="t"/>
            <v:textpath style="font-family:&quot;quot&quot;;font-size:4pt;font-weight:bold;v-text-kern:t;mso-text-shadow:auto" string="t"/>
            <w10:wrap anchorx="page"/>
          </v:shape>
        </w:pict>
      </w:r>
      <w:r>
        <w:pict w14:anchorId="1466D195">
          <v:shape id="_x0000_s1134" type="#_x0000_t136" style="position:absolute;left:0;text-align:left;margin-left:188.45pt;margin-top:118.95pt;width:2.8pt;height:4.25pt;rotation:235;z-index:-2345;mso-position-horizontal-relative:page" fillcolor="#759046" stroked="f">
            <o:extrusion v:ext="view" autorotationcenter="t"/>
            <v:textpath style="font-family:&quot;quot&quot;;font-size:4pt;font-weight:bold;v-text-kern:t;mso-text-shadow:auto" string="h"/>
            <w10:wrap anchorx="page"/>
          </v:shape>
        </w:pict>
      </w:r>
      <w:r>
        <w:pict w14:anchorId="4782F98D">
          <v:shape id="_x0000_s1133" type="#_x0000_t136" style="position:absolute;left:0;text-align:left;margin-left:185.15pt;margin-top:115.2pt;width:4.15pt;height:4.25pt;rotation:237;z-index:-2344;mso-position-horizontal-relative:page" fillcolor="#759046" stroked="f">
            <o:extrusion v:ext="view" autorotationcenter="t"/>
            <v:textpath style="font-family:&quot;quot&quot;;font-size:4pt;font-weight:bold;v-text-kern:t;mso-text-shadow:auto" string="m"/>
            <w10:wrap anchorx="page"/>
          </v:shape>
        </w:pict>
      </w:r>
      <w:r>
        <w:pict w14:anchorId="06AC6773">
          <v:shape id="_x0000_s1132" type="#_x0000_t136" style="position:absolute;left:0;text-align:left;margin-left:184.25pt;margin-top:112.45pt;width:2.4pt;height:4.2pt;rotation:238;z-index:-2343;mso-position-horizontal-relative:page" fillcolor="#759046" stroked="f">
            <o:extrusion v:ext="view" autorotationcenter="t"/>
            <v:textpath style="font-family:&quot;quot&quot;;font-size:4pt;font-weight:bold;v-text-kern:t;mso-text-shadow:auto" string="y"/>
            <w10:wrap anchorx="page"/>
          </v:shape>
        </w:pict>
      </w:r>
      <w:r>
        <w:pict w14:anchorId="1F09565C">
          <v:shape id="_x0000_s1131" type="#_x0000_t136" style="position:absolute;left:0;text-align:left;margin-left:161.75pt;margin-top:59.7pt;width:3.15pt;height:4.2pt;rotation:259;z-index:-2342;mso-position-horizontal-relative:page" fillcolor="#759046" stroked="f">
            <o:extrusion v:ext="view" autorotationcenter="t"/>
            <v:textpath style="font-family:&quot;quot&quot;;font-size:4pt;font-weight:bold;v-text-kern:t;mso-text-shadow:auto" string="D"/>
            <w10:wrap anchorx="page"/>
          </v:shape>
        </w:pict>
      </w:r>
      <w:r>
        <w:pict w14:anchorId="4442C803">
          <v:shape id="_x0000_s1130" type="#_x0000_t202" style="position:absolute;left:0;text-align:left;margin-left:186.8pt;margin-top:60.05pt;width:5.15pt;height:11.85pt;z-index:-2326;mso-position-horizontal-relative:page" filled="f" stroked="f">
            <v:textbox style="layout-flow:vertical;mso-layout-flow-alt:bottom-to-top" inset="0,0,0,0">
              <w:txbxContent>
                <w:p w14:paraId="6F4D7A95" w14:textId="77777777" w:rsidR="00793E33" w:rsidRDefault="008D0302">
                  <w:pPr>
                    <w:spacing w:before="14"/>
                    <w:ind w:left="20"/>
                    <w:rPr>
                      <w:sz w:val="6"/>
                      <w:szCs w:val="6"/>
                    </w:rPr>
                  </w:pPr>
                  <w:proofErr w:type="gramStart"/>
                  <w:r>
                    <w:rPr>
                      <w:color w:val="363435"/>
                      <w:w w:val="126"/>
                      <w:sz w:val="6"/>
                      <w:szCs w:val="6"/>
                    </w:rPr>
                    <w:t>on</w:t>
                  </w:r>
                  <w:proofErr w:type="gramEnd"/>
                  <w:r>
                    <w:rPr>
                      <w:color w:val="363435"/>
                      <w:spacing w:val="-2"/>
                      <w:w w:val="126"/>
                      <w:sz w:val="6"/>
                      <w:szCs w:val="6"/>
                    </w:rPr>
                    <w:t xml:space="preserve"> </w:t>
                  </w:r>
                  <w:r>
                    <w:rPr>
                      <w:color w:val="363435"/>
                      <w:w w:val="126"/>
                      <w:sz w:val="6"/>
                      <w:szCs w:val="6"/>
                    </w:rPr>
                    <w:t>site</w:t>
                  </w:r>
                </w:p>
              </w:txbxContent>
            </v:textbox>
            <w10:wrap anchorx="page"/>
          </v:shape>
        </w:pict>
      </w:r>
      <w:r>
        <w:pict w14:anchorId="50FFE498">
          <v:shape id="_x0000_s1129" type="#_x0000_t202" style="position:absolute;left:0;text-align:left;margin-left:212.75pt;margin-top:18.95pt;width:5.2pt;height:36.45pt;z-index:-2324;mso-position-horizontal-relative:page" filled="f" stroked="f">
            <v:textbox style="layout-flow:vertical;mso-layout-flow-alt:bottom-to-top" inset="0,0,0,0">
              <w:txbxContent>
                <w:p w14:paraId="5267BB63" w14:textId="77777777" w:rsidR="00793E33" w:rsidRDefault="008D0302">
                  <w:pPr>
                    <w:spacing w:before="14"/>
                    <w:ind w:left="20"/>
                    <w:rPr>
                      <w:sz w:val="6"/>
                      <w:szCs w:val="6"/>
                    </w:rPr>
                  </w:pPr>
                  <w:proofErr w:type="gramStart"/>
                  <w:r>
                    <w:rPr>
                      <w:color w:val="363435"/>
                      <w:w w:val="122"/>
                      <w:sz w:val="6"/>
                      <w:szCs w:val="6"/>
                    </w:rPr>
                    <w:t>adjustable</w:t>
                  </w:r>
                  <w:proofErr w:type="gramEnd"/>
                  <w:r>
                    <w:rPr>
                      <w:color w:val="363435"/>
                      <w:spacing w:val="7"/>
                      <w:w w:val="122"/>
                      <w:sz w:val="6"/>
                      <w:szCs w:val="6"/>
                    </w:rPr>
                    <w:t xml:space="preserve"> </w:t>
                  </w:r>
                  <w:r>
                    <w:rPr>
                      <w:color w:val="363435"/>
                      <w:w w:val="122"/>
                      <w:sz w:val="6"/>
                      <w:szCs w:val="6"/>
                    </w:rPr>
                    <w:t>work</w:t>
                  </w:r>
                  <w:r>
                    <w:rPr>
                      <w:color w:val="363435"/>
                      <w:spacing w:val="-7"/>
                      <w:w w:val="122"/>
                      <w:sz w:val="6"/>
                      <w:szCs w:val="6"/>
                    </w:rPr>
                    <w:t xml:space="preserve"> </w:t>
                  </w:r>
                  <w:r>
                    <w:rPr>
                      <w:color w:val="363435"/>
                      <w:w w:val="127"/>
                      <w:sz w:val="6"/>
                      <w:szCs w:val="6"/>
                    </w:rPr>
                    <w:t>station</w:t>
                  </w:r>
                </w:p>
              </w:txbxContent>
            </v:textbox>
            <w10:wrap anchorx="page"/>
          </v:shape>
        </w:pict>
      </w:r>
      <w:r>
        <w:pict w14:anchorId="03F17C54">
          <v:shape id="_x0000_s1128" type="#_x0000_t202" style="position:absolute;left:0;text-align:left;margin-left:253.15pt;margin-top:25.25pt;width:9.4pt;height:20.3pt;z-index:-2322;mso-position-horizontal-relative:page" filled="f" stroked="f">
            <v:textbox style="layout-flow:vertical;mso-layout-flow-alt:bottom-to-top" inset="0,0,0,0">
              <w:txbxContent>
                <w:p w14:paraId="5DD4B515" w14:textId="77777777" w:rsidR="00793E33" w:rsidRDefault="008D0302">
                  <w:pPr>
                    <w:spacing w:before="14" w:line="293" w:lineRule="auto"/>
                    <w:ind w:left="20" w:right="10"/>
                    <w:rPr>
                      <w:sz w:val="6"/>
                      <w:szCs w:val="6"/>
                    </w:rPr>
                  </w:pPr>
                  <w:proofErr w:type="gramStart"/>
                  <w:r>
                    <w:rPr>
                      <w:color w:val="363435"/>
                      <w:w w:val="121"/>
                      <w:sz w:val="6"/>
                      <w:szCs w:val="6"/>
                    </w:rPr>
                    <w:t>inaccessible</w:t>
                  </w:r>
                  <w:proofErr w:type="gramEnd"/>
                  <w:r>
                    <w:rPr>
                      <w:color w:val="363435"/>
                      <w:w w:val="121"/>
                      <w:sz w:val="6"/>
                      <w:szCs w:val="6"/>
                    </w:rPr>
                    <w:t xml:space="preserve"> </w:t>
                  </w:r>
                  <w:r>
                    <w:rPr>
                      <w:color w:val="363435"/>
                      <w:w w:val="118"/>
                      <w:sz w:val="6"/>
                      <w:szCs w:val="6"/>
                    </w:rPr>
                    <w:t>work</w:t>
                  </w:r>
                  <w:r>
                    <w:rPr>
                      <w:color w:val="363435"/>
                      <w:spacing w:val="-2"/>
                      <w:w w:val="118"/>
                      <w:sz w:val="6"/>
                      <w:szCs w:val="6"/>
                    </w:rPr>
                    <w:t xml:space="preserve"> </w:t>
                  </w:r>
                  <w:r>
                    <w:rPr>
                      <w:color w:val="363435"/>
                      <w:w w:val="127"/>
                      <w:sz w:val="6"/>
                      <w:szCs w:val="6"/>
                    </w:rPr>
                    <w:t>station</w:t>
                  </w:r>
                </w:p>
              </w:txbxContent>
            </v:textbox>
            <w10:wrap anchorx="page"/>
          </v:shape>
        </w:pict>
      </w:r>
      <w:r>
        <w:pict w14:anchorId="623B6593">
          <v:shape id="_x0000_s1127" type="#_x0000_t202" style="position:absolute;left:0;text-align:left;margin-left:264.75pt;margin-top:23.4pt;width:9.4pt;height:19.6pt;z-index:-2321;mso-position-horizontal-relative:page" filled="f" stroked="f">
            <v:textbox style="layout-flow:vertical;mso-layout-flow-alt:bottom-to-top" inset="0,0,0,0">
              <w:txbxContent>
                <w:p w14:paraId="151197BA" w14:textId="77777777" w:rsidR="00793E33" w:rsidRDefault="008D0302">
                  <w:pPr>
                    <w:spacing w:before="14" w:line="293" w:lineRule="auto"/>
                    <w:ind w:left="20" w:right="10"/>
                    <w:rPr>
                      <w:sz w:val="6"/>
                      <w:szCs w:val="6"/>
                    </w:rPr>
                  </w:pPr>
                  <w:proofErr w:type="gramStart"/>
                  <w:r>
                    <w:rPr>
                      <w:color w:val="363435"/>
                      <w:w w:val="121"/>
                      <w:sz w:val="6"/>
                      <w:szCs w:val="6"/>
                    </w:rPr>
                    <w:t>inaccessible</w:t>
                  </w:r>
                  <w:proofErr w:type="gramEnd"/>
                  <w:r>
                    <w:rPr>
                      <w:color w:val="363435"/>
                      <w:w w:val="121"/>
                      <w:sz w:val="6"/>
                      <w:szCs w:val="6"/>
                    </w:rPr>
                    <w:t xml:space="preserve"> </w:t>
                  </w:r>
                  <w:r>
                    <w:rPr>
                      <w:color w:val="363435"/>
                      <w:w w:val="128"/>
                      <w:sz w:val="6"/>
                      <w:szCs w:val="6"/>
                    </w:rPr>
                    <w:t>bathrooms</w:t>
                  </w:r>
                </w:p>
              </w:txbxContent>
            </v:textbox>
            <w10:wrap anchorx="page"/>
          </v:shape>
        </w:pict>
      </w:r>
      <w:r>
        <w:pict w14:anchorId="1BB4A80C">
          <v:shape id="_x0000_s1126" type="#_x0000_t136" style="position:absolute;left:0;text-align:left;margin-left:266.75pt;margin-top:5.25pt;width:11.8pt;height:3.3pt;rotation:316;z-index:-2278;mso-position-horizontal-relative:page" fillcolor="#363435" stroked="f">
            <o:extrusion v:ext="view" autorotationcenter="t"/>
            <v:textpath style="font-family:&quot;quot&quot;;font-size:3pt;v-text-kern:t;mso-text-shadow:auto" string="internet"/>
            <w10:wrap anchorx="page"/>
          </v:shape>
        </w:pict>
      </w:r>
      <w:r>
        <w:pict w14:anchorId="7C9FA08F">
          <v:shape id="_x0000_s1125" type="#_x0000_t136" style="position:absolute;left:0;text-align:left;margin-left:272.8pt;margin-top:10.6pt;width:11.8pt;height:3.3pt;rotation:316;z-index:-2277;mso-position-horizontal-relative:page" fillcolor="#363435" stroked="f">
            <o:extrusion v:ext="view" autorotationcenter="t"/>
            <v:textpath style="font-family:&quot;quot&quot;;font-size:3pt;v-text-kern:t;mso-text-shadow:auto" string="modern"/>
            <w10:wrap anchorx="page"/>
          </v:shape>
        </w:pict>
      </w:r>
      <w:r>
        <w:pict w14:anchorId="12DF83BD">
          <v:shape id="_x0000_s1124" type="#_x0000_t136" style="position:absolute;left:0;text-align:left;margin-left:275.4pt;margin-top:12.65pt;width:14.45pt;height:3.35pt;rotation:316;z-index:-2276;mso-position-horizontal-relative:page" fillcolor="#363435" stroked="f">
            <o:extrusion v:ext="view" autorotationcenter="t"/>
            <v:textpath style="font-family:&quot;quot&quot;;font-size:3pt;v-text-kern:t;mso-text-shadow:auto" string="computer"/>
            <w10:wrap anchorx="page"/>
          </v:shape>
        </w:pict>
      </w:r>
      <w:r w:rsidR="008D0302">
        <w:rPr>
          <w:color w:val="363435"/>
          <w:w w:val="120"/>
          <w:sz w:val="6"/>
          <w:szCs w:val="6"/>
        </w:rPr>
        <w:t xml:space="preserve">ﬁxed </w:t>
      </w:r>
      <w:r w:rsidR="008D0302">
        <w:rPr>
          <w:color w:val="363435"/>
          <w:w w:val="121"/>
          <w:sz w:val="6"/>
          <w:szCs w:val="6"/>
        </w:rPr>
        <w:t>volume</w:t>
      </w:r>
    </w:p>
    <w:p w14:paraId="24C6AFF9" w14:textId="77777777" w:rsidR="00793E33" w:rsidRDefault="00793E33">
      <w:pPr>
        <w:spacing w:line="200" w:lineRule="exact"/>
      </w:pPr>
    </w:p>
    <w:p w14:paraId="755999ED" w14:textId="77777777" w:rsidR="00793E33" w:rsidRDefault="00793E33">
      <w:pPr>
        <w:spacing w:line="200" w:lineRule="exact"/>
      </w:pPr>
    </w:p>
    <w:p w14:paraId="09731B54" w14:textId="77777777" w:rsidR="00793E33" w:rsidRDefault="00793E33">
      <w:pPr>
        <w:spacing w:line="200" w:lineRule="exact"/>
      </w:pPr>
    </w:p>
    <w:p w14:paraId="1FEC0D4E" w14:textId="77777777" w:rsidR="00793E33" w:rsidRDefault="00793E33">
      <w:pPr>
        <w:spacing w:line="200" w:lineRule="exact"/>
      </w:pPr>
    </w:p>
    <w:p w14:paraId="3DC72E1F" w14:textId="77777777" w:rsidR="00793E33" w:rsidRDefault="00793E33">
      <w:pPr>
        <w:spacing w:line="200" w:lineRule="exact"/>
      </w:pPr>
    </w:p>
    <w:p w14:paraId="1D412B5D" w14:textId="77777777" w:rsidR="00793E33" w:rsidRDefault="00793E33">
      <w:pPr>
        <w:spacing w:line="200" w:lineRule="exact"/>
      </w:pPr>
    </w:p>
    <w:p w14:paraId="682948ED" w14:textId="77777777" w:rsidR="00793E33" w:rsidRDefault="00793E33">
      <w:pPr>
        <w:spacing w:line="200" w:lineRule="exact"/>
      </w:pPr>
    </w:p>
    <w:p w14:paraId="12DFAA81" w14:textId="77777777" w:rsidR="00793E33" w:rsidRDefault="00793E33">
      <w:pPr>
        <w:spacing w:line="200" w:lineRule="exact"/>
      </w:pPr>
    </w:p>
    <w:p w14:paraId="299CDAC0" w14:textId="77777777" w:rsidR="00793E33" w:rsidRDefault="00793E33">
      <w:pPr>
        <w:spacing w:line="200" w:lineRule="exact"/>
      </w:pPr>
    </w:p>
    <w:p w14:paraId="0180C0F6" w14:textId="77777777" w:rsidR="00793E33" w:rsidRDefault="00793E33">
      <w:pPr>
        <w:spacing w:line="200" w:lineRule="exact"/>
      </w:pPr>
    </w:p>
    <w:p w14:paraId="43773C3D" w14:textId="77777777" w:rsidR="00793E33" w:rsidRDefault="00793E33">
      <w:pPr>
        <w:spacing w:line="200" w:lineRule="exact"/>
      </w:pPr>
    </w:p>
    <w:p w14:paraId="504EC3B5" w14:textId="77777777" w:rsidR="00793E33" w:rsidRDefault="00793E33">
      <w:pPr>
        <w:spacing w:line="200" w:lineRule="exact"/>
      </w:pPr>
    </w:p>
    <w:p w14:paraId="78B6C9FF" w14:textId="77777777" w:rsidR="00793E33" w:rsidRDefault="00793E33">
      <w:pPr>
        <w:spacing w:line="200" w:lineRule="exact"/>
      </w:pPr>
    </w:p>
    <w:p w14:paraId="17703446" w14:textId="77777777" w:rsidR="00793E33" w:rsidRDefault="00793E33">
      <w:pPr>
        <w:spacing w:line="200" w:lineRule="exact"/>
      </w:pPr>
    </w:p>
    <w:p w14:paraId="469225FD" w14:textId="77777777" w:rsidR="00793E33" w:rsidRDefault="00793E33">
      <w:pPr>
        <w:spacing w:line="200" w:lineRule="exact"/>
      </w:pPr>
    </w:p>
    <w:p w14:paraId="6FC83C77" w14:textId="77777777" w:rsidR="00793E33" w:rsidRDefault="00793E33">
      <w:pPr>
        <w:spacing w:line="200" w:lineRule="exact"/>
      </w:pPr>
    </w:p>
    <w:p w14:paraId="6FC48E19" w14:textId="77777777" w:rsidR="00793E33" w:rsidRDefault="00793E33">
      <w:pPr>
        <w:spacing w:line="200" w:lineRule="exact"/>
      </w:pPr>
    </w:p>
    <w:p w14:paraId="628C526F" w14:textId="77777777" w:rsidR="00793E33" w:rsidRDefault="00793E33">
      <w:pPr>
        <w:spacing w:line="200" w:lineRule="exact"/>
      </w:pPr>
    </w:p>
    <w:p w14:paraId="3C43682E" w14:textId="77777777" w:rsidR="00793E33" w:rsidRDefault="00793E33">
      <w:pPr>
        <w:spacing w:line="200" w:lineRule="exact"/>
      </w:pPr>
    </w:p>
    <w:p w14:paraId="01009038" w14:textId="77777777" w:rsidR="00793E33" w:rsidRDefault="00793E33">
      <w:pPr>
        <w:spacing w:before="14" w:line="280" w:lineRule="exact"/>
        <w:rPr>
          <w:sz w:val="28"/>
          <w:szCs w:val="28"/>
        </w:rPr>
      </w:pPr>
    </w:p>
    <w:p w14:paraId="0DA97037" w14:textId="77777777" w:rsidR="00793E33" w:rsidRDefault="008D0302">
      <w:pPr>
        <w:spacing w:line="320" w:lineRule="auto"/>
        <w:ind w:left="129" w:right="182"/>
        <w:rPr>
          <w:rFonts w:ascii="Segoe UI Symbol" w:eastAsia="Segoe UI Symbol" w:hAnsi="Segoe UI Symbol" w:cs="Segoe UI Symbol"/>
          <w:sz w:val="18"/>
          <w:szCs w:val="18"/>
        </w:rPr>
        <w:sectPr w:rsidR="00793E33">
          <w:type w:val="continuous"/>
          <w:pgSz w:w="12240" w:h="15840"/>
          <w:pgMar w:top="1480" w:right="960" w:bottom="280" w:left="960" w:header="720" w:footer="720" w:gutter="0"/>
          <w:cols w:space="720"/>
        </w:sectPr>
      </w:pP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igu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82"/>
          <w:sz w:val="18"/>
          <w:szCs w:val="18"/>
        </w:rPr>
        <w:t>1:</w:t>
      </w:r>
      <w:r>
        <w:rPr>
          <w:rFonts w:ascii="Segoe UI Symbol" w:eastAsia="Segoe UI Symbol" w:hAnsi="Segoe UI Symbol" w:cs="Segoe UI Symbol"/>
          <w:color w:val="363435"/>
          <w:spacing w:val="10"/>
          <w:w w:val="8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Design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6"/>
          <w:sz w:val="18"/>
          <w:szCs w:val="18"/>
        </w:rPr>
        <w:t>Mapping</w:t>
      </w:r>
      <w:r>
        <w:rPr>
          <w:rFonts w:ascii="Segoe UI Symbol" w:eastAsia="Segoe UI Symbol" w:hAnsi="Segoe UI Symbol" w:cs="Segoe UI Symbol"/>
          <w:color w:val="363435"/>
          <w:spacing w:val="3"/>
          <w:w w:val="9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ool.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By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ching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esign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ompass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“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e”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ements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variety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ets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 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ompass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needs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sity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earne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s,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oals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xts.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hyperlink r:id="rId20">
        <w:r>
          <w:rPr>
            <w:rFonts w:ascii="Segoe UI Symbol" w:eastAsia="Segoe UI Symbol" w:hAnsi="Segoe UI Symbol" w:cs="Segoe UI Symbol"/>
            <w:color w:val="363435"/>
            <w:w w:val="107"/>
            <w:sz w:val="18"/>
            <w:szCs w:val="18"/>
          </w:rPr>
          <w:t>(</w:t>
        </w:r>
        <w:r>
          <w:rPr>
            <w:rFonts w:ascii="Segoe UI Symbol" w:eastAsia="Segoe UI Symbol" w:hAnsi="Segoe UI Symbol" w:cs="Segoe UI Symbol"/>
            <w:color w:val="046B99"/>
            <w:w w:val="108"/>
            <w:sz w:val="18"/>
            <w:szCs w:val="18"/>
            <w:u w:val="single" w:color="046B99"/>
          </w:rPr>
          <w:t>http://id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108"/>
            <w:sz w:val="18"/>
            <w:szCs w:val="18"/>
            <w:u w:val="single" w:color="046B99"/>
          </w:rPr>
          <w:t>r</w:t>
        </w:r>
        <w:r>
          <w:rPr>
            <w:rFonts w:ascii="Segoe UI Symbol" w:eastAsia="Segoe UI Symbol" w:hAnsi="Segoe UI Symbol" w:cs="Segoe UI Symbol"/>
            <w:color w:val="046B99"/>
            <w:w w:val="99"/>
            <w:sz w:val="18"/>
            <w:szCs w:val="18"/>
            <w:u w:val="single" w:color="046B99"/>
          </w:rPr>
          <w:t>c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99"/>
            <w:sz w:val="18"/>
            <w:szCs w:val="18"/>
            <w:u w:val="single" w:color="046B99"/>
          </w:rPr>
          <w:t>.</w:t>
        </w:r>
        <w:r>
          <w:rPr>
            <w:rFonts w:ascii="Segoe UI Symbol" w:eastAsia="Segoe UI Symbol" w:hAnsi="Segoe UI Symbol" w:cs="Segoe UI Symbol"/>
            <w:color w:val="046B99"/>
            <w:sz w:val="18"/>
            <w:szCs w:val="18"/>
            <w:u w:val="single" w:color="046B99"/>
          </w:rPr>
          <w:t>ocadu</w:t>
        </w:r>
        <w:r>
          <w:rPr>
            <w:rFonts w:ascii="Segoe UI Symbol" w:eastAsia="Segoe UI Symbol" w:hAnsi="Segoe UI Symbol" w:cs="Segoe UI Symbol"/>
            <w:color w:val="046B99"/>
            <w:spacing w:val="-2"/>
            <w:sz w:val="18"/>
            <w:szCs w:val="18"/>
            <w:u w:val="single" w:color="046B99"/>
          </w:rPr>
          <w:t>.</w:t>
        </w:r>
        <w:r>
          <w:rPr>
            <w:rFonts w:ascii="Segoe UI Symbol" w:eastAsia="Segoe UI Symbol" w:hAnsi="Segoe UI Symbol" w:cs="Segoe UI Symbol"/>
            <w:color w:val="046B99"/>
            <w:w w:val="103"/>
            <w:sz w:val="18"/>
            <w:szCs w:val="18"/>
            <w:u w:val="single" w:color="046B99"/>
          </w:rPr>
          <w:t>ca</w:t>
        </w:r>
      </w:hyperlink>
      <w:r>
        <w:rPr>
          <w:rFonts w:ascii="Segoe UI Symbol" w:eastAsia="Segoe UI Symbol" w:hAnsi="Segoe UI Symbol" w:cs="Segoe UI Symbol"/>
          <w:color w:val="363435"/>
          <w:w w:val="107"/>
          <w:sz w:val="18"/>
          <w:szCs w:val="18"/>
        </w:rPr>
        <w:t>)</w:t>
      </w:r>
    </w:p>
    <w:p w14:paraId="3842A67A" w14:textId="77777777" w:rsidR="00793E33" w:rsidRDefault="00793E33">
      <w:pPr>
        <w:spacing w:line="200" w:lineRule="exact"/>
      </w:pPr>
    </w:p>
    <w:p w14:paraId="6FF97A03" w14:textId="77777777" w:rsidR="00793E33" w:rsidRDefault="00793E33">
      <w:pPr>
        <w:spacing w:line="200" w:lineRule="exact"/>
      </w:pPr>
    </w:p>
    <w:p w14:paraId="50CAA599" w14:textId="77777777" w:rsidR="00793E33" w:rsidRDefault="00793E33">
      <w:pPr>
        <w:spacing w:line="200" w:lineRule="exact"/>
      </w:pPr>
    </w:p>
    <w:p w14:paraId="093FB6A0" w14:textId="77777777" w:rsidR="00793E33" w:rsidRDefault="00793E33">
      <w:pPr>
        <w:spacing w:before="4" w:line="240" w:lineRule="exact"/>
        <w:rPr>
          <w:sz w:val="24"/>
          <w:szCs w:val="24"/>
        </w:rPr>
      </w:pPr>
    </w:p>
    <w:p w14:paraId="6C4DDC02" w14:textId="77777777" w:rsidR="00793E33" w:rsidRDefault="002F14D4">
      <w:pPr>
        <w:spacing w:before="1"/>
        <w:ind w:left="1069"/>
        <w:rPr>
          <w:sz w:val="32"/>
          <w:szCs w:val="32"/>
        </w:rPr>
      </w:pPr>
      <w:r>
        <w:pict w14:anchorId="23CDB1D1">
          <v:group id="_x0000_s1122" style="position:absolute;left:0;text-align:left;margin-left:54pt;margin-top:-31.2pt;width:7in;height:0;z-index:-2248;mso-position-horizontal-relative:page" coordorigin="1080,-625" coordsize="10080,0">
            <v:polyline id="_x0000_s1123" style="position:absolute" points="3240,-1875,13320,-1875" coordorigin="1080,-625" coordsize="10080,0" filled="f" strokecolor="#eaecf1" strokeweight="2pt">
              <v:path arrowok="t"/>
              <o:lock v:ext="edit" verticies="t"/>
            </v:polyline>
            <w10:wrap anchorx="page"/>
          </v:group>
        </w:pict>
      </w:r>
      <w:proofErr w:type="gramStart"/>
      <w:r w:rsidR="008D0302">
        <w:rPr>
          <w:color w:val="046B99"/>
          <w:sz w:val="32"/>
          <w:szCs w:val="32"/>
        </w:rPr>
        <w:t>Examp</w:t>
      </w:r>
      <w:r w:rsidR="008D0302">
        <w:rPr>
          <w:color w:val="046B99"/>
          <w:spacing w:val="-3"/>
          <w:sz w:val="32"/>
          <w:szCs w:val="32"/>
        </w:rPr>
        <w:t>l</w:t>
      </w:r>
      <w:r w:rsidR="008D0302">
        <w:rPr>
          <w:color w:val="046B99"/>
          <w:sz w:val="32"/>
          <w:szCs w:val="32"/>
        </w:rPr>
        <w:t xml:space="preserve">e </w:t>
      </w:r>
      <w:r w:rsidR="008D0302">
        <w:rPr>
          <w:color w:val="046B99"/>
          <w:spacing w:val="14"/>
          <w:sz w:val="32"/>
          <w:szCs w:val="32"/>
        </w:rPr>
        <w:t xml:space="preserve"> </w:t>
      </w:r>
      <w:r w:rsidR="008D0302">
        <w:rPr>
          <w:color w:val="046B99"/>
          <w:sz w:val="32"/>
          <w:szCs w:val="32"/>
        </w:rPr>
        <w:t>of</w:t>
      </w:r>
      <w:proofErr w:type="gramEnd"/>
      <w:r w:rsidR="008D0302">
        <w:rPr>
          <w:color w:val="046B99"/>
          <w:spacing w:val="29"/>
          <w:sz w:val="32"/>
          <w:szCs w:val="32"/>
        </w:rPr>
        <w:t xml:space="preserve"> </w:t>
      </w:r>
      <w:r w:rsidR="008D0302">
        <w:rPr>
          <w:color w:val="046B99"/>
          <w:w w:val="108"/>
          <w:sz w:val="32"/>
          <w:szCs w:val="32"/>
        </w:rPr>
        <w:t>Use</w:t>
      </w:r>
    </w:p>
    <w:p w14:paraId="01FE284D" w14:textId="77777777" w:rsidR="00793E33" w:rsidRDefault="008D0302">
      <w:pPr>
        <w:spacing w:before="56" w:line="320" w:lineRule="auto"/>
        <w:ind w:left="1069" w:right="3374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Depa</w:t>
      </w:r>
      <w:r>
        <w:rPr>
          <w:rFonts w:ascii="Segoe UI Symbol" w:eastAsia="Segoe UI Symbol" w:hAnsi="Segoe UI Symbol" w:cs="Segoe UI Symbol"/>
          <w:color w:val="046B99"/>
          <w:spacing w:val="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tment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of</w:t>
      </w:r>
      <w:r>
        <w:rPr>
          <w:rFonts w:ascii="Segoe UI Symbol" w:eastAsia="Segoe UI Symbol" w:hAnsi="Segoe UI Symbol" w:cs="Segoe UI Symbol"/>
          <w:color w:val="046B99"/>
          <w:spacing w:val="-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Labo</w:t>
      </w:r>
      <w:r>
        <w:rPr>
          <w:rFonts w:ascii="Segoe UI Symbol" w:eastAsia="Segoe UI Symbol" w:hAnsi="Segoe UI Symbol" w:cs="Segoe UI Symbol"/>
          <w:color w:val="046B99"/>
          <w:spacing w:val="-13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,</w:t>
      </w:r>
      <w:r>
        <w:rPr>
          <w:rFonts w:ascii="Segoe UI Symbol" w:eastAsia="Segoe UI Symbol" w:hAnsi="Segoe UI Symbol" w:cs="Segoe UI Symbol"/>
          <w:color w:val="046B99"/>
          <w:spacing w:val="4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14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a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d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6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1"/>
          <w:sz w:val="18"/>
          <w:szCs w:val="18"/>
          <w:u w:val="single" w:color="046B99"/>
        </w:rPr>
        <w:t>A</w:t>
      </w:r>
      <w:r>
        <w:rPr>
          <w:rFonts w:ascii="Segoe UI Symbol" w:eastAsia="Segoe UI Symbol" w:hAnsi="Segoe UI Symbol" w:cs="Segoe UI Symbol"/>
          <w:color w:val="046B99"/>
          <w:spacing w:val="2"/>
          <w:sz w:val="18"/>
          <w:szCs w:val="18"/>
          <w:u w:val="single" w:color="046B99"/>
        </w:rPr>
        <w:t>d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justment</w:t>
      </w:r>
      <w:r>
        <w:rPr>
          <w:rFonts w:ascii="Segoe UI Symbol" w:eastAsia="Segoe UI Symbol" w:hAnsi="Segoe UI Symbol" w:cs="Segoe UI Symbol"/>
          <w:color w:val="046B99"/>
          <w:spacing w:val="-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Assistan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26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ommunity</w:t>
      </w:r>
      <w:r>
        <w:rPr>
          <w:rFonts w:ascii="Segoe UI Symbol" w:eastAsia="Segoe UI Symbol" w:hAnsi="Segoe UI Symbol" w:cs="Segoe UI Symbol"/>
          <w:color w:val="046B99"/>
          <w:spacing w:val="-12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ol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l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-3"/>
          <w:sz w:val="18"/>
          <w:szCs w:val="18"/>
          <w:u w:val="single" w:color="046B99"/>
        </w:rPr>
        <w:t>g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-12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Ca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eer</w:t>
      </w:r>
      <w:r>
        <w:rPr>
          <w:rFonts w:ascii="Segoe UI Symbol" w:eastAsia="Segoe UI Symbol" w:hAnsi="Segoe UI Symbol" w:cs="Segoe UI Symbol"/>
          <w:color w:val="046B99"/>
          <w:spacing w:val="6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14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aining</w:t>
      </w:r>
      <w:r>
        <w:rPr>
          <w:rFonts w:ascii="Segoe UI Symbol" w:eastAsia="Segoe UI Symbol" w:hAnsi="Segoe UI Symbol" w:cs="Segoe UI Symbol"/>
          <w:color w:val="046B99"/>
          <w:spacing w:val="5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(</w:t>
      </w:r>
      <w:r>
        <w:rPr>
          <w:rFonts w:ascii="Segoe UI Symbol" w:eastAsia="Segoe UI Symbol" w:hAnsi="Segoe UI Symbol" w:cs="Segoe UI Symbol"/>
          <w:color w:val="046B99"/>
          <w:spacing w:val="-11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A</w:t>
      </w:r>
      <w:r>
        <w:rPr>
          <w:rFonts w:ascii="Segoe UI Symbol" w:eastAsia="Segoe UI Symbol" w:hAnsi="Segoe UI Symbol" w:cs="Segoe UI Symbol"/>
          <w:color w:val="046B99"/>
          <w:spacing w:val="-5"/>
          <w:sz w:val="18"/>
          <w:szCs w:val="18"/>
          <w:u w:val="single" w:color="046B99"/>
        </w:rPr>
        <w:t>A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>CC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pacing w:val="2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)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</w:t>
      </w:r>
      <w:proofErr w:type="gramEnd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 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ound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4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sta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es:</w:t>
      </w:r>
    </w:p>
    <w:p w14:paraId="0E5CB0EC" w14:textId="77777777" w:rsidR="00793E33" w:rsidRDefault="00793E33">
      <w:pPr>
        <w:spacing w:before="9" w:line="100" w:lineRule="exact"/>
        <w:rPr>
          <w:sz w:val="10"/>
          <w:szCs w:val="10"/>
        </w:rPr>
      </w:pPr>
    </w:p>
    <w:p w14:paraId="14FC01E4" w14:textId="77777777" w:rsidR="00793E33" w:rsidRDefault="00793E33">
      <w:pPr>
        <w:spacing w:line="200" w:lineRule="exact"/>
      </w:pPr>
    </w:p>
    <w:p w14:paraId="22E13C21" w14:textId="5EF04119" w:rsidR="00793E33" w:rsidRDefault="008D0302">
      <w:pPr>
        <w:spacing w:line="303" w:lineRule="auto"/>
        <w:ind w:left="1789" w:right="1231"/>
        <w:rPr>
          <w:rFonts w:ascii="Segoe UI Symbol" w:eastAsia="Segoe UI Symbol" w:hAnsi="Segoe UI Symbol" w:cs="Segoe UI Symbol"/>
          <w:sz w:val="19"/>
          <w:szCs w:val="19"/>
        </w:rPr>
      </w:pP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All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online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echno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ogy-enab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ed</w:t>
      </w:r>
      <w:r>
        <w:rPr>
          <w:rFonts w:ascii="Segoe UI Symbol" w:eastAsia="Segoe UI Symbol" w:hAnsi="Segoe UI Symbol" w:cs="Segoe UI Symbol"/>
          <w:color w:val="3A4A56"/>
          <w:spacing w:val="3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on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ent</w:t>
      </w:r>
      <w:r>
        <w:rPr>
          <w:rFonts w:ascii="Segoe UI Symbol" w:eastAsia="Segoe UI Symbol" w:hAnsi="Segoe UI Symbol" w:cs="Segoe UI Symbol"/>
          <w:color w:val="3A4A56"/>
          <w:spacing w:val="7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ses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dev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oped</w:t>
      </w:r>
      <w:r>
        <w:rPr>
          <w:rFonts w:ascii="Segoe UI Symbol" w:eastAsia="Segoe UI Symbol" w:hAnsi="Segoe UI Symbol" w:cs="Segoe UI Symbol"/>
          <w:color w:val="3A4A56"/>
          <w:spacing w:val="3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un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er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this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87"/>
          <w:sz w:val="19"/>
          <w:szCs w:val="19"/>
        </w:rPr>
        <w:t>SGA</w:t>
      </w:r>
      <w:r>
        <w:rPr>
          <w:rFonts w:ascii="Segoe UI Symbol" w:eastAsia="Segoe UI Symbol" w:hAnsi="Segoe UI Symbol" w:cs="Segoe UI Symbol"/>
          <w:color w:val="3A4A56"/>
          <w:spacing w:val="5"/>
          <w:w w:val="8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must</w:t>
      </w:r>
      <w:r>
        <w:rPr>
          <w:rFonts w:ascii="Segoe UI Symbol" w:eastAsia="Segoe UI Symbol" w:hAnsi="Segoe UI Symbol" w:cs="Segoe UI Symbol"/>
          <w:color w:val="3A4A56"/>
          <w:spacing w:val="-1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in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orpo</w:t>
      </w:r>
      <w:r>
        <w:rPr>
          <w:rFonts w:ascii="Segoe UI Symbol" w:eastAsia="Segoe UI Symbol" w:hAnsi="Segoe UI Symbol" w:cs="Segoe UI Symbol"/>
          <w:color w:val="3A4A56"/>
          <w:spacing w:val="-4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4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princip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es 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uni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v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sal</w:t>
      </w:r>
      <w:r>
        <w:rPr>
          <w:rFonts w:ascii="Segoe UI Symbol" w:eastAsia="Segoe UI Symbol" w:hAnsi="Segoe UI Symbol" w:cs="Segoe UI Symbol"/>
          <w:color w:val="3A4A56"/>
          <w:spacing w:val="-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esign</w:t>
      </w:r>
      <w:r>
        <w:rPr>
          <w:rFonts w:ascii="Segoe UI Symbol" w:eastAsia="Segoe UI Symbol" w:hAnsi="Segoe UI Symbol" w:cs="Segoe UI Symbol"/>
          <w:color w:val="3A4A56"/>
          <w:spacing w:val="5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(see</w:t>
      </w:r>
      <w:r>
        <w:rPr>
          <w:rFonts w:ascii="Segoe UI Symbol" w:eastAsia="Segoe UI Symbol" w:hAnsi="Segoe UI Symbol" w:cs="Segoe UI Symbol"/>
          <w:color w:val="3A4A56"/>
          <w:spacing w:val="-5"/>
          <w:sz w:val="19"/>
          <w:szCs w:val="19"/>
        </w:rPr>
        <w:t xml:space="preserve"> </w:t>
      </w:r>
      <w:hyperlink r:id="rId21">
        <w:r>
          <w:rPr>
            <w:rFonts w:ascii="Segoe UI Symbol" w:eastAsia="Segoe UI Symbol" w:hAnsi="Segoe UI Symbol" w:cs="Segoe UI Symbol"/>
            <w:color w:val="3A4A56"/>
            <w:w w:val="98"/>
            <w:sz w:val="19"/>
            <w:szCs w:val="19"/>
          </w:rPr>
          <w:t>http://ww</w:t>
        </w:r>
        <w:r>
          <w:rPr>
            <w:rFonts w:ascii="Segoe UI Symbol" w:eastAsia="Segoe UI Symbol" w:hAnsi="Segoe UI Symbol" w:cs="Segoe UI Symbol"/>
            <w:color w:val="3A4A56"/>
            <w:spacing w:val="-4"/>
            <w:w w:val="98"/>
            <w:sz w:val="19"/>
            <w:szCs w:val="19"/>
          </w:rPr>
          <w:t>w</w:t>
        </w:r>
        <w:r>
          <w:rPr>
            <w:rFonts w:ascii="Segoe UI Symbol" w:eastAsia="Segoe UI Symbol" w:hAnsi="Segoe UI Symbol" w:cs="Segoe UI Symbol"/>
            <w:color w:val="3A4A56"/>
            <w:spacing w:val="-2"/>
            <w:w w:val="98"/>
            <w:sz w:val="19"/>
            <w:szCs w:val="19"/>
          </w:rPr>
          <w:t>.</w:t>
        </w:r>
        <w:r>
          <w:rPr>
            <w:rFonts w:ascii="Segoe UI Symbol" w:eastAsia="Segoe UI Symbol" w:hAnsi="Segoe UI Symbol" w:cs="Segoe UI Symbol"/>
            <w:color w:val="3A4A56"/>
            <w:w w:val="98"/>
            <w:sz w:val="19"/>
            <w:szCs w:val="19"/>
          </w:rPr>
          <w:t>cast</w:t>
        </w:r>
        <w:r>
          <w:rPr>
            <w:rFonts w:ascii="Segoe UI Symbol" w:eastAsia="Segoe UI Symbol" w:hAnsi="Segoe UI Symbol" w:cs="Segoe UI Symbol"/>
            <w:color w:val="3A4A56"/>
            <w:spacing w:val="-2"/>
            <w:w w:val="98"/>
            <w:sz w:val="19"/>
            <w:szCs w:val="19"/>
          </w:rPr>
          <w:t>.</w:t>
        </w:r>
        <w:r>
          <w:rPr>
            <w:rFonts w:ascii="Segoe UI Symbol" w:eastAsia="Segoe UI Symbol" w:hAnsi="Segoe UI Symbol" w:cs="Segoe UI Symbol"/>
            <w:color w:val="3A4A56"/>
            <w:w w:val="98"/>
            <w:sz w:val="19"/>
            <w:szCs w:val="19"/>
          </w:rPr>
          <w:t>org</w:t>
        </w:r>
        <w:r>
          <w:rPr>
            <w:rFonts w:ascii="Segoe UI Symbol" w:eastAsia="Segoe UI Symbol" w:hAnsi="Segoe UI Symbol" w:cs="Segoe UI Symbol"/>
            <w:color w:val="3A4A56"/>
            <w:spacing w:val="-4"/>
            <w:w w:val="98"/>
            <w:sz w:val="19"/>
            <w:szCs w:val="19"/>
          </w:rPr>
          <w:t>/</w:t>
        </w:r>
        <w:r>
          <w:rPr>
            <w:rFonts w:ascii="Segoe UI Symbol" w:eastAsia="Segoe UI Symbol" w:hAnsi="Segoe UI Symbol" w:cs="Segoe UI Symbol"/>
            <w:color w:val="3A4A56"/>
            <w:w w:val="98"/>
            <w:sz w:val="19"/>
            <w:szCs w:val="19"/>
          </w:rPr>
          <w:t>udl/)</w:t>
        </w:r>
      </w:hyperlink>
      <w:r>
        <w:rPr>
          <w:rFonts w:ascii="Segoe UI Symbol" w:eastAsia="Segoe UI Symbol" w:hAnsi="Segoe UI Symbol" w:cs="Segoe UI Symbol"/>
          <w:color w:val="3A4A56"/>
          <w:spacing w:val="16"/>
          <w:w w:val="9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rd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er</w:t>
      </w:r>
      <w:r>
        <w:rPr>
          <w:rFonts w:ascii="Segoe UI Symbol" w:eastAsia="Segoe UI Symbol" w:hAnsi="Segoe UI Symbol" w:cs="Segoe UI Symbol"/>
          <w:color w:val="3A4A56"/>
          <w:spacing w:val="-1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ensu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that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eadily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essib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qualified individuals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with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disabilities.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on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ent</w:t>
      </w:r>
      <w:r>
        <w:rPr>
          <w:rFonts w:ascii="Segoe UI Symbol" w:eastAsia="Segoe UI Symbol" w:hAnsi="Segoe UI Symbol" w:cs="Segoe UI Symbol"/>
          <w:color w:val="3A4A56"/>
          <w:spacing w:val="7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ses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must</w:t>
      </w:r>
      <w:r>
        <w:rPr>
          <w:rFonts w:ascii="Segoe UI Symbol" w:eastAsia="Segoe UI Symbol" w:hAnsi="Segoe UI Symbol" w:cs="Segoe UI Symbol"/>
          <w:color w:val="3A4A56"/>
          <w:spacing w:val="-1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be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5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ull</w:t>
      </w:r>
      <w:r>
        <w:rPr>
          <w:rFonts w:ascii="Segoe UI Symbol" w:eastAsia="Segoe UI Symbol" w:hAnsi="Segoe UI Symbol" w:cs="Segoe UI Symbol"/>
          <w:color w:val="3A4A56"/>
          <w:spacing w:val="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omplian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9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with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 xml:space="preserve">Americans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with Disabilities</w:t>
      </w:r>
      <w:r>
        <w:rPr>
          <w:rFonts w:ascii="Segoe UI Symbol" w:eastAsia="Segoe UI Symbol" w:hAnsi="Segoe UI Symbol" w:cs="Segoe UI Symbol"/>
          <w:color w:val="3A4A56"/>
          <w:spacing w:val="-2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1"/>
          <w:w w:val="89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w w:val="89"/>
          <w:sz w:val="19"/>
          <w:szCs w:val="19"/>
        </w:rPr>
        <w:t>ct</w:t>
      </w:r>
      <w:r>
        <w:rPr>
          <w:rFonts w:ascii="Segoe UI Symbol" w:eastAsia="Segoe UI Symbol" w:hAnsi="Segoe UI Symbol" w:cs="Segoe UI Symbol"/>
          <w:color w:val="3A4A56"/>
          <w:spacing w:val="6"/>
          <w:w w:val="8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Sections</w:t>
      </w:r>
      <w:r>
        <w:rPr>
          <w:rFonts w:ascii="Segoe UI Symbol" w:eastAsia="Segoe UI Symbol" w:hAnsi="Segoe UI Symbol" w:cs="Segoe UI Symbol"/>
          <w:color w:val="3A4A56"/>
          <w:spacing w:val="22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504</w:t>
      </w:r>
      <w:r>
        <w:rPr>
          <w:rFonts w:ascii="Segoe UI Symbol" w:eastAsia="Segoe UI Symbol" w:hAnsi="Segoe UI Symbol" w:cs="Segoe UI Symbol"/>
          <w:color w:val="3A4A56"/>
          <w:spacing w:val="-8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508</w:t>
      </w:r>
      <w:r>
        <w:rPr>
          <w:rFonts w:ascii="Segoe UI Symbol" w:eastAsia="Segoe UI Symbol" w:hAnsi="Segoe UI Symbol" w:cs="Segoe UI Symbol"/>
          <w:color w:val="3A4A56"/>
          <w:spacing w:val="2"/>
          <w:w w:val="9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 w:rsidR="00B23A20">
        <w:rPr>
          <w:rFonts w:ascii="Segoe UI Symbol" w:eastAsia="Segoe UI Symbol" w:hAnsi="Segoe UI Symbol" w:cs="Segoe UI Symbol"/>
          <w:color w:val="3A4A56"/>
          <w:spacing w:val="-5"/>
          <w:w w:val="93"/>
          <w:sz w:val="19"/>
          <w:szCs w:val="19"/>
        </w:rPr>
        <w:t>R</w:t>
      </w:r>
      <w:r w:rsidR="00B23A20"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 xml:space="preserve">ehabilitation </w:t>
      </w:r>
      <w:r w:rsidR="00B23A20">
        <w:rPr>
          <w:rFonts w:ascii="Segoe UI Symbol" w:eastAsia="Segoe UI Symbol" w:hAnsi="Segoe UI Symbol" w:cs="Segoe UI Symbol"/>
          <w:color w:val="3A4A56"/>
          <w:spacing w:val="5"/>
          <w:w w:val="93"/>
          <w:sz w:val="19"/>
          <w:szCs w:val="19"/>
        </w:rPr>
        <w:t>Act</w:t>
      </w:r>
      <w:r>
        <w:rPr>
          <w:rFonts w:ascii="Segoe UI Symbol" w:eastAsia="Segoe UI Symbol" w:hAnsi="Segoe UI Symbol" w:cs="Segoe UI Symbol"/>
          <w:color w:val="3A4A56"/>
          <w:spacing w:val="-7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81"/>
          <w:sz w:val="19"/>
          <w:szCs w:val="19"/>
        </w:rPr>
        <w:t>1</w:t>
      </w:r>
      <w:r>
        <w:rPr>
          <w:rFonts w:ascii="Segoe UI Symbol" w:eastAsia="Segoe UI Symbol" w:hAnsi="Segoe UI Symbol" w:cs="Segoe UI Symbol"/>
          <w:color w:val="3A4A56"/>
          <w:spacing w:val="-2"/>
          <w:w w:val="81"/>
          <w:sz w:val="19"/>
          <w:szCs w:val="19"/>
        </w:rPr>
        <w:t>9</w:t>
      </w:r>
      <w:r>
        <w:rPr>
          <w:rFonts w:ascii="Segoe UI Symbol" w:eastAsia="Segoe UI Symbol" w:hAnsi="Segoe UI Symbol" w:cs="Segoe UI Symbol"/>
          <w:color w:val="3A4A56"/>
          <w:w w:val="81"/>
          <w:sz w:val="19"/>
          <w:szCs w:val="19"/>
        </w:rPr>
        <w:t>73,</w:t>
      </w:r>
      <w:r>
        <w:rPr>
          <w:rFonts w:ascii="Segoe UI Symbol" w:eastAsia="Segoe UI Symbol" w:hAnsi="Segoe UI Symbol" w:cs="Segoe UI Symbol"/>
          <w:color w:val="3A4A56"/>
          <w:spacing w:val="10"/>
          <w:w w:val="8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as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amen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ed,</w:t>
      </w:r>
      <w:r>
        <w:rPr>
          <w:rFonts w:ascii="Segoe UI Symbol" w:eastAsia="Segoe UI Symbol" w:hAnsi="Segoe UI Symbol" w:cs="Segoe UI Symbol"/>
          <w:color w:val="3A4A56"/>
          <w:spacing w:val="6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4"/>
          <w:w w:val="88"/>
          <w:sz w:val="19"/>
          <w:szCs w:val="19"/>
        </w:rPr>
        <w:t>W</w:t>
      </w:r>
      <w:r>
        <w:rPr>
          <w:rFonts w:ascii="Segoe UI Symbol" w:eastAsia="Segoe UI Symbol" w:hAnsi="Segoe UI Symbol" w:cs="Segoe UI Symbol"/>
          <w:color w:val="3A4A56"/>
          <w:w w:val="88"/>
          <w:sz w:val="19"/>
          <w:szCs w:val="19"/>
        </w:rPr>
        <w:t>eb</w:t>
      </w:r>
      <w:r>
        <w:rPr>
          <w:rFonts w:ascii="Segoe UI Symbol" w:eastAsia="Segoe UI Symbol" w:hAnsi="Segoe UI Symbol" w:cs="Segoe UI Symbol"/>
          <w:color w:val="3A4A56"/>
          <w:spacing w:val="8"/>
          <w:w w:val="8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ent </w:t>
      </w:r>
      <w:r>
        <w:rPr>
          <w:rFonts w:ascii="Segoe UI Symbol" w:eastAsia="Segoe UI Symbol" w:hAnsi="Segoe UI Symbol" w:cs="Segoe UI Symbol"/>
          <w:color w:val="3A4A56"/>
          <w:spacing w:val="-1"/>
          <w:w w:val="94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cc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essibility</w:t>
      </w:r>
      <w:r>
        <w:rPr>
          <w:rFonts w:ascii="Segoe UI Symbol" w:eastAsia="Segoe UI Symbol" w:hAnsi="Segoe UI Symbol" w:cs="Segoe UI Symbol"/>
          <w:color w:val="3A4A56"/>
          <w:spacing w:val="25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Gui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elines</w:t>
      </w:r>
      <w:r>
        <w:rPr>
          <w:rFonts w:ascii="Segoe UI Symbol" w:eastAsia="Segoe UI Symbol" w:hAnsi="Segoe UI Symbol" w:cs="Segoe UI Symbol"/>
          <w:color w:val="3A4A56"/>
          <w:spacing w:val="26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2.0,</w:t>
      </w:r>
      <w:r>
        <w:rPr>
          <w:rFonts w:ascii="Segoe UI Symbol" w:eastAsia="Segoe UI Symbol" w:hAnsi="Segoe UI Symbol" w:cs="Segoe UI Symbol"/>
          <w:color w:val="3A4A56"/>
          <w:spacing w:val="-10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ev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el</w:t>
      </w:r>
      <w:r>
        <w:rPr>
          <w:rFonts w:ascii="Segoe UI Symbol" w:eastAsia="Segoe UI Symbol" w:hAnsi="Segoe UI Symbol" w:cs="Segoe UI Symbol"/>
          <w:color w:val="3A4A56"/>
          <w:spacing w:val="-1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82"/>
          <w:sz w:val="19"/>
          <w:szCs w:val="19"/>
        </w:rPr>
        <w:t>AA</w:t>
      </w:r>
      <w:r>
        <w:rPr>
          <w:rFonts w:ascii="Segoe UI Symbol" w:eastAsia="Segoe UI Symbol" w:hAnsi="Segoe UI Symbol" w:cs="Segoe UI Symbol"/>
          <w:color w:val="3A4A56"/>
          <w:spacing w:val="9"/>
          <w:w w:val="82"/>
          <w:sz w:val="19"/>
          <w:szCs w:val="19"/>
        </w:rPr>
        <w:t xml:space="preserve"> </w:t>
      </w:r>
      <w:hyperlink r:id="rId22">
        <w:r>
          <w:rPr>
            <w:rFonts w:ascii="Segoe UI Symbol" w:eastAsia="Segoe UI Symbol" w:hAnsi="Segoe UI Symbol" w:cs="Segoe UI Symbol"/>
            <w:color w:val="046B99"/>
            <w:w w:val="82"/>
            <w:sz w:val="19"/>
            <w:szCs w:val="19"/>
            <w:u w:val="single" w:color="046B99"/>
          </w:rPr>
          <w:t>(http://ww</w:t>
        </w:r>
        <w:r>
          <w:rPr>
            <w:rFonts w:ascii="Segoe UI Symbol" w:eastAsia="Segoe UI Symbol" w:hAnsi="Segoe UI Symbol" w:cs="Segoe UI Symbol"/>
            <w:color w:val="046B99"/>
            <w:spacing w:val="-4"/>
            <w:w w:val="82"/>
            <w:sz w:val="19"/>
            <w:szCs w:val="19"/>
            <w:u w:val="single" w:color="046B99"/>
          </w:rPr>
          <w:t>w</w:t>
        </w:r>
        <w:r>
          <w:rPr>
            <w:rFonts w:ascii="Segoe UI Symbol" w:eastAsia="Segoe UI Symbol" w:hAnsi="Segoe UI Symbol" w:cs="Segoe UI Symbol"/>
            <w:color w:val="046B99"/>
            <w:spacing w:val="-4"/>
            <w:w w:val="90"/>
            <w:sz w:val="19"/>
            <w:szCs w:val="19"/>
            <w:u w:val="single" w:color="046B99"/>
          </w:rPr>
          <w:t>.</w:t>
        </w:r>
        <w:r>
          <w:rPr>
            <w:rFonts w:ascii="Segoe UI Symbol" w:eastAsia="Segoe UI Symbol" w:hAnsi="Segoe UI Symbol" w:cs="Segoe UI Symbol"/>
            <w:color w:val="046B99"/>
            <w:w w:val="89"/>
            <w:sz w:val="19"/>
            <w:szCs w:val="19"/>
            <w:u w:val="single" w:color="046B99"/>
          </w:rPr>
          <w:t>w3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89"/>
            <w:sz w:val="19"/>
            <w:szCs w:val="19"/>
            <w:u w:val="single" w:color="046B99"/>
          </w:rPr>
          <w:t>.</w:t>
        </w:r>
        <w:r>
          <w:rPr>
            <w:rFonts w:ascii="Segoe UI Symbol" w:eastAsia="Segoe UI Symbol" w:hAnsi="Segoe UI Symbol" w:cs="Segoe UI Symbol"/>
            <w:color w:val="046B99"/>
            <w:w w:val="95"/>
            <w:sz w:val="19"/>
            <w:szCs w:val="19"/>
            <w:u w:val="single" w:color="046B99"/>
          </w:rPr>
          <w:t>org/TR/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95"/>
            <w:sz w:val="19"/>
            <w:szCs w:val="19"/>
            <w:u w:val="single" w:color="046B99"/>
          </w:rPr>
          <w:t>W</w:t>
        </w:r>
        <w:r>
          <w:rPr>
            <w:rFonts w:ascii="Segoe UI Symbol" w:eastAsia="Segoe UI Symbol" w:hAnsi="Segoe UI Symbol" w:cs="Segoe UI Symbol"/>
            <w:color w:val="046B99"/>
            <w:w w:val="83"/>
            <w:sz w:val="19"/>
            <w:szCs w:val="19"/>
            <w:u w:val="single" w:color="046B99"/>
          </w:rPr>
          <w:t>C</w:t>
        </w:r>
        <w:r>
          <w:rPr>
            <w:rFonts w:ascii="Segoe UI Symbol" w:eastAsia="Segoe UI Symbol" w:hAnsi="Segoe UI Symbol" w:cs="Segoe UI Symbol"/>
            <w:color w:val="046B99"/>
            <w:spacing w:val="-5"/>
            <w:w w:val="83"/>
            <w:sz w:val="19"/>
            <w:szCs w:val="19"/>
            <w:u w:val="single" w:color="046B99"/>
          </w:rPr>
          <w:t>A</w:t>
        </w:r>
        <w:r>
          <w:rPr>
            <w:rFonts w:ascii="Segoe UI Symbol" w:eastAsia="Segoe UI Symbol" w:hAnsi="Segoe UI Symbol" w:cs="Segoe UI Symbol"/>
            <w:color w:val="046B99"/>
            <w:sz w:val="19"/>
            <w:szCs w:val="19"/>
            <w:u w:val="single" w:color="046B99"/>
          </w:rPr>
          <w:t>G/)</w:t>
        </w:r>
      </w:hyperlink>
      <w:r>
        <w:rPr>
          <w:rFonts w:ascii="Segoe UI Symbol" w:eastAsia="Segoe UI Symbol" w:hAnsi="Segoe UI Symbol" w:cs="Segoe UI Symbol"/>
          <w:color w:val="3A4A56"/>
          <w:w w:val="90"/>
          <w:sz w:val="19"/>
          <w:szCs w:val="19"/>
        </w:rPr>
        <w:t>.</w:t>
      </w:r>
    </w:p>
    <w:p w14:paraId="35CC8F96" w14:textId="77777777" w:rsidR="00793E33" w:rsidRDefault="00793E33">
      <w:pPr>
        <w:spacing w:before="5" w:line="120" w:lineRule="exact"/>
        <w:rPr>
          <w:sz w:val="12"/>
          <w:szCs w:val="12"/>
        </w:rPr>
      </w:pPr>
    </w:p>
    <w:p w14:paraId="03AD3FEB" w14:textId="77777777" w:rsidR="00793E33" w:rsidRDefault="00793E33">
      <w:pPr>
        <w:spacing w:line="200" w:lineRule="exact"/>
      </w:pPr>
    </w:p>
    <w:p w14:paraId="2879C65B" w14:textId="77777777" w:rsidR="00793E33" w:rsidRDefault="00793E33">
      <w:pPr>
        <w:spacing w:line="200" w:lineRule="exact"/>
      </w:pPr>
    </w:p>
    <w:p w14:paraId="62BB5C6F" w14:textId="77777777" w:rsidR="00793E33" w:rsidRDefault="008D0302">
      <w:pPr>
        <w:ind w:left="1069"/>
        <w:rPr>
          <w:sz w:val="24"/>
          <w:szCs w:val="24"/>
        </w:rPr>
      </w:pPr>
      <w:r>
        <w:rPr>
          <w:color w:val="046B99"/>
          <w:spacing w:val="-6"/>
          <w:w w:val="91"/>
          <w:sz w:val="24"/>
          <w:szCs w:val="24"/>
        </w:rPr>
        <w:t>R</w:t>
      </w:r>
      <w:r>
        <w:rPr>
          <w:color w:val="046B99"/>
          <w:w w:val="119"/>
          <w:sz w:val="24"/>
          <w:szCs w:val="24"/>
        </w:rPr>
        <w:t>esou</w:t>
      </w:r>
      <w:r>
        <w:rPr>
          <w:color w:val="046B99"/>
          <w:spacing w:val="-2"/>
          <w:w w:val="119"/>
          <w:sz w:val="24"/>
          <w:szCs w:val="24"/>
        </w:rPr>
        <w:t>r</w:t>
      </w:r>
      <w:r>
        <w:rPr>
          <w:color w:val="046B99"/>
          <w:spacing w:val="-2"/>
          <w:w w:val="107"/>
          <w:sz w:val="24"/>
          <w:szCs w:val="24"/>
        </w:rPr>
        <w:t>c</w:t>
      </w:r>
      <w:r>
        <w:rPr>
          <w:color w:val="046B99"/>
          <w:w w:val="123"/>
          <w:sz w:val="24"/>
          <w:szCs w:val="24"/>
        </w:rPr>
        <w:t>es</w:t>
      </w:r>
    </w:p>
    <w:p w14:paraId="48D60430" w14:textId="77777777" w:rsidR="00793E33" w:rsidRDefault="008D0302">
      <w:pPr>
        <w:spacing w:before="74"/>
        <w:ind w:left="106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who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needs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xt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escription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: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proofErr w:type="gramEnd"/>
      <w:r w:rsidR="002F14D4">
        <w:fldChar w:fldCharType="begin"/>
      </w:r>
      <w:r w:rsidR="002F14D4">
        <w:instrText xml:space="preserve"> HYPERLINK "http://ncam.wgbh.org/" \h </w:instrText>
      </w:r>
      <w:r w:rsidR="002F14D4">
        <w:fldChar w:fldCharType="separate"/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http:/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>/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ncam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>.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wgbh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.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org/</w:t>
      </w:r>
      <w:r w:rsidR="002F14D4"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fldChar w:fldCharType="end"/>
      </w:r>
      <w:r>
        <w:rPr>
          <w:rFonts w:ascii="Segoe UI Symbol" w:eastAsia="Segoe UI Symbol" w:hAnsi="Segoe UI Symbol" w:cs="Segoe UI Symbol"/>
          <w:color w:val="046B99"/>
          <w:spacing w:val="4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and</w:t>
      </w:r>
    </w:p>
    <w:p w14:paraId="556B7490" w14:textId="77777777" w:rsidR="00793E33" w:rsidRDefault="008D0302">
      <w:pPr>
        <w:spacing w:before="80"/>
        <w:ind w:left="106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FDFDFD"/>
          <w:sz w:val="18"/>
          <w:szCs w:val="18"/>
        </w:rPr>
        <w:t xml:space="preserve">➡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hyperlink r:id="rId23">
        <w:r>
          <w:rPr>
            <w:rFonts w:ascii="Segoe UI Symbol" w:eastAsia="Segoe UI Symbol" w:hAnsi="Segoe UI Symbol" w:cs="Segoe UI Symbol"/>
            <w:color w:val="046B99"/>
            <w:w w:val="103"/>
            <w:sz w:val="18"/>
            <w:szCs w:val="18"/>
            <w:u w:val="single" w:color="046B99"/>
          </w:rPr>
          <w:t>http:/</w:t>
        </w:r>
        <w:r>
          <w:rPr>
            <w:rFonts w:ascii="Segoe UI Symbol" w:eastAsia="Segoe UI Symbol" w:hAnsi="Segoe UI Symbol" w:cs="Segoe UI Symbol"/>
            <w:color w:val="046B99"/>
            <w:spacing w:val="-4"/>
            <w:w w:val="103"/>
            <w:sz w:val="18"/>
            <w:szCs w:val="18"/>
            <w:u w:val="single" w:color="046B99"/>
          </w:rPr>
          <w:t>/</w:t>
        </w:r>
        <w:r>
          <w:rPr>
            <w:rFonts w:ascii="Segoe UI Symbol" w:eastAsia="Segoe UI Symbol" w:hAnsi="Segoe UI Symbol" w:cs="Segoe UI Symbol"/>
            <w:color w:val="046B99"/>
            <w:w w:val="103"/>
            <w:sz w:val="18"/>
            <w:szCs w:val="18"/>
            <w:u w:val="single" w:color="046B99"/>
          </w:rPr>
          <w:t>ncam</w:t>
        </w:r>
        <w:r>
          <w:rPr>
            <w:rFonts w:ascii="Segoe UI Symbol" w:eastAsia="Segoe UI Symbol" w:hAnsi="Segoe UI Symbol" w:cs="Segoe UI Symbol"/>
            <w:color w:val="046B99"/>
            <w:spacing w:val="-4"/>
            <w:w w:val="103"/>
            <w:sz w:val="18"/>
            <w:szCs w:val="18"/>
            <w:u w:val="single" w:color="046B99"/>
          </w:rPr>
          <w:t>.</w:t>
        </w:r>
        <w:r>
          <w:rPr>
            <w:rFonts w:ascii="Segoe UI Symbol" w:eastAsia="Segoe UI Symbol" w:hAnsi="Segoe UI Symbol" w:cs="Segoe UI Symbol"/>
            <w:color w:val="046B99"/>
            <w:w w:val="103"/>
            <w:sz w:val="18"/>
            <w:szCs w:val="18"/>
            <w:u w:val="single" w:color="046B99"/>
          </w:rPr>
          <w:t>wgbh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103"/>
            <w:sz w:val="18"/>
            <w:szCs w:val="18"/>
            <w:u w:val="single" w:color="046B99"/>
          </w:rPr>
          <w:t>.</w:t>
        </w:r>
        <w:r>
          <w:rPr>
            <w:rFonts w:ascii="Segoe UI Symbol" w:eastAsia="Segoe UI Symbol" w:hAnsi="Segoe UI Symbol" w:cs="Segoe UI Symbol"/>
            <w:color w:val="046B99"/>
            <w:w w:val="103"/>
            <w:sz w:val="18"/>
            <w:szCs w:val="18"/>
            <w:u w:val="single" w:color="046B99"/>
          </w:rPr>
          <w:t>org/i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103"/>
            <w:sz w:val="18"/>
            <w:szCs w:val="18"/>
            <w:u w:val="single" w:color="046B99"/>
          </w:rPr>
          <w:t>nv</w:t>
        </w:r>
        <w:r>
          <w:rPr>
            <w:rFonts w:ascii="Segoe UI Symbol" w:eastAsia="Segoe UI Symbol" w:hAnsi="Segoe UI Symbol" w:cs="Segoe UI Symbol"/>
            <w:color w:val="046B99"/>
            <w:w w:val="103"/>
            <w:sz w:val="18"/>
            <w:szCs w:val="18"/>
            <w:u w:val="single" w:color="046B99"/>
          </w:rPr>
          <w:t>ent_bui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103"/>
            <w:sz w:val="18"/>
            <w:szCs w:val="18"/>
            <w:u w:val="single" w:color="046B99"/>
          </w:rPr>
          <w:t>l</w:t>
        </w:r>
        <w:r>
          <w:rPr>
            <w:rFonts w:ascii="Segoe UI Symbol" w:eastAsia="Segoe UI Symbol" w:hAnsi="Segoe UI Symbol" w:cs="Segoe UI Symbol"/>
            <w:color w:val="046B99"/>
            <w:w w:val="103"/>
            <w:sz w:val="18"/>
            <w:szCs w:val="18"/>
            <w:u w:val="single" w:color="046B99"/>
          </w:rPr>
          <w:t>d/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103"/>
            <w:sz w:val="18"/>
            <w:szCs w:val="18"/>
            <w:u w:val="single" w:color="046B99"/>
          </w:rPr>
          <w:t>w</w:t>
        </w:r>
        <w:r>
          <w:rPr>
            <w:rFonts w:ascii="Segoe UI Symbol" w:eastAsia="Segoe UI Symbol" w:hAnsi="Segoe UI Symbol" w:cs="Segoe UI Symbol"/>
            <w:color w:val="046B99"/>
            <w:w w:val="103"/>
            <w:sz w:val="18"/>
            <w:szCs w:val="18"/>
            <w:u w:val="single" w:color="046B99"/>
          </w:rPr>
          <w:t>e</w:t>
        </w:r>
        <w:r>
          <w:rPr>
            <w:rFonts w:ascii="Segoe UI Symbol" w:eastAsia="Segoe UI Symbol" w:hAnsi="Segoe UI Symbol" w:cs="Segoe UI Symbol"/>
            <w:color w:val="046B99"/>
            <w:spacing w:val="-4"/>
            <w:w w:val="103"/>
            <w:sz w:val="18"/>
            <w:szCs w:val="18"/>
            <w:u w:val="single" w:color="046B99"/>
          </w:rPr>
          <w:t>b</w:t>
        </w:r>
        <w:r>
          <w:rPr>
            <w:rFonts w:ascii="Segoe UI Symbol" w:eastAsia="Segoe UI Symbol" w:hAnsi="Segoe UI Symbol" w:cs="Segoe UI Symbol"/>
            <w:color w:val="046B99"/>
            <w:w w:val="103"/>
            <w:sz w:val="18"/>
            <w:szCs w:val="18"/>
            <w:u w:val="single" w:color="046B99"/>
          </w:rPr>
          <w:t>_multimedia/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103"/>
            <w:sz w:val="18"/>
            <w:szCs w:val="18"/>
            <w:u w:val="single" w:color="046B99"/>
          </w:rPr>
          <w:t>t</w:t>
        </w:r>
        <w:r>
          <w:rPr>
            <w:rFonts w:ascii="Segoe UI Symbol" w:eastAsia="Segoe UI Symbol" w:hAnsi="Segoe UI Symbol" w:cs="Segoe UI Symbol"/>
            <w:color w:val="046B99"/>
            <w:w w:val="103"/>
            <w:sz w:val="18"/>
            <w:szCs w:val="18"/>
            <w:u w:val="single" w:color="046B99"/>
          </w:rPr>
          <w:t>ools-gui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103"/>
            <w:sz w:val="18"/>
            <w:szCs w:val="18"/>
            <w:u w:val="single" w:color="046B99"/>
          </w:rPr>
          <w:t>d</w:t>
        </w:r>
        <w:r>
          <w:rPr>
            <w:rFonts w:ascii="Segoe UI Symbol" w:eastAsia="Segoe UI Symbol" w:hAnsi="Segoe UI Symbol" w:cs="Segoe UI Symbol"/>
            <w:color w:val="046B99"/>
            <w:w w:val="103"/>
            <w:sz w:val="18"/>
            <w:szCs w:val="18"/>
            <w:u w:val="single" w:color="046B99"/>
          </w:rPr>
          <w:t>elines</w:t>
        </w:r>
      </w:hyperlink>
      <w:r>
        <w:rPr>
          <w:rFonts w:ascii="Segoe UI Symbol" w:eastAsia="Segoe UI Symbol" w:hAnsi="Segoe UI Symbol" w:cs="Segoe UI Symbol"/>
          <w:color w:val="046B99"/>
          <w:spacing w:val="29"/>
          <w:w w:val="103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proofErr w:type="gramEnd"/>
      <w:r w:rsidR="002F14D4">
        <w:fldChar w:fldCharType="begin"/>
      </w:r>
      <w:r w:rsidR="002F14D4">
        <w:instrText xml:space="preserve"> HYPERLINK "http://diagramcenter.org/" \h </w:instrText>
      </w:r>
      <w:r w:rsidR="002F14D4">
        <w:fldChar w:fldCharType="separate"/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http:/</w:t>
      </w:r>
      <w:r>
        <w:rPr>
          <w:rFonts w:ascii="Segoe UI Symbol" w:eastAsia="Segoe UI Symbol" w:hAnsi="Segoe UI Symbol" w:cs="Segoe UI Symbol"/>
          <w:color w:val="046B99"/>
          <w:spacing w:val="-16"/>
          <w:sz w:val="18"/>
          <w:szCs w:val="18"/>
          <w:u w:val="single" w:color="046B99"/>
        </w:rPr>
        <w:t>/</w:t>
      </w:r>
      <w:r>
        <w:rPr>
          <w:rFonts w:ascii="Segoe UI Symbol" w:eastAsia="Segoe UI Symbol" w:hAnsi="Segoe UI Symbol" w:cs="Segoe UI Symbol"/>
          <w:color w:val="046B99"/>
          <w:w w:val="99"/>
          <w:sz w:val="18"/>
          <w:szCs w:val="18"/>
          <w:u w:val="single" w:color="046B99"/>
        </w:rPr>
        <w:t>diag</w:t>
      </w:r>
      <w:r>
        <w:rPr>
          <w:rFonts w:ascii="Segoe UI Symbol" w:eastAsia="Segoe UI Symbol" w:hAnsi="Segoe UI Symbol" w:cs="Segoe UI Symbol"/>
          <w:color w:val="046B99"/>
          <w:spacing w:val="-4"/>
          <w:w w:val="99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w w:val="101"/>
          <w:sz w:val="18"/>
          <w:szCs w:val="18"/>
          <w:u w:val="single" w:color="046B99"/>
        </w:rPr>
        <w:t>am</w:t>
      </w:r>
      <w:r>
        <w:rPr>
          <w:rFonts w:ascii="Segoe UI Symbol" w:eastAsia="Segoe UI Symbol" w:hAnsi="Segoe UI Symbol" w:cs="Segoe UI Symbol"/>
          <w:color w:val="046B99"/>
          <w:spacing w:val="-2"/>
          <w:w w:val="101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w w:val="102"/>
          <w:sz w:val="18"/>
          <w:szCs w:val="18"/>
          <w:u w:val="single" w:color="046B99"/>
        </w:rPr>
        <w:t>en</w:t>
      </w:r>
      <w:r>
        <w:rPr>
          <w:rFonts w:ascii="Segoe UI Symbol" w:eastAsia="Segoe UI Symbol" w:hAnsi="Segoe UI Symbol" w:cs="Segoe UI Symbol"/>
          <w:color w:val="046B99"/>
          <w:spacing w:val="-2"/>
          <w:w w:val="102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w w:val="104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-13"/>
          <w:w w:val="104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pacing w:val="-2"/>
          <w:w w:val="95"/>
          <w:sz w:val="18"/>
          <w:szCs w:val="18"/>
          <w:u w:val="single" w:color="046B99"/>
        </w:rPr>
        <w:t>.</w:t>
      </w:r>
      <w:r>
        <w:rPr>
          <w:rFonts w:ascii="Segoe UI Symbol" w:eastAsia="Segoe UI Symbol" w:hAnsi="Segoe UI Symbol" w:cs="Segoe UI Symbol"/>
          <w:color w:val="046B99"/>
          <w:w w:val="103"/>
          <w:sz w:val="18"/>
          <w:szCs w:val="18"/>
          <w:u w:val="single" w:color="046B99"/>
        </w:rPr>
        <w:t>org/</w:t>
      </w:r>
      <w:r w:rsidR="002F14D4">
        <w:rPr>
          <w:rFonts w:ascii="Segoe UI Symbol" w:eastAsia="Segoe UI Symbol" w:hAnsi="Segoe UI Symbol" w:cs="Segoe UI Symbol"/>
          <w:color w:val="046B99"/>
          <w:w w:val="103"/>
          <w:sz w:val="18"/>
          <w:szCs w:val="18"/>
          <w:u w:val="single" w:color="046B99"/>
        </w:rPr>
        <w:fldChar w:fldCharType="end"/>
      </w:r>
    </w:p>
    <w:p w14:paraId="16638AF6" w14:textId="77777777" w:rsidR="00793E33" w:rsidRDefault="00793E33">
      <w:pPr>
        <w:spacing w:line="200" w:lineRule="exact"/>
      </w:pPr>
    </w:p>
    <w:p w14:paraId="03D6C042" w14:textId="77777777" w:rsidR="00793E33" w:rsidRDefault="00793E33">
      <w:pPr>
        <w:spacing w:before="1" w:line="200" w:lineRule="exact"/>
      </w:pPr>
    </w:p>
    <w:p w14:paraId="609A62FD" w14:textId="77777777" w:rsidR="00793E33" w:rsidRDefault="008D0302">
      <w:pPr>
        <w:ind w:left="106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proofErr w:type="gramEnd"/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who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needs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earn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ough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sense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ouch:</w:t>
      </w:r>
    </w:p>
    <w:p w14:paraId="1DD47AE6" w14:textId="77777777" w:rsidR="00793E33" w:rsidRDefault="008D0302">
      <w:pPr>
        <w:spacing w:before="80"/>
        <w:ind w:left="106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FDFDFD"/>
          <w:sz w:val="18"/>
          <w:szCs w:val="18"/>
        </w:rPr>
        <w:t xml:space="preserve">➡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hyperlink r:id="rId24">
        <w:r>
          <w:rPr>
            <w:rFonts w:ascii="Segoe UI Symbol" w:eastAsia="Segoe UI Symbol" w:hAnsi="Segoe UI Symbol" w:cs="Segoe UI Symbol"/>
            <w:color w:val="046B99"/>
            <w:w w:val="102"/>
            <w:sz w:val="18"/>
            <w:szCs w:val="18"/>
            <w:u w:val="single" w:color="046B99"/>
          </w:rPr>
          <w:t>http:/</w:t>
        </w:r>
        <w:r>
          <w:rPr>
            <w:rFonts w:ascii="Segoe UI Symbol" w:eastAsia="Segoe UI Symbol" w:hAnsi="Segoe UI Symbol" w:cs="Segoe UI Symbol"/>
            <w:color w:val="046B99"/>
            <w:spacing w:val="-16"/>
            <w:w w:val="102"/>
            <w:sz w:val="18"/>
            <w:szCs w:val="18"/>
            <w:u w:val="single" w:color="046B99"/>
          </w:rPr>
          <w:t>/</w:t>
        </w:r>
        <w:r>
          <w:rPr>
            <w:rFonts w:ascii="Segoe UI Symbol" w:eastAsia="Segoe UI Symbol" w:hAnsi="Segoe UI Symbol" w:cs="Segoe UI Symbol"/>
            <w:color w:val="046B99"/>
            <w:w w:val="102"/>
            <w:sz w:val="18"/>
            <w:szCs w:val="18"/>
            <w:u w:val="single" w:color="046B99"/>
          </w:rPr>
          <w:t>diag</w:t>
        </w:r>
        <w:r>
          <w:rPr>
            <w:rFonts w:ascii="Segoe UI Symbol" w:eastAsia="Segoe UI Symbol" w:hAnsi="Segoe UI Symbol" w:cs="Segoe UI Symbol"/>
            <w:color w:val="046B99"/>
            <w:spacing w:val="-4"/>
            <w:w w:val="102"/>
            <w:sz w:val="18"/>
            <w:szCs w:val="18"/>
            <w:u w:val="single" w:color="046B99"/>
          </w:rPr>
          <w:t>r</w:t>
        </w:r>
        <w:r>
          <w:rPr>
            <w:rFonts w:ascii="Segoe UI Symbol" w:eastAsia="Segoe UI Symbol" w:hAnsi="Segoe UI Symbol" w:cs="Segoe UI Symbol"/>
            <w:color w:val="046B99"/>
            <w:w w:val="102"/>
            <w:sz w:val="18"/>
            <w:szCs w:val="18"/>
            <w:u w:val="single" w:color="046B99"/>
          </w:rPr>
          <w:t>am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102"/>
            <w:sz w:val="18"/>
            <w:szCs w:val="18"/>
            <w:u w:val="single" w:color="046B99"/>
          </w:rPr>
          <w:t>c</w:t>
        </w:r>
        <w:r>
          <w:rPr>
            <w:rFonts w:ascii="Segoe UI Symbol" w:eastAsia="Segoe UI Symbol" w:hAnsi="Segoe UI Symbol" w:cs="Segoe UI Symbol"/>
            <w:color w:val="046B99"/>
            <w:w w:val="102"/>
            <w:sz w:val="18"/>
            <w:szCs w:val="18"/>
            <w:u w:val="single" w:color="046B99"/>
          </w:rPr>
          <w:t>en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102"/>
            <w:sz w:val="18"/>
            <w:szCs w:val="18"/>
            <w:u w:val="single" w:color="046B99"/>
          </w:rPr>
          <w:t>t</w:t>
        </w:r>
        <w:r>
          <w:rPr>
            <w:rFonts w:ascii="Segoe UI Symbol" w:eastAsia="Segoe UI Symbol" w:hAnsi="Segoe UI Symbol" w:cs="Segoe UI Symbol"/>
            <w:color w:val="046B99"/>
            <w:w w:val="102"/>
            <w:sz w:val="18"/>
            <w:szCs w:val="18"/>
            <w:u w:val="single" w:color="046B99"/>
          </w:rPr>
          <w:t>e</w:t>
        </w:r>
        <w:r>
          <w:rPr>
            <w:rFonts w:ascii="Segoe UI Symbol" w:eastAsia="Segoe UI Symbol" w:hAnsi="Segoe UI Symbol" w:cs="Segoe UI Symbol"/>
            <w:color w:val="046B99"/>
            <w:spacing w:val="-13"/>
            <w:w w:val="102"/>
            <w:sz w:val="18"/>
            <w:szCs w:val="18"/>
            <w:u w:val="single" w:color="046B99"/>
          </w:rPr>
          <w:t>r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102"/>
            <w:sz w:val="18"/>
            <w:szCs w:val="18"/>
            <w:u w:val="single" w:color="046B99"/>
          </w:rPr>
          <w:t>.</w:t>
        </w:r>
        <w:r>
          <w:rPr>
            <w:rFonts w:ascii="Segoe UI Symbol" w:eastAsia="Segoe UI Symbol" w:hAnsi="Segoe UI Symbol" w:cs="Segoe UI Symbol"/>
            <w:color w:val="046B99"/>
            <w:w w:val="102"/>
            <w:sz w:val="18"/>
            <w:szCs w:val="18"/>
            <w:u w:val="single" w:color="046B99"/>
          </w:rPr>
          <w:t>org</w:t>
        </w:r>
        <w:r>
          <w:rPr>
            <w:rFonts w:ascii="Segoe UI Symbol" w:eastAsia="Segoe UI Symbol" w:hAnsi="Segoe UI Symbol" w:cs="Segoe UI Symbol"/>
            <w:color w:val="046B99"/>
            <w:spacing w:val="-5"/>
            <w:w w:val="102"/>
            <w:sz w:val="18"/>
            <w:szCs w:val="18"/>
            <w:u w:val="single" w:color="046B99"/>
          </w:rPr>
          <w:t>/</w:t>
        </w:r>
        <w:r>
          <w:rPr>
            <w:rFonts w:ascii="Segoe UI Symbol" w:eastAsia="Segoe UI Symbol" w:hAnsi="Segoe UI Symbol" w:cs="Segoe UI Symbol"/>
            <w:color w:val="046B99"/>
            <w:w w:val="102"/>
            <w:sz w:val="18"/>
            <w:szCs w:val="18"/>
            <w:u w:val="single" w:color="046B99"/>
          </w:rPr>
          <w:t>samp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102"/>
            <w:sz w:val="18"/>
            <w:szCs w:val="18"/>
            <w:u w:val="single" w:color="046B99"/>
          </w:rPr>
          <w:t>l</w:t>
        </w:r>
        <w:r>
          <w:rPr>
            <w:rFonts w:ascii="Segoe UI Symbol" w:eastAsia="Segoe UI Symbol" w:hAnsi="Segoe UI Symbol" w:cs="Segoe UI Symbol"/>
            <w:color w:val="046B99"/>
            <w:w w:val="102"/>
            <w:sz w:val="18"/>
            <w:szCs w:val="18"/>
            <w:u w:val="single" w:color="046B99"/>
          </w:rPr>
          <w:t>ebook</w:t>
        </w:r>
        <w:r>
          <w:rPr>
            <w:rFonts w:ascii="Segoe UI Symbol" w:eastAsia="Segoe UI Symbol" w:hAnsi="Segoe UI Symbol" w:cs="Segoe UI Symbol"/>
            <w:color w:val="046B99"/>
            <w:spacing w:val="-9"/>
            <w:w w:val="102"/>
            <w:sz w:val="18"/>
            <w:szCs w:val="18"/>
            <w:u w:val="single" w:color="046B99"/>
          </w:rPr>
          <w:t>/</w:t>
        </w:r>
        <w:r>
          <w:rPr>
            <w:rFonts w:ascii="Segoe UI Symbol" w:eastAsia="Segoe UI Symbol" w:hAnsi="Segoe UI Symbol" w:cs="Segoe UI Symbol"/>
            <w:color w:val="046B99"/>
            <w:w w:val="102"/>
            <w:sz w:val="18"/>
            <w:szCs w:val="18"/>
            <w:u w:val="single" w:color="046B99"/>
          </w:rPr>
          <w:t>03a-Institutional.xhtml</w:t>
        </w:r>
      </w:hyperlink>
      <w:r>
        <w:rPr>
          <w:rFonts w:ascii="Segoe UI Symbol" w:eastAsia="Segoe UI Symbol" w:hAnsi="Segoe UI Symbol" w:cs="Segoe UI Symbol"/>
          <w:color w:val="046B99"/>
          <w:spacing w:val="35"/>
          <w:w w:val="10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(embossed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ail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e)</w:t>
      </w:r>
      <w:r>
        <w:rPr>
          <w:rFonts w:ascii="Segoe UI Symbol" w:eastAsia="Segoe UI Symbol" w:hAnsi="Segoe UI Symbol" w:cs="Segoe UI Symbol"/>
          <w:color w:val="363435"/>
          <w:spacing w:val="3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or</w:t>
      </w:r>
    </w:p>
    <w:p w14:paraId="7B7B8E1C" w14:textId="77777777" w:rsidR="00793E33" w:rsidRDefault="008D0302">
      <w:pPr>
        <w:spacing w:before="80"/>
        <w:ind w:left="106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FDFDFD"/>
          <w:sz w:val="18"/>
          <w:szCs w:val="18"/>
        </w:rPr>
        <w:t xml:space="preserve">➡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hyperlink r:id="rId25">
        <w:r>
          <w:rPr>
            <w:rFonts w:ascii="Segoe UI Symbol" w:eastAsia="Segoe UI Symbol" w:hAnsi="Segoe UI Symbol" w:cs="Segoe UI Symbol"/>
            <w:color w:val="046B99"/>
            <w:w w:val="102"/>
            <w:sz w:val="18"/>
            <w:szCs w:val="18"/>
            <w:u w:val="single" w:color="046B99"/>
          </w:rPr>
          <w:t>http:/</w:t>
        </w:r>
        <w:r>
          <w:rPr>
            <w:rFonts w:ascii="Segoe UI Symbol" w:eastAsia="Segoe UI Symbol" w:hAnsi="Segoe UI Symbol" w:cs="Segoe UI Symbol"/>
            <w:color w:val="046B99"/>
            <w:spacing w:val="-16"/>
            <w:w w:val="102"/>
            <w:sz w:val="18"/>
            <w:szCs w:val="18"/>
            <w:u w:val="single" w:color="046B99"/>
          </w:rPr>
          <w:t>/</w:t>
        </w:r>
        <w:r>
          <w:rPr>
            <w:rFonts w:ascii="Segoe UI Symbol" w:eastAsia="Segoe UI Symbol" w:hAnsi="Segoe UI Symbol" w:cs="Segoe UI Symbol"/>
            <w:color w:val="046B99"/>
            <w:w w:val="102"/>
            <w:sz w:val="18"/>
            <w:szCs w:val="18"/>
            <w:u w:val="single" w:color="046B99"/>
          </w:rPr>
          <w:t>diag</w:t>
        </w:r>
        <w:r>
          <w:rPr>
            <w:rFonts w:ascii="Segoe UI Symbol" w:eastAsia="Segoe UI Symbol" w:hAnsi="Segoe UI Symbol" w:cs="Segoe UI Symbol"/>
            <w:color w:val="046B99"/>
            <w:spacing w:val="-4"/>
            <w:w w:val="102"/>
            <w:sz w:val="18"/>
            <w:szCs w:val="18"/>
            <w:u w:val="single" w:color="046B99"/>
          </w:rPr>
          <w:t>r</w:t>
        </w:r>
        <w:r>
          <w:rPr>
            <w:rFonts w:ascii="Segoe UI Symbol" w:eastAsia="Segoe UI Symbol" w:hAnsi="Segoe UI Symbol" w:cs="Segoe UI Symbol"/>
            <w:color w:val="046B99"/>
            <w:w w:val="102"/>
            <w:sz w:val="18"/>
            <w:szCs w:val="18"/>
            <w:u w:val="single" w:color="046B99"/>
          </w:rPr>
          <w:t>am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102"/>
            <w:sz w:val="18"/>
            <w:szCs w:val="18"/>
            <w:u w:val="single" w:color="046B99"/>
          </w:rPr>
          <w:t>c</w:t>
        </w:r>
        <w:r>
          <w:rPr>
            <w:rFonts w:ascii="Segoe UI Symbol" w:eastAsia="Segoe UI Symbol" w:hAnsi="Segoe UI Symbol" w:cs="Segoe UI Symbol"/>
            <w:color w:val="046B99"/>
            <w:w w:val="102"/>
            <w:sz w:val="18"/>
            <w:szCs w:val="18"/>
            <w:u w:val="single" w:color="046B99"/>
          </w:rPr>
          <w:t>en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102"/>
            <w:sz w:val="18"/>
            <w:szCs w:val="18"/>
            <w:u w:val="single" w:color="046B99"/>
          </w:rPr>
          <w:t>t</w:t>
        </w:r>
        <w:r>
          <w:rPr>
            <w:rFonts w:ascii="Segoe UI Symbol" w:eastAsia="Segoe UI Symbol" w:hAnsi="Segoe UI Symbol" w:cs="Segoe UI Symbol"/>
            <w:color w:val="046B99"/>
            <w:w w:val="102"/>
            <w:sz w:val="18"/>
            <w:szCs w:val="18"/>
            <w:u w:val="single" w:color="046B99"/>
          </w:rPr>
          <w:t>e</w:t>
        </w:r>
        <w:r>
          <w:rPr>
            <w:rFonts w:ascii="Segoe UI Symbol" w:eastAsia="Segoe UI Symbol" w:hAnsi="Segoe UI Symbol" w:cs="Segoe UI Symbol"/>
            <w:color w:val="046B99"/>
            <w:spacing w:val="-13"/>
            <w:w w:val="102"/>
            <w:sz w:val="18"/>
            <w:szCs w:val="18"/>
            <w:u w:val="single" w:color="046B99"/>
          </w:rPr>
          <w:t>r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102"/>
            <w:sz w:val="18"/>
            <w:szCs w:val="18"/>
            <w:u w:val="single" w:color="046B99"/>
          </w:rPr>
          <w:t>.</w:t>
        </w:r>
        <w:r>
          <w:rPr>
            <w:rFonts w:ascii="Segoe UI Symbol" w:eastAsia="Segoe UI Symbol" w:hAnsi="Segoe UI Symbol" w:cs="Segoe UI Symbol"/>
            <w:color w:val="046B99"/>
            <w:w w:val="102"/>
            <w:sz w:val="18"/>
            <w:szCs w:val="18"/>
            <w:u w:val="single" w:color="046B99"/>
          </w:rPr>
          <w:t>org</w:t>
        </w:r>
        <w:r>
          <w:rPr>
            <w:rFonts w:ascii="Segoe UI Symbol" w:eastAsia="Segoe UI Symbol" w:hAnsi="Segoe UI Symbol" w:cs="Segoe UI Symbol"/>
            <w:color w:val="046B99"/>
            <w:spacing w:val="-5"/>
            <w:w w:val="102"/>
            <w:sz w:val="18"/>
            <w:szCs w:val="18"/>
            <w:u w:val="single" w:color="046B99"/>
          </w:rPr>
          <w:t>/</w:t>
        </w:r>
        <w:r>
          <w:rPr>
            <w:rFonts w:ascii="Segoe UI Symbol" w:eastAsia="Segoe UI Symbol" w:hAnsi="Segoe UI Symbol" w:cs="Segoe UI Symbol"/>
            <w:color w:val="046B99"/>
            <w:w w:val="102"/>
            <w:sz w:val="18"/>
            <w:szCs w:val="18"/>
            <w:u w:val="single" w:color="046B99"/>
          </w:rPr>
          <w:t>samp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102"/>
            <w:sz w:val="18"/>
            <w:szCs w:val="18"/>
            <w:u w:val="single" w:color="046B99"/>
          </w:rPr>
          <w:t>l</w:t>
        </w:r>
        <w:r>
          <w:rPr>
            <w:rFonts w:ascii="Segoe UI Symbol" w:eastAsia="Segoe UI Symbol" w:hAnsi="Segoe UI Symbol" w:cs="Segoe UI Symbol"/>
            <w:color w:val="046B99"/>
            <w:w w:val="102"/>
            <w:sz w:val="18"/>
            <w:szCs w:val="18"/>
            <w:u w:val="single" w:color="046B99"/>
          </w:rPr>
          <w:t>ebook</w:t>
        </w:r>
        <w:r>
          <w:rPr>
            <w:rFonts w:ascii="Segoe UI Symbol" w:eastAsia="Segoe UI Symbol" w:hAnsi="Segoe UI Symbol" w:cs="Segoe UI Symbol"/>
            <w:color w:val="046B99"/>
            <w:spacing w:val="-9"/>
            <w:w w:val="102"/>
            <w:sz w:val="18"/>
            <w:szCs w:val="18"/>
            <w:u w:val="single" w:color="046B99"/>
          </w:rPr>
          <w:t>/</w:t>
        </w:r>
        <w:r>
          <w:rPr>
            <w:rFonts w:ascii="Segoe UI Symbol" w:eastAsia="Segoe UI Symbol" w:hAnsi="Segoe UI Symbol" w:cs="Segoe UI Symbol"/>
            <w:color w:val="046B99"/>
            <w:w w:val="102"/>
            <w:sz w:val="18"/>
            <w:szCs w:val="18"/>
            <w:u w:val="single" w:color="046B99"/>
          </w:rPr>
          <w:t>09-Haptics.xhtml</w:t>
        </w:r>
      </w:hyperlink>
      <w:r>
        <w:rPr>
          <w:rFonts w:ascii="Segoe UI Symbol" w:eastAsia="Segoe UI Symbol" w:hAnsi="Segoe UI Symbol" w:cs="Segoe UI Symbol"/>
          <w:color w:val="046B99"/>
          <w:spacing w:val="22"/>
          <w:w w:val="10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(vib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ating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ouchsc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een)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or</w:t>
      </w:r>
    </w:p>
    <w:p w14:paraId="4E07D017" w14:textId="77777777" w:rsidR="00793E33" w:rsidRDefault="008D0302">
      <w:pPr>
        <w:spacing w:before="80"/>
        <w:ind w:left="106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FDFDFD"/>
          <w:sz w:val="18"/>
          <w:szCs w:val="18"/>
        </w:rPr>
        <w:t xml:space="preserve">➡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hyperlink r:id="rId26">
        <w:r>
          <w:rPr>
            <w:rFonts w:ascii="Segoe UI Symbol" w:eastAsia="Segoe UI Symbol" w:hAnsi="Segoe UI Symbol" w:cs="Segoe UI Symbol"/>
            <w:color w:val="046B99"/>
            <w:w w:val="101"/>
            <w:sz w:val="18"/>
            <w:szCs w:val="18"/>
            <w:u w:val="single" w:color="046B99"/>
          </w:rPr>
          <w:t>http:/</w:t>
        </w:r>
        <w:r>
          <w:rPr>
            <w:rFonts w:ascii="Segoe UI Symbol" w:eastAsia="Segoe UI Symbol" w:hAnsi="Segoe UI Symbol" w:cs="Segoe UI Symbol"/>
            <w:color w:val="046B99"/>
            <w:spacing w:val="-16"/>
            <w:w w:val="101"/>
            <w:sz w:val="18"/>
            <w:szCs w:val="18"/>
            <w:u w:val="single" w:color="046B99"/>
          </w:rPr>
          <w:t>/</w:t>
        </w:r>
        <w:r>
          <w:rPr>
            <w:rFonts w:ascii="Segoe UI Symbol" w:eastAsia="Segoe UI Symbol" w:hAnsi="Segoe UI Symbol" w:cs="Segoe UI Symbol"/>
            <w:color w:val="046B99"/>
            <w:w w:val="101"/>
            <w:sz w:val="18"/>
            <w:szCs w:val="18"/>
            <w:u w:val="single" w:color="046B99"/>
          </w:rPr>
          <w:t>diag</w:t>
        </w:r>
        <w:r>
          <w:rPr>
            <w:rFonts w:ascii="Segoe UI Symbol" w:eastAsia="Segoe UI Symbol" w:hAnsi="Segoe UI Symbol" w:cs="Segoe UI Symbol"/>
            <w:color w:val="046B99"/>
            <w:spacing w:val="-4"/>
            <w:w w:val="101"/>
            <w:sz w:val="18"/>
            <w:szCs w:val="18"/>
            <w:u w:val="single" w:color="046B99"/>
          </w:rPr>
          <w:t>r</w:t>
        </w:r>
        <w:r>
          <w:rPr>
            <w:rFonts w:ascii="Segoe UI Symbol" w:eastAsia="Segoe UI Symbol" w:hAnsi="Segoe UI Symbol" w:cs="Segoe UI Symbol"/>
            <w:color w:val="046B99"/>
            <w:w w:val="101"/>
            <w:sz w:val="18"/>
            <w:szCs w:val="18"/>
            <w:u w:val="single" w:color="046B99"/>
          </w:rPr>
          <w:t>am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101"/>
            <w:sz w:val="18"/>
            <w:szCs w:val="18"/>
            <w:u w:val="single" w:color="046B99"/>
          </w:rPr>
          <w:t>c</w:t>
        </w:r>
        <w:r>
          <w:rPr>
            <w:rFonts w:ascii="Segoe UI Symbol" w:eastAsia="Segoe UI Symbol" w:hAnsi="Segoe UI Symbol" w:cs="Segoe UI Symbol"/>
            <w:color w:val="046B99"/>
            <w:w w:val="101"/>
            <w:sz w:val="18"/>
            <w:szCs w:val="18"/>
            <w:u w:val="single" w:color="046B99"/>
          </w:rPr>
          <w:t>en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101"/>
            <w:sz w:val="18"/>
            <w:szCs w:val="18"/>
            <w:u w:val="single" w:color="046B99"/>
          </w:rPr>
          <w:t>t</w:t>
        </w:r>
        <w:r>
          <w:rPr>
            <w:rFonts w:ascii="Segoe UI Symbol" w:eastAsia="Segoe UI Symbol" w:hAnsi="Segoe UI Symbol" w:cs="Segoe UI Symbol"/>
            <w:color w:val="046B99"/>
            <w:w w:val="101"/>
            <w:sz w:val="18"/>
            <w:szCs w:val="18"/>
            <w:u w:val="single" w:color="046B99"/>
          </w:rPr>
          <w:t>e</w:t>
        </w:r>
        <w:r>
          <w:rPr>
            <w:rFonts w:ascii="Segoe UI Symbol" w:eastAsia="Segoe UI Symbol" w:hAnsi="Segoe UI Symbol" w:cs="Segoe UI Symbol"/>
            <w:color w:val="046B99"/>
            <w:spacing w:val="-13"/>
            <w:w w:val="101"/>
            <w:sz w:val="18"/>
            <w:szCs w:val="18"/>
            <w:u w:val="single" w:color="046B99"/>
          </w:rPr>
          <w:t>r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101"/>
            <w:sz w:val="18"/>
            <w:szCs w:val="18"/>
            <w:u w:val="single" w:color="046B99"/>
          </w:rPr>
          <w:t>.</w:t>
        </w:r>
        <w:r>
          <w:rPr>
            <w:rFonts w:ascii="Segoe UI Symbol" w:eastAsia="Segoe UI Symbol" w:hAnsi="Segoe UI Symbol" w:cs="Segoe UI Symbol"/>
            <w:color w:val="046B99"/>
            <w:w w:val="101"/>
            <w:sz w:val="18"/>
            <w:szCs w:val="18"/>
            <w:u w:val="single" w:color="046B99"/>
          </w:rPr>
          <w:t>org</w:t>
        </w:r>
        <w:r>
          <w:rPr>
            <w:rFonts w:ascii="Segoe UI Symbol" w:eastAsia="Segoe UI Symbol" w:hAnsi="Segoe UI Symbol" w:cs="Segoe UI Symbol"/>
            <w:color w:val="046B99"/>
            <w:spacing w:val="-5"/>
            <w:w w:val="101"/>
            <w:sz w:val="18"/>
            <w:szCs w:val="18"/>
            <w:u w:val="single" w:color="046B99"/>
          </w:rPr>
          <w:t>/</w:t>
        </w:r>
        <w:r>
          <w:rPr>
            <w:rFonts w:ascii="Segoe UI Symbol" w:eastAsia="Segoe UI Symbol" w:hAnsi="Segoe UI Symbol" w:cs="Segoe UI Symbol"/>
            <w:color w:val="046B99"/>
            <w:w w:val="101"/>
            <w:sz w:val="18"/>
            <w:szCs w:val="18"/>
            <w:u w:val="single" w:color="046B99"/>
          </w:rPr>
          <w:t>samp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101"/>
            <w:sz w:val="18"/>
            <w:szCs w:val="18"/>
            <w:u w:val="single" w:color="046B99"/>
          </w:rPr>
          <w:t>l</w:t>
        </w:r>
        <w:r>
          <w:rPr>
            <w:rFonts w:ascii="Segoe UI Symbol" w:eastAsia="Segoe UI Symbol" w:hAnsi="Segoe UI Symbol" w:cs="Segoe UI Symbol"/>
            <w:color w:val="046B99"/>
            <w:w w:val="101"/>
            <w:sz w:val="18"/>
            <w:szCs w:val="18"/>
            <w:u w:val="single" w:color="046B99"/>
          </w:rPr>
          <w:t>ebook</w:t>
        </w:r>
        <w:r>
          <w:rPr>
            <w:rFonts w:ascii="Segoe UI Symbol" w:eastAsia="Segoe UI Symbol" w:hAnsi="Segoe UI Symbol" w:cs="Segoe UI Symbol"/>
            <w:color w:val="046B99"/>
            <w:spacing w:val="-9"/>
            <w:w w:val="101"/>
            <w:sz w:val="18"/>
            <w:szCs w:val="18"/>
            <w:u w:val="single" w:color="046B99"/>
          </w:rPr>
          <w:t>/</w:t>
        </w:r>
        <w:r>
          <w:rPr>
            <w:rFonts w:ascii="Segoe UI Symbol" w:eastAsia="Segoe UI Symbol" w:hAnsi="Segoe UI Symbol" w:cs="Segoe UI Symbol"/>
            <w:color w:val="046B99"/>
            <w:w w:val="101"/>
            <w:sz w:val="18"/>
            <w:szCs w:val="18"/>
            <w:u w:val="single" w:color="046B99"/>
          </w:rPr>
          <w:t>06b-Carbon</w:t>
        </w:r>
        <w:r>
          <w:rPr>
            <w:rFonts w:ascii="Segoe UI Symbol" w:eastAsia="Segoe UI Symbol" w:hAnsi="Segoe UI Symbol" w:cs="Segoe UI Symbol"/>
            <w:color w:val="046B99"/>
            <w:spacing w:val="-2"/>
            <w:w w:val="101"/>
            <w:sz w:val="18"/>
            <w:szCs w:val="18"/>
            <w:u w:val="single" w:color="046B99"/>
          </w:rPr>
          <w:t>At</w:t>
        </w:r>
        <w:r>
          <w:rPr>
            <w:rFonts w:ascii="Segoe UI Symbol" w:eastAsia="Segoe UI Symbol" w:hAnsi="Segoe UI Symbol" w:cs="Segoe UI Symbol"/>
            <w:color w:val="046B99"/>
            <w:w w:val="101"/>
            <w:sz w:val="18"/>
            <w:szCs w:val="18"/>
            <w:u w:val="single" w:color="046B99"/>
          </w:rPr>
          <w:t>om.xhtml</w:t>
        </w:r>
      </w:hyperlink>
      <w:r>
        <w:rPr>
          <w:rFonts w:ascii="Segoe UI Symbol" w:eastAsia="Segoe UI Symbol" w:hAnsi="Segoe UI Symbol" w:cs="Segoe UI Symbol"/>
          <w:color w:val="046B99"/>
          <w:spacing w:val="26"/>
          <w:w w:val="10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(3d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8"/>
          <w:sz w:val="18"/>
          <w:szCs w:val="18"/>
        </w:rPr>
        <w:t>mo</w:t>
      </w:r>
      <w:r>
        <w:rPr>
          <w:rFonts w:ascii="Segoe UI Symbol" w:eastAsia="Segoe UI Symbol" w:hAnsi="Segoe UI Symbol" w:cs="Segoe UI Symbol"/>
          <w:color w:val="363435"/>
          <w:spacing w:val="-2"/>
          <w:w w:val="98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w w:val="107"/>
          <w:sz w:val="18"/>
          <w:szCs w:val="18"/>
        </w:rPr>
        <w:t>el)</w:t>
      </w:r>
    </w:p>
    <w:p w14:paraId="1CC6EF61" w14:textId="77777777" w:rsidR="00793E33" w:rsidRDefault="00793E33">
      <w:pPr>
        <w:spacing w:line="200" w:lineRule="exact"/>
      </w:pPr>
    </w:p>
    <w:p w14:paraId="16DA1ABB" w14:textId="77777777" w:rsidR="00793E33" w:rsidRDefault="00793E33">
      <w:pPr>
        <w:spacing w:before="1" w:line="200" w:lineRule="exact"/>
      </w:pPr>
    </w:p>
    <w:p w14:paraId="48403E24" w14:textId="77777777" w:rsidR="00793E33" w:rsidRDefault="008D0302">
      <w:pPr>
        <w:ind w:left="106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proofErr w:type="gramEnd"/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ents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who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cus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omized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curriculum:</w:t>
      </w:r>
    </w:p>
    <w:p w14:paraId="639CCC7C" w14:textId="77777777" w:rsidR="00793E33" w:rsidRDefault="002F14D4">
      <w:pPr>
        <w:spacing w:before="80"/>
        <w:ind w:left="1120"/>
        <w:rPr>
          <w:rFonts w:ascii="Segoe UI Symbol" w:eastAsia="Segoe UI Symbol" w:hAnsi="Segoe UI Symbol" w:cs="Segoe UI Symbol"/>
          <w:sz w:val="18"/>
          <w:szCs w:val="18"/>
        </w:rPr>
        <w:sectPr w:rsidR="00793E33">
          <w:footerReference w:type="default" r:id="rId27"/>
          <w:pgSz w:w="12240" w:h="15840"/>
          <w:pgMar w:top="940" w:right="0" w:bottom="280" w:left="0" w:header="709" w:footer="2409" w:gutter="0"/>
          <w:cols w:space="720"/>
        </w:sectPr>
      </w:pPr>
      <w:hyperlink r:id="rId28">
        <w:r w:rsidR="008D0302">
          <w:rPr>
            <w:rFonts w:ascii="Segoe UI Symbol" w:eastAsia="Segoe UI Symbol" w:hAnsi="Segoe UI Symbol" w:cs="Segoe UI Symbol"/>
            <w:color w:val="FDFDFD"/>
            <w:sz w:val="18"/>
            <w:szCs w:val="18"/>
          </w:rPr>
          <w:t>➡</w:t>
        </w:r>
        <w:r w:rsidR="008D0302">
          <w:rPr>
            <w:rFonts w:ascii="Segoe UI Symbol" w:eastAsia="Segoe UI Symbol" w:hAnsi="Segoe UI Symbol" w:cs="Segoe UI Symbol"/>
            <w:color w:val="046B99"/>
            <w:w w:val="104"/>
            <w:sz w:val="18"/>
            <w:szCs w:val="18"/>
            <w:u w:val="single" w:color="046B99"/>
          </w:rPr>
          <w:t>http://handbook.f</w:t>
        </w:r>
        <w:r w:rsidR="008D0302">
          <w:rPr>
            <w:rFonts w:ascii="Segoe UI Symbol" w:eastAsia="Segoe UI Symbol" w:hAnsi="Segoe UI Symbol" w:cs="Segoe UI Symbol"/>
            <w:color w:val="046B99"/>
            <w:spacing w:val="-2"/>
            <w:w w:val="104"/>
            <w:sz w:val="18"/>
            <w:szCs w:val="18"/>
            <w:u w:val="single" w:color="046B99"/>
          </w:rPr>
          <w:t>l</w:t>
        </w:r>
        <w:r w:rsidR="008D0302">
          <w:rPr>
            <w:rFonts w:ascii="Segoe UI Symbol" w:eastAsia="Segoe UI Symbol" w:hAnsi="Segoe UI Symbol" w:cs="Segoe UI Symbol"/>
            <w:color w:val="046B99"/>
            <w:w w:val="101"/>
            <w:sz w:val="18"/>
            <w:szCs w:val="18"/>
            <w:u w:val="single" w:color="046B99"/>
          </w:rPr>
          <w:t>oep</w:t>
        </w:r>
        <w:r w:rsidR="008D0302">
          <w:rPr>
            <w:rFonts w:ascii="Segoe UI Symbol" w:eastAsia="Segoe UI Symbol" w:hAnsi="Segoe UI Symbol" w:cs="Segoe UI Symbol"/>
            <w:color w:val="046B99"/>
            <w:spacing w:val="-2"/>
            <w:w w:val="101"/>
            <w:sz w:val="18"/>
            <w:szCs w:val="18"/>
            <w:u w:val="single" w:color="046B99"/>
          </w:rPr>
          <w:t>r</w:t>
        </w:r>
        <w:r w:rsidR="008D0302">
          <w:rPr>
            <w:rFonts w:ascii="Segoe UI Symbol" w:eastAsia="Segoe UI Symbol" w:hAnsi="Segoe UI Symbol" w:cs="Segoe UI Symbol"/>
            <w:color w:val="046B99"/>
            <w:w w:val="101"/>
            <w:sz w:val="18"/>
            <w:szCs w:val="18"/>
            <w:u w:val="single" w:color="046B99"/>
          </w:rPr>
          <w:t>oject</w:t>
        </w:r>
        <w:r w:rsidR="008D0302">
          <w:rPr>
            <w:rFonts w:ascii="Segoe UI Symbol" w:eastAsia="Segoe UI Symbol" w:hAnsi="Segoe UI Symbol" w:cs="Segoe UI Symbol"/>
            <w:color w:val="046B99"/>
            <w:spacing w:val="-2"/>
            <w:w w:val="101"/>
            <w:sz w:val="18"/>
            <w:szCs w:val="18"/>
            <w:u w:val="single" w:color="046B99"/>
          </w:rPr>
          <w:t>.</w:t>
        </w:r>
        <w:r w:rsidR="008D0302">
          <w:rPr>
            <w:rFonts w:ascii="Segoe UI Symbol" w:eastAsia="Segoe UI Symbol" w:hAnsi="Segoe UI Symbol" w:cs="Segoe UI Symbol"/>
            <w:color w:val="046B99"/>
            <w:w w:val="104"/>
            <w:sz w:val="18"/>
            <w:szCs w:val="18"/>
            <w:u w:val="single" w:color="046B99"/>
          </w:rPr>
          <w:t>org/Inclusi</w:t>
        </w:r>
        <w:r w:rsidR="008D0302">
          <w:rPr>
            <w:rFonts w:ascii="Segoe UI Symbol" w:eastAsia="Segoe UI Symbol" w:hAnsi="Segoe UI Symbol" w:cs="Segoe UI Symbol"/>
            <w:color w:val="046B99"/>
            <w:spacing w:val="-2"/>
            <w:w w:val="104"/>
            <w:sz w:val="18"/>
            <w:szCs w:val="18"/>
            <w:u w:val="single" w:color="046B99"/>
          </w:rPr>
          <w:t>v</w:t>
        </w:r>
        <w:r w:rsidR="008D0302">
          <w:rPr>
            <w:rFonts w:ascii="Segoe UI Symbol" w:eastAsia="Segoe UI Symbol" w:hAnsi="Segoe UI Symbol" w:cs="Segoe UI Symbol"/>
            <w:color w:val="046B99"/>
            <w:w w:val="101"/>
            <w:sz w:val="18"/>
            <w:szCs w:val="18"/>
            <w:u w:val="single" w:color="046B99"/>
          </w:rPr>
          <w:t>eLearning.html</w:t>
        </w:r>
      </w:hyperlink>
    </w:p>
    <w:p w14:paraId="115D8FFC" w14:textId="77777777" w:rsidR="00793E33" w:rsidRDefault="00793E33">
      <w:pPr>
        <w:spacing w:line="200" w:lineRule="exact"/>
      </w:pPr>
    </w:p>
    <w:p w14:paraId="4D696F58" w14:textId="77777777" w:rsidR="00793E33" w:rsidRDefault="00793E33">
      <w:pPr>
        <w:spacing w:line="200" w:lineRule="exact"/>
      </w:pPr>
    </w:p>
    <w:p w14:paraId="60E150AB" w14:textId="77777777" w:rsidR="00793E33" w:rsidRDefault="00793E33">
      <w:pPr>
        <w:spacing w:line="200" w:lineRule="exact"/>
      </w:pPr>
    </w:p>
    <w:p w14:paraId="3EE097D2" w14:textId="77777777" w:rsidR="00793E33" w:rsidRDefault="00793E33">
      <w:pPr>
        <w:spacing w:before="8" w:line="220" w:lineRule="exact"/>
        <w:rPr>
          <w:sz w:val="22"/>
          <w:szCs w:val="22"/>
        </w:rPr>
      </w:pPr>
    </w:p>
    <w:p w14:paraId="676802CB" w14:textId="1353F5DD" w:rsidR="00793E33" w:rsidRDefault="008D0302" w:rsidP="00AD4808">
      <w:pPr>
        <w:spacing w:line="640" w:lineRule="exact"/>
        <w:ind w:left="120"/>
        <w:rPr>
          <w:sz w:val="60"/>
          <w:szCs w:val="60"/>
        </w:rPr>
      </w:pPr>
      <w:r>
        <w:rPr>
          <w:color w:val="046B99"/>
          <w:w w:val="115"/>
          <w:sz w:val="60"/>
          <w:szCs w:val="60"/>
        </w:rPr>
        <w:t>P</w:t>
      </w:r>
      <w:r>
        <w:rPr>
          <w:color w:val="046B99"/>
          <w:spacing w:val="-7"/>
          <w:w w:val="115"/>
          <w:sz w:val="60"/>
          <w:szCs w:val="60"/>
        </w:rPr>
        <w:t>r</w:t>
      </w:r>
      <w:r>
        <w:rPr>
          <w:color w:val="046B99"/>
          <w:w w:val="115"/>
          <w:sz w:val="60"/>
          <w:szCs w:val="60"/>
        </w:rPr>
        <w:t>omo</w:t>
      </w:r>
      <w:r>
        <w:rPr>
          <w:color w:val="046B99"/>
          <w:spacing w:val="-7"/>
          <w:w w:val="115"/>
          <w:sz w:val="60"/>
          <w:szCs w:val="60"/>
        </w:rPr>
        <w:t>t</w:t>
      </w:r>
      <w:r>
        <w:rPr>
          <w:color w:val="046B99"/>
          <w:w w:val="115"/>
          <w:sz w:val="60"/>
          <w:szCs w:val="60"/>
        </w:rPr>
        <w:t>e</w:t>
      </w:r>
      <w:r>
        <w:rPr>
          <w:color w:val="046B99"/>
          <w:spacing w:val="-11"/>
          <w:w w:val="115"/>
          <w:sz w:val="60"/>
          <w:szCs w:val="60"/>
        </w:rPr>
        <w:t xml:space="preserve"> </w:t>
      </w:r>
      <w:r w:rsidR="00B23A20">
        <w:rPr>
          <w:color w:val="046B99"/>
          <w:sz w:val="60"/>
          <w:szCs w:val="60"/>
        </w:rPr>
        <w:t xml:space="preserve">the </w:t>
      </w:r>
      <w:r w:rsidR="00B23A20">
        <w:rPr>
          <w:color w:val="046B99"/>
          <w:spacing w:val="18"/>
          <w:sz w:val="60"/>
          <w:szCs w:val="60"/>
        </w:rPr>
        <w:t>reuse</w:t>
      </w:r>
      <w:r>
        <w:rPr>
          <w:color w:val="046B99"/>
          <w:spacing w:val="-22"/>
          <w:w w:val="120"/>
          <w:sz w:val="60"/>
          <w:szCs w:val="60"/>
        </w:rPr>
        <w:t xml:space="preserve"> </w:t>
      </w:r>
      <w:r>
        <w:rPr>
          <w:color w:val="046B99"/>
          <w:sz w:val="60"/>
          <w:szCs w:val="60"/>
        </w:rPr>
        <w:t xml:space="preserve">&amp; </w:t>
      </w:r>
      <w:r>
        <w:rPr>
          <w:color w:val="046B99"/>
          <w:w w:val="117"/>
          <w:sz w:val="60"/>
          <w:szCs w:val="60"/>
        </w:rPr>
        <w:t>enhan</w:t>
      </w:r>
      <w:r>
        <w:rPr>
          <w:color w:val="046B99"/>
          <w:spacing w:val="-6"/>
          <w:w w:val="117"/>
          <w:sz w:val="60"/>
          <w:szCs w:val="60"/>
        </w:rPr>
        <w:t>c</w:t>
      </w:r>
      <w:r>
        <w:rPr>
          <w:color w:val="046B99"/>
          <w:w w:val="119"/>
          <w:sz w:val="60"/>
          <w:szCs w:val="60"/>
        </w:rPr>
        <w:t>ement</w:t>
      </w:r>
      <w:r w:rsidR="00AD4808">
        <w:rPr>
          <w:sz w:val="60"/>
          <w:szCs w:val="60"/>
        </w:rPr>
        <w:t xml:space="preserve"> </w:t>
      </w:r>
      <w:r>
        <w:rPr>
          <w:color w:val="046B99"/>
          <w:sz w:val="60"/>
          <w:szCs w:val="60"/>
        </w:rPr>
        <w:t>of</w:t>
      </w:r>
      <w:r>
        <w:rPr>
          <w:color w:val="046B99"/>
          <w:spacing w:val="55"/>
          <w:sz w:val="60"/>
          <w:szCs w:val="60"/>
        </w:rPr>
        <w:t xml:space="preserve"> </w:t>
      </w:r>
      <w:r>
        <w:rPr>
          <w:color w:val="046B99"/>
          <w:spacing w:val="-7"/>
          <w:w w:val="114"/>
          <w:sz w:val="60"/>
          <w:szCs w:val="60"/>
        </w:rPr>
        <w:t>e</w:t>
      </w:r>
      <w:r>
        <w:rPr>
          <w:color w:val="046B99"/>
          <w:w w:val="114"/>
          <w:sz w:val="60"/>
          <w:szCs w:val="60"/>
        </w:rPr>
        <w:t>xisting</w:t>
      </w:r>
      <w:r>
        <w:rPr>
          <w:color w:val="046B99"/>
          <w:spacing w:val="-43"/>
          <w:w w:val="114"/>
          <w:sz w:val="60"/>
          <w:szCs w:val="60"/>
        </w:rPr>
        <w:t xml:space="preserve"> </w:t>
      </w:r>
      <w:r>
        <w:rPr>
          <w:color w:val="046B99"/>
          <w:w w:val="114"/>
          <w:sz w:val="60"/>
          <w:szCs w:val="60"/>
        </w:rPr>
        <w:t>ma</w:t>
      </w:r>
      <w:r>
        <w:rPr>
          <w:color w:val="046B99"/>
          <w:spacing w:val="-7"/>
          <w:w w:val="114"/>
          <w:sz w:val="60"/>
          <w:szCs w:val="60"/>
        </w:rPr>
        <w:t>t</w:t>
      </w:r>
      <w:r>
        <w:rPr>
          <w:color w:val="046B99"/>
          <w:w w:val="114"/>
          <w:sz w:val="60"/>
          <w:szCs w:val="60"/>
        </w:rPr>
        <w:t>erials</w:t>
      </w:r>
      <w:r>
        <w:rPr>
          <w:color w:val="046B99"/>
          <w:spacing w:val="55"/>
          <w:w w:val="114"/>
          <w:sz w:val="60"/>
          <w:szCs w:val="60"/>
        </w:rPr>
        <w:t xml:space="preserve"> </w:t>
      </w:r>
      <w:r>
        <w:rPr>
          <w:color w:val="046B99"/>
          <w:sz w:val="60"/>
          <w:szCs w:val="60"/>
        </w:rPr>
        <w:t>(Pl</w:t>
      </w:r>
      <w:r>
        <w:rPr>
          <w:color w:val="046B99"/>
          <w:spacing w:val="-6"/>
          <w:sz w:val="60"/>
          <w:szCs w:val="60"/>
        </w:rPr>
        <w:t>a</w:t>
      </w:r>
      <w:r>
        <w:rPr>
          <w:color w:val="046B99"/>
          <w:sz w:val="60"/>
          <w:szCs w:val="60"/>
        </w:rPr>
        <w:t>y</w:t>
      </w:r>
      <w:r>
        <w:rPr>
          <w:color w:val="046B99"/>
          <w:spacing w:val="90"/>
          <w:sz w:val="60"/>
          <w:szCs w:val="60"/>
        </w:rPr>
        <w:t xml:space="preserve"> </w:t>
      </w:r>
      <w:r>
        <w:rPr>
          <w:color w:val="046B99"/>
          <w:w w:val="101"/>
          <w:sz w:val="60"/>
          <w:szCs w:val="60"/>
        </w:rPr>
        <w:t>5)</w:t>
      </w:r>
    </w:p>
    <w:p w14:paraId="1C4012EB" w14:textId="77777777" w:rsidR="00793E33" w:rsidRDefault="00793E33">
      <w:pPr>
        <w:spacing w:before="7" w:line="120" w:lineRule="exact"/>
        <w:rPr>
          <w:sz w:val="13"/>
          <w:szCs w:val="13"/>
        </w:rPr>
      </w:pPr>
    </w:p>
    <w:p w14:paraId="61228DCC" w14:textId="77777777" w:rsidR="00793E33" w:rsidRDefault="00793E33">
      <w:pPr>
        <w:spacing w:line="200" w:lineRule="exact"/>
      </w:pPr>
    </w:p>
    <w:p w14:paraId="05A6AF71" w14:textId="0DF26530" w:rsidR="00793E33" w:rsidRDefault="008D0302">
      <w:pPr>
        <w:spacing w:line="371" w:lineRule="auto"/>
        <w:ind w:left="120" w:right="161"/>
        <w:rPr>
          <w:sz w:val="18"/>
          <w:szCs w:val="18"/>
        </w:rPr>
      </w:pPr>
      <w:r>
        <w:rPr>
          <w:color w:val="3A4A56"/>
          <w:sz w:val="18"/>
          <w:szCs w:val="18"/>
        </w:rPr>
        <w:t>In</w:t>
      </w:r>
      <w:r>
        <w:rPr>
          <w:color w:val="3A4A56"/>
          <w:spacing w:val="10"/>
          <w:sz w:val="18"/>
          <w:szCs w:val="18"/>
        </w:rPr>
        <w:t xml:space="preserve"> </w:t>
      </w:r>
      <w:r>
        <w:rPr>
          <w:color w:val="3A4A56"/>
          <w:w w:val="116"/>
          <w:sz w:val="18"/>
          <w:szCs w:val="18"/>
        </w:rPr>
        <w:t>a</w:t>
      </w:r>
      <w:r>
        <w:rPr>
          <w:color w:val="3A4A56"/>
          <w:spacing w:val="-2"/>
          <w:w w:val="116"/>
          <w:sz w:val="18"/>
          <w:szCs w:val="18"/>
        </w:rPr>
        <w:t>d</w:t>
      </w:r>
      <w:r>
        <w:rPr>
          <w:color w:val="3A4A56"/>
          <w:w w:val="116"/>
          <w:sz w:val="18"/>
          <w:szCs w:val="18"/>
        </w:rPr>
        <w:t xml:space="preserve">dition </w:t>
      </w:r>
      <w:r>
        <w:rPr>
          <w:color w:val="3A4A56"/>
          <w:spacing w:val="-2"/>
          <w:w w:val="116"/>
          <w:sz w:val="18"/>
          <w:szCs w:val="18"/>
        </w:rPr>
        <w:t>t</w:t>
      </w:r>
      <w:r>
        <w:rPr>
          <w:color w:val="3A4A56"/>
          <w:w w:val="116"/>
          <w:sz w:val="18"/>
          <w:szCs w:val="18"/>
        </w:rPr>
        <w:t>o</w:t>
      </w:r>
      <w:r>
        <w:rPr>
          <w:color w:val="3A4A56"/>
          <w:spacing w:val="3"/>
          <w:w w:val="116"/>
          <w:sz w:val="18"/>
          <w:szCs w:val="18"/>
        </w:rPr>
        <w:t xml:space="preserve"> </w:t>
      </w:r>
      <w:r>
        <w:rPr>
          <w:color w:val="3A4A56"/>
          <w:spacing w:val="-2"/>
          <w:w w:val="116"/>
          <w:sz w:val="18"/>
          <w:szCs w:val="18"/>
        </w:rPr>
        <w:t>r</w:t>
      </w:r>
      <w:r>
        <w:rPr>
          <w:color w:val="3A4A56"/>
          <w:w w:val="116"/>
          <w:sz w:val="18"/>
          <w:szCs w:val="18"/>
        </w:rPr>
        <w:t>equiring</w:t>
      </w:r>
      <w:r>
        <w:rPr>
          <w:color w:val="3A4A56"/>
          <w:spacing w:val="-22"/>
          <w:w w:val="116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new</w:t>
      </w:r>
      <w:r>
        <w:rPr>
          <w:color w:val="3A4A56"/>
          <w:spacing w:val="36"/>
          <w:sz w:val="18"/>
          <w:szCs w:val="18"/>
        </w:rPr>
        <w:t xml:space="preserve"> </w:t>
      </w:r>
      <w:r>
        <w:rPr>
          <w:color w:val="3A4A56"/>
          <w:w w:val="116"/>
          <w:sz w:val="18"/>
          <w:szCs w:val="18"/>
        </w:rPr>
        <w:t>g</w:t>
      </w:r>
      <w:r>
        <w:rPr>
          <w:color w:val="3A4A56"/>
          <w:spacing w:val="-5"/>
          <w:w w:val="116"/>
          <w:sz w:val="18"/>
          <w:szCs w:val="18"/>
        </w:rPr>
        <w:t>r</w:t>
      </w:r>
      <w:r>
        <w:rPr>
          <w:color w:val="3A4A56"/>
          <w:w w:val="116"/>
          <w:sz w:val="18"/>
          <w:szCs w:val="18"/>
        </w:rPr>
        <w:t>an</w:t>
      </w:r>
      <w:r>
        <w:rPr>
          <w:color w:val="3A4A56"/>
          <w:spacing w:val="-2"/>
          <w:w w:val="116"/>
          <w:sz w:val="18"/>
          <w:szCs w:val="18"/>
        </w:rPr>
        <w:t>t</w:t>
      </w:r>
      <w:r>
        <w:rPr>
          <w:color w:val="3A4A56"/>
          <w:w w:val="116"/>
          <w:sz w:val="18"/>
          <w:szCs w:val="18"/>
        </w:rPr>
        <w:t>ees</w:t>
      </w:r>
      <w:r>
        <w:rPr>
          <w:color w:val="3A4A56"/>
          <w:spacing w:val="12"/>
          <w:w w:val="116"/>
          <w:sz w:val="18"/>
          <w:szCs w:val="18"/>
        </w:rPr>
        <w:t xml:space="preserve"> </w:t>
      </w:r>
      <w:r>
        <w:rPr>
          <w:color w:val="3A4A56"/>
          <w:spacing w:val="-2"/>
          <w:w w:val="116"/>
          <w:sz w:val="18"/>
          <w:szCs w:val="18"/>
        </w:rPr>
        <w:t>t</w:t>
      </w:r>
      <w:r>
        <w:rPr>
          <w:color w:val="3A4A56"/>
          <w:w w:val="116"/>
          <w:sz w:val="18"/>
          <w:szCs w:val="18"/>
        </w:rPr>
        <w:t>o</w:t>
      </w:r>
      <w:r>
        <w:rPr>
          <w:color w:val="3A4A56"/>
          <w:spacing w:val="3"/>
          <w:w w:val="116"/>
          <w:sz w:val="18"/>
          <w:szCs w:val="18"/>
        </w:rPr>
        <w:t xml:space="preserve"> </w:t>
      </w:r>
      <w:r>
        <w:rPr>
          <w:color w:val="3A4A56"/>
          <w:w w:val="116"/>
          <w:sz w:val="18"/>
          <w:szCs w:val="18"/>
        </w:rPr>
        <w:t>openly</w:t>
      </w:r>
      <w:r>
        <w:rPr>
          <w:color w:val="3A4A56"/>
          <w:spacing w:val="-19"/>
          <w:w w:val="116"/>
          <w:sz w:val="18"/>
          <w:szCs w:val="18"/>
        </w:rPr>
        <w:t xml:space="preserve"> </w:t>
      </w:r>
      <w:r>
        <w:rPr>
          <w:color w:val="3A4A56"/>
          <w:w w:val="116"/>
          <w:sz w:val="18"/>
          <w:szCs w:val="18"/>
        </w:rPr>
        <w:t>li</w:t>
      </w:r>
      <w:r>
        <w:rPr>
          <w:color w:val="3A4A56"/>
          <w:spacing w:val="-2"/>
          <w:w w:val="116"/>
          <w:sz w:val="18"/>
          <w:szCs w:val="18"/>
        </w:rPr>
        <w:t>c</w:t>
      </w:r>
      <w:r>
        <w:rPr>
          <w:color w:val="3A4A56"/>
          <w:w w:val="116"/>
          <w:sz w:val="18"/>
          <w:szCs w:val="18"/>
        </w:rPr>
        <w:t>ense</w:t>
      </w:r>
      <w:r>
        <w:rPr>
          <w:color w:val="3A4A56"/>
          <w:spacing w:val="-8"/>
          <w:w w:val="116"/>
          <w:sz w:val="18"/>
          <w:szCs w:val="18"/>
        </w:rPr>
        <w:t xml:space="preserve"> </w:t>
      </w:r>
      <w:r w:rsidR="00AD4808">
        <w:rPr>
          <w:color w:val="3A4A56"/>
          <w:sz w:val="18"/>
          <w:szCs w:val="18"/>
        </w:rPr>
        <w:t xml:space="preserve">and </w:t>
      </w:r>
      <w:r w:rsidR="00AD4808">
        <w:rPr>
          <w:color w:val="3A4A56"/>
          <w:spacing w:val="7"/>
          <w:sz w:val="18"/>
          <w:szCs w:val="18"/>
        </w:rPr>
        <w:t>share</w:t>
      </w:r>
      <w:r>
        <w:rPr>
          <w:color w:val="3A4A56"/>
          <w:spacing w:val="-5"/>
          <w:w w:val="120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new</w:t>
      </w:r>
      <w:r>
        <w:rPr>
          <w:color w:val="3A4A56"/>
          <w:spacing w:val="36"/>
          <w:sz w:val="18"/>
          <w:szCs w:val="18"/>
        </w:rPr>
        <w:t xml:space="preserve"> </w:t>
      </w:r>
      <w:r>
        <w:rPr>
          <w:color w:val="3A4A56"/>
          <w:spacing w:val="-2"/>
          <w:sz w:val="18"/>
          <w:szCs w:val="18"/>
        </w:rPr>
        <w:t>w</w:t>
      </w:r>
      <w:r>
        <w:rPr>
          <w:color w:val="3A4A56"/>
          <w:sz w:val="18"/>
          <w:szCs w:val="18"/>
        </w:rPr>
        <w:t>orks,</w:t>
      </w:r>
      <w:r>
        <w:rPr>
          <w:color w:val="3A4A56"/>
          <w:spacing w:val="41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a</w:t>
      </w:r>
      <w:r>
        <w:rPr>
          <w:color w:val="3A4A56"/>
          <w:spacing w:val="-3"/>
          <w:w w:val="114"/>
          <w:sz w:val="18"/>
          <w:szCs w:val="18"/>
        </w:rPr>
        <w:t>g</w:t>
      </w:r>
      <w:r>
        <w:rPr>
          <w:color w:val="3A4A56"/>
          <w:w w:val="114"/>
          <w:sz w:val="18"/>
          <w:szCs w:val="18"/>
        </w:rPr>
        <w:t>encies</w:t>
      </w:r>
      <w:r>
        <w:rPr>
          <w:color w:val="3A4A56"/>
          <w:spacing w:val="3"/>
          <w:w w:val="114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can</w:t>
      </w:r>
      <w:r>
        <w:rPr>
          <w:color w:val="3A4A56"/>
          <w:spacing w:val="43"/>
          <w:sz w:val="18"/>
          <w:szCs w:val="18"/>
        </w:rPr>
        <w:t xml:space="preserve"> </w:t>
      </w:r>
      <w:r w:rsidR="00AD4808">
        <w:rPr>
          <w:color w:val="3A4A56"/>
          <w:sz w:val="18"/>
          <w:szCs w:val="18"/>
        </w:rPr>
        <w:t xml:space="preserve">also </w:t>
      </w:r>
      <w:r w:rsidR="00AD4808">
        <w:rPr>
          <w:color w:val="3A4A56"/>
          <w:spacing w:val="7"/>
          <w:sz w:val="18"/>
          <w:szCs w:val="18"/>
        </w:rPr>
        <w:t>encourage</w:t>
      </w:r>
      <w:r>
        <w:rPr>
          <w:color w:val="3A4A56"/>
          <w:spacing w:val="-11"/>
          <w:w w:val="11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g</w:t>
      </w:r>
      <w:r>
        <w:rPr>
          <w:color w:val="3A4A56"/>
          <w:spacing w:val="-5"/>
          <w:w w:val="117"/>
          <w:sz w:val="18"/>
          <w:szCs w:val="18"/>
        </w:rPr>
        <w:t>r</w:t>
      </w:r>
      <w:r>
        <w:rPr>
          <w:color w:val="3A4A56"/>
          <w:w w:val="117"/>
          <w:sz w:val="18"/>
          <w:szCs w:val="18"/>
        </w:rPr>
        <w:t>an</w:t>
      </w:r>
      <w:r>
        <w:rPr>
          <w:color w:val="3A4A56"/>
          <w:spacing w:val="-2"/>
          <w:w w:val="117"/>
          <w:sz w:val="18"/>
          <w:szCs w:val="18"/>
        </w:rPr>
        <w:t>t</w:t>
      </w:r>
      <w:r>
        <w:rPr>
          <w:color w:val="3A4A56"/>
          <w:w w:val="117"/>
          <w:sz w:val="18"/>
          <w:szCs w:val="18"/>
        </w:rPr>
        <w:t>ees</w:t>
      </w:r>
      <w:r>
        <w:rPr>
          <w:color w:val="3A4A56"/>
          <w:spacing w:val="5"/>
          <w:w w:val="117"/>
          <w:sz w:val="18"/>
          <w:szCs w:val="18"/>
        </w:rPr>
        <w:t xml:space="preserve"> </w:t>
      </w:r>
      <w:r>
        <w:rPr>
          <w:color w:val="3A4A56"/>
          <w:spacing w:val="-2"/>
          <w:w w:val="130"/>
          <w:sz w:val="18"/>
          <w:szCs w:val="18"/>
        </w:rPr>
        <w:t>t</w:t>
      </w:r>
      <w:r>
        <w:rPr>
          <w:color w:val="3A4A56"/>
          <w:w w:val="116"/>
          <w:sz w:val="18"/>
          <w:szCs w:val="18"/>
        </w:rPr>
        <w:t xml:space="preserve">o </w:t>
      </w:r>
      <w:r>
        <w:rPr>
          <w:color w:val="3A4A56"/>
          <w:spacing w:val="-2"/>
          <w:w w:val="114"/>
          <w:sz w:val="18"/>
          <w:szCs w:val="18"/>
        </w:rPr>
        <w:t>lev</w:t>
      </w:r>
      <w:r>
        <w:rPr>
          <w:color w:val="3A4A56"/>
          <w:w w:val="114"/>
          <w:sz w:val="18"/>
          <w:szCs w:val="18"/>
        </w:rPr>
        <w:t>e</w:t>
      </w:r>
      <w:r>
        <w:rPr>
          <w:color w:val="3A4A56"/>
          <w:spacing w:val="-5"/>
          <w:w w:val="114"/>
          <w:sz w:val="18"/>
          <w:szCs w:val="18"/>
        </w:rPr>
        <w:t>r</w:t>
      </w:r>
      <w:r>
        <w:rPr>
          <w:color w:val="3A4A56"/>
          <w:w w:val="114"/>
          <w:sz w:val="18"/>
          <w:szCs w:val="18"/>
        </w:rPr>
        <w:t>a</w:t>
      </w:r>
      <w:r>
        <w:rPr>
          <w:color w:val="3A4A56"/>
          <w:spacing w:val="-3"/>
          <w:w w:val="114"/>
          <w:sz w:val="18"/>
          <w:szCs w:val="18"/>
        </w:rPr>
        <w:t>g</w:t>
      </w:r>
      <w:r>
        <w:rPr>
          <w:color w:val="3A4A56"/>
          <w:w w:val="114"/>
          <w:sz w:val="18"/>
          <w:szCs w:val="18"/>
        </w:rPr>
        <w:t>e</w:t>
      </w:r>
      <w:r>
        <w:rPr>
          <w:color w:val="3A4A56"/>
          <w:spacing w:val="1"/>
          <w:w w:val="114"/>
          <w:sz w:val="18"/>
          <w:szCs w:val="18"/>
        </w:rPr>
        <w:t xml:space="preserve"> </w:t>
      </w:r>
      <w:r>
        <w:rPr>
          <w:color w:val="3A4A56"/>
          <w:spacing w:val="-2"/>
          <w:w w:val="114"/>
          <w:sz w:val="18"/>
          <w:szCs w:val="18"/>
        </w:rPr>
        <w:t>e</w:t>
      </w:r>
      <w:r>
        <w:rPr>
          <w:color w:val="3A4A56"/>
          <w:w w:val="114"/>
          <w:sz w:val="18"/>
          <w:szCs w:val="18"/>
        </w:rPr>
        <w:t>xisting</w:t>
      </w:r>
      <w:r>
        <w:rPr>
          <w:color w:val="3A4A56"/>
          <w:spacing w:val="-20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openly</w:t>
      </w:r>
      <w:r>
        <w:rPr>
          <w:color w:val="3A4A56"/>
          <w:spacing w:val="-8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li</w:t>
      </w:r>
      <w:r>
        <w:rPr>
          <w:color w:val="3A4A56"/>
          <w:spacing w:val="-2"/>
          <w:w w:val="114"/>
          <w:sz w:val="18"/>
          <w:szCs w:val="18"/>
        </w:rPr>
        <w:t>c</w:t>
      </w:r>
      <w:r>
        <w:rPr>
          <w:color w:val="3A4A56"/>
          <w:w w:val="114"/>
          <w:sz w:val="18"/>
          <w:szCs w:val="18"/>
        </w:rPr>
        <w:t>ensed</w:t>
      </w:r>
      <w:r>
        <w:rPr>
          <w:color w:val="3A4A56"/>
          <w:spacing w:val="5"/>
          <w:w w:val="114"/>
          <w:sz w:val="18"/>
          <w:szCs w:val="18"/>
        </w:rPr>
        <w:t xml:space="preserve"> </w:t>
      </w:r>
      <w:r>
        <w:rPr>
          <w:color w:val="3A4A56"/>
          <w:spacing w:val="-2"/>
          <w:w w:val="114"/>
          <w:sz w:val="18"/>
          <w:szCs w:val="18"/>
        </w:rPr>
        <w:t>r</w:t>
      </w:r>
      <w:r>
        <w:rPr>
          <w:color w:val="3A4A56"/>
          <w:w w:val="114"/>
          <w:sz w:val="18"/>
          <w:szCs w:val="18"/>
        </w:rPr>
        <w:t>esou</w:t>
      </w:r>
      <w:r>
        <w:rPr>
          <w:color w:val="3A4A56"/>
          <w:spacing w:val="-2"/>
          <w:w w:val="114"/>
          <w:sz w:val="18"/>
          <w:szCs w:val="18"/>
        </w:rPr>
        <w:t>rc</w:t>
      </w:r>
      <w:r>
        <w:rPr>
          <w:color w:val="3A4A56"/>
          <w:w w:val="114"/>
          <w:sz w:val="18"/>
          <w:szCs w:val="18"/>
        </w:rPr>
        <w:t>es</w:t>
      </w:r>
      <w:r>
        <w:rPr>
          <w:color w:val="3A4A56"/>
          <w:spacing w:val="20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p</w:t>
      </w:r>
      <w:r>
        <w:rPr>
          <w:color w:val="3A4A56"/>
          <w:spacing w:val="-2"/>
          <w:w w:val="114"/>
          <w:sz w:val="18"/>
          <w:szCs w:val="18"/>
        </w:rPr>
        <w:t>r</w:t>
      </w:r>
      <w:r>
        <w:rPr>
          <w:color w:val="3A4A56"/>
          <w:w w:val="114"/>
          <w:sz w:val="18"/>
          <w:szCs w:val="18"/>
        </w:rPr>
        <w:t>odu</w:t>
      </w:r>
      <w:r>
        <w:rPr>
          <w:color w:val="3A4A56"/>
          <w:spacing w:val="-2"/>
          <w:w w:val="114"/>
          <w:sz w:val="18"/>
          <w:szCs w:val="18"/>
        </w:rPr>
        <w:t>c</w:t>
      </w:r>
      <w:r>
        <w:rPr>
          <w:color w:val="3A4A56"/>
          <w:w w:val="114"/>
          <w:sz w:val="18"/>
          <w:szCs w:val="18"/>
        </w:rPr>
        <w:t>ed</w:t>
      </w:r>
      <w:r>
        <w:rPr>
          <w:color w:val="3A4A56"/>
          <w:spacing w:val="17"/>
          <w:w w:val="114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f</w:t>
      </w:r>
      <w:r>
        <w:rPr>
          <w:color w:val="3A4A56"/>
          <w:spacing w:val="-2"/>
          <w:sz w:val="18"/>
          <w:szCs w:val="18"/>
        </w:rPr>
        <w:t>r</w:t>
      </w:r>
      <w:r>
        <w:rPr>
          <w:color w:val="3A4A56"/>
          <w:sz w:val="18"/>
          <w:szCs w:val="18"/>
        </w:rPr>
        <w:t>om</w:t>
      </w:r>
      <w:r>
        <w:rPr>
          <w:color w:val="3A4A56"/>
          <w:spacing w:val="40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p</w:t>
      </w:r>
      <w:r>
        <w:rPr>
          <w:color w:val="3A4A56"/>
          <w:spacing w:val="-2"/>
          <w:w w:val="114"/>
          <w:sz w:val="18"/>
          <w:szCs w:val="18"/>
        </w:rPr>
        <w:t>re</w:t>
      </w:r>
      <w:r>
        <w:rPr>
          <w:color w:val="3A4A56"/>
          <w:w w:val="114"/>
          <w:sz w:val="18"/>
          <w:szCs w:val="18"/>
        </w:rPr>
        <w:t>vious</w:t>
      </w:r>
      <w:r>
        <w:rPr>
          <w:color w:val="3A4A56"/>
          <w:spacing w:val="-2"/>
          <w:w w:val="114"/>
          <w:sz w:val="18"/>
          <w:szCs w:val="18"/>
        </w:rPr>
        <w:t xml:space="preserve"> </w:t>
      </w:r>
      <w:r>
        <w:rPr>
          <w:color w:val="3A4A56"/>
          <w:spacing w:val="-3"/>
          <w:w w:val="114"/>
          <w:sz w:val="18"/>
          <w:szCs w:val="18"/>
        </w:rPr>
        <w:t>g</w:t>
      </w:r>
      <w:r>
        <w:rPr>
          <w:color w:val="3A4A56"/>
          <w:spacing w:val="-5"/>
          <w:w w:val="114"/>
          <w:sz w:val="18"/>
          <w:szCs w:val="18"/>
        </w:rPr>
        <w:t>o</w:t>
      </w:r>
      <w:r>
        <w:rPr>
          <w:color w:val="3A4A56"/>
          <w:spacing w:val="-2"/>
          <w:w w:val="114"/>
          <w:sz w:val="18"/>
          <w:szCs w:val="18"/>
        </w:rPr>
        <w:t>v</w:t>
      </w:r>
      <w:r>
        <w:rPr>
          <w:color w:val="3A4A56"/>
          <w:w w:val="114"/>
          <w:sz w:val="18"/>
          <w:szCs w:val="18"/>
        </w:rPr>
        <w:t>ernment g</w:t>
      </w:r>
      <w:r>
        <w:rPr>
          <w:color w:val="3A4A56"/>
          <w:spacing w:val="-5"/>
          <w:w w:val="114"/>
          <w:sz w:val="18"/>
          <w:szCs w:val="18"/>
        </w:rPr>
        <w:t>r</w:t>
      </w:r>
      <w:r>
        <w:rPr>
          <w:color w:val="3A4A56"/>
          <w:w w:val="114"/>
          <w:sz w:val="18"/>
          <w:szCs w:val="18"/>
        </w:rPr>
        <w:t>ants</w:t>
      </w:r>
      <w:r>
        <w:rPr>
          <w:color w:val="3A4A56"/>
          <w:spacing w:val="9"/>
          <w:w w:val="114"/>
          <w:sz w:val="18"/>
          <w:szCs w:val="18"/>
        </w:rPr>
        <w:t xml:space="preserve"> </w:t>
      </w:r>
      <w:r w:rsidR="00AD4808">
        <w:rPr>
          <w:color w:val="3A4A56"/>
          <w:sz w:val="18"/>
          <w:szCs w:val="18"/>
        </w:rPr>
        <w:t xml:space="preserve">and </w:t>
      </w:r>
      <w:r w:rsidR="00AD4808">
        <w:rPr>
          <w:color w:val="3A4A56"/>
          <w:spacing w:val="7"/>
          <w:sz w:val="18"/>
          <w:szCs w:val="18"/>
        </w:rPr>
        <w:t>to</w:t>
      </w:r>
      <w:r>
        <w:rPr>
          <w:color w:val="3A4A56"/>
          <w:spacing w:val="7"/>
          <w:w w:val="114"/>
          <w:sz w:val="18"/>
          <w:szCs w:val="18"/>
        </w:rPr>
        <w:t xml:space="preserve"> </w:t>
      </w:r>
      <w:r>
        <w:rPr>
          <w:color w:val="3A4A56"/>
          <w:spacing w:val="-2"/>
          <w:w w:val="114"/>
          <w:sz w:val="18"/>
          <w:szCs w:val="18"/>
        </w:rPr>
        <w:t>r</w:t>
      </w:r>
      <w:r>
        <w:rPr>
          <w:color w:val="3A4A56"/>
          <w:w w:val="114"/>
          <w:sz w:val="18"/>
          <w:szCs w:val="18"/>
        </w:rPr>
        <w:t>euse</w:t>
      </w:r>
      <w:r>
        <w:rPr>
          <w:color w:val="3A4A56"/>
          <w:spacing w:val="20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other</w:t>
      </w:r>
      <w:r>
        <w:rPr>
          <w:color w:val="3A4A56"/>
          <w:spacing w:val="19"/>
          <w:w w:val="114"/>
          <w:sz w:val="18"/>
          <w:szCs w:val="18"/>
        </w:rPr>
        <w:t xml:space="preserve"> </w:t>
      </w:r>
      <w:r>
        <w:rPr>
          <w:color w:val="3A4A56"/>
          <w:spacing w:val="-2"/>
          <w:w w:val="114"/>
          <w:sz w:val="18"/>
          <w:szCs w:val="18"/>
        </w:rPr>
        <w:t>e</w:t>
      </w:r>
      <w:r>
        <w:rPr>
          <w:color w:val="3A4A56"/>
          <w:w w:val="114"/>
          <w:sz w:val="18"/>
          <w:szCs w:val="18"/>
        </w:rPr>
        <w:t>xisting</w:t>
      </w:r>
      <w:r>
        <w:rPr>
          <w:color w:val="3A4A56"/>
          <w:spacing w:val="-20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 xml:space="preserve">openly </w:t>
      </w:r>
      <w:r>
        <w:rPr>
          <w:color w:val="3A4A56"/>
          <w:w w:val="117"/>
          <w:sz w:val="18"/>
          <w:szCs w:val="18"/>
        </w:rPr>
        <w:t>li</w:t>
      </w:r>
      <w:r>
        <w:rPr>
          <w:color w:val="3A4A56"/>
          <w:spacing w:val="-2"/>
          <w:w w:val="117"/>
          <w:sz w:val="18"/>
          <w:szCs w:val="18"/>
        </w:rPr>
        <w:t>c</w:t>
      </w:r>
      <w:r>
        <w:rPr>
          <w:color w:val="3A4A56"/>
          <w:w w:val="117"/>
          <w:sz w:val="18"/>
          <w:szCs w:val="18"/>
        </w:rPr>
        <w:t>ensed</w:t>
      </w:r>
      <w:r>
        <w:rPr>
          <w:color w:val="3A4A56"/>
          <w:spacing w:val="-14"/>
          <w:w w:val="117"/>
          <w:sz w:val="18"/>
          <w:szCs w:val="18"/>
        </w:rPr>
        <w:t xml:space="preserve"> </w:t>
      </w:r>
      <w:r>
        <w:rPr>
          <w:color w:val="3A4A56"/>
          <w:spacing w:val="-2"/>
          <w:w w:val="117"/>
          <w:sz w:val="18"/>
          <w:szCs w:val="18"/>
        </w:rPr>
        <w:t>c</w:t>
      </w:r>
      <w:r>
        <w:rPr>
          <w:color w:val="3A4A56"/>
          <w:w w:val="117"/>
          <w:sz w:val="18"/>
          <w:szCs w:val="18"/>
        </w:rPr>
        <w:t>on</w:t>
      </w:r>
      <w:r>
        <w:rPr>
          <w:color w:val="3A4A56"/>
          <w:spacing w:val="-2"/>
          <w:w w:val="117"/>
          <w:sz w:val="18"/>
          <w:szCs w:val="18"/>
        </w:rPr>
        <w:t>t</w:t>
      </w:r>
      <w:r>
        <w:rPr>
          <w:color w:val="3A4A56"/>
          <w:w w:val="117"/>
          <w:sz w:val="18"/>
          <w:szCs w:val="18"/>
        </w:rPr>
        <w:t>ent.</w:t>
      </w:r>
    </w:p>
    <w:p w14:paraId="66A53DD7" w14:textId="77777777" w:rsidR="00793E33" w:rsidRDefault="00793E33">
      <w:pPr>
        <w:spacing w:before="16" w:line="220" w:lineRule="exact"/>
        <w:rPr>
          <w:sz w:val="22"/>
          <w:szCs w:val="22"/>
        </w:rPr>
      </w:pPr>
    </w:p>
    <w:p w14:paraId="6C425F5B" w14:textId="77777777" w:rsidR="00793E33" w:rsidRDefault="008D0302">
      <w:pPr>
        <w:ind w:left="120"/>
        <w:rPr>
          <w:sz w:val="24"/>
          <w:szCs w:val="24"/>
        </w:rPr>
      </w:pPr>
      <w:r>
        <w:rPr>
          <w:color w:val="046B99"/>
          <w:w w:val="109"/>
          <w:sz w:val="24"/>
          <w:szCs w:val="24"/>
        </w:rPr>
        <w:t>Checklist</w:t>
      </w:r>
    </w:p>
    <w:p w14:paraId="495128BC" w14:textId="77777777" w:rsidR="00793E33" w:rsidRDefault="008D0302">
      <w:pPr>
        <w:spacing w:before="74" w:line="320" w:lineRule="auto"/>
        <w:ind w:left="350" w:right="652" w:hanging="2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xt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solicitation</w:t>
      </w:r>
      <w:r>
        <w:rPr>
          <w:rFonts w:ascii="Segoe UI Symbol" w:eastAsia="Segoe UI Symbol" w:hAnsi="Segoe UI Symbol" w:cs="Segoe UI Symbol"/>
          <w:color w:val="363435"/>
          <w:spacing w:val="3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entivizing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euse,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vise,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emix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xisting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ent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app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opria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e.</w:t>
      </w:r>
    </w:p>
    <w:p w14:paraId="499485BE" w14:textId="77777777" w:rsidR="00793E33" w:rsidRDefault="008D0302">
      <w:pPr>
        <w:spacing w:line="320" w:lineRule="auto"/>
        <w:ind w:left="350" w:right="336" w:hanging="2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 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dev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dissemination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plan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etails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their</w:t>
      </w:r>
      <w:proofErr w:type="gramEnd"/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 xml:space="preserve">es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public.</w:t>
      </w:r>
    </w:p>
    <w:p w14:paraId="61DBB4DF" w14:textId="77777777" w:rsidR="00793E33" w:rsidRDefault="008D0302">
      <w:pPr>
        <w:spacing w:line="320" w:lineRule="auto"/>
        <w:ind w:left="350" w:right="288" w:hanging="2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empla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samp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xt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ormation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about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their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97"/>
          <w:sz w:val="18"/>
          <w:szCs w:val="18"/>
        </w:rPr>
        <w:t xml:space="preserve">o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their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xisting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each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ommunications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6"/>
          <w:sz w:val="18"/>
          <w:szCs w:val="18"/>
        </w:rPr>
        <w:t>st</w:t>
      </w:r>
      <w:r>
        <w:rPr>
          <w:rFonts w:ascii="Segoe UI Symbol" w:eastAsia="Segoe UI Symbol" w:hAnsi="Segoe UI Symbol" w:cs="Segoe UI Symbol"/>
          <w:color w:val="363435"/>
          <w:spacing w:val="-4"/>
          <w:w w:val="106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egies.</w:t>
      </w:r>
    </w:p>
    <w:p w14:paraId="44B6A99A" w14:textId="77777777" w:rsidR="00793E33" w:rsidRDefault="008D0302">
      <w:pPr>
        <w:ind w:left="12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oad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>/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submit</w:t>
      </w:r>
      <w:r>
        <w:rPr>
          <w:rFonts w:ascii="Segoe UI Symbol" w:eastAsia="Segoe UI Symbol" w:hAnsi="Segoe UI Symbol" w:cs="Segoe UI Symbol"/>
          <w:color w:val="363435"/>
          <w:spacing w:val="4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their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3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(see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2).</w:t>
      </w:r>
    </w:p>
    <w:p w14:paraId="2E954393" w14:textId="77777777" w:rsidR="00793E33" w:rsidRDefault="008D0302">
      <w:pPr>
        <w:spacing w:before="80"/>
        <w:ind w:left="12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ommunications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plan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ad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tise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euse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publicly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es.</w:t>
      </w:r>
    </w:p>
    <w:p w14:paraId="2F4E34F2" w14:textId="77777777" w:rsidR="00793E33" w:rsidRDefault="008D0302">
      <w:pPr>
        <w:spacing w:before="80" w:line="320" w:lineRule="auto"/>
        <w:ind w:left="350" w:right="992" w:hanging="2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 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sharing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within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oss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encies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time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edu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duplica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ef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w w:val="101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98"/>
          <w:sz w:val="18"/>
          <w:szCs w:val="18"/>
        </w:rPr>
        <w:t>t.</w:t>
      </w:r>
    </w:p>
    <w:p w14:paraId="6651F9E2" w14:textId="77777777" w:rsidR="00793E33" w:rsidRDefault="008D0302">
      <w:pPr>
        <w:spacing w:line="320" w:lineRule="auto"/>
        <w:ind w:left="350" w:right="187" w:hanging="2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ag</w:t>
      </w:r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ormation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about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escripti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metadata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ximize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dis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4"/>
          <w:w w:val="97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w w:val="98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w w:val="10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96"/>
          <w:sz w:val="18"/>
          <w:szCs w:val="18"/>
        </w:rPr>
        <w:t xml:space="preserve">y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ojects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oss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ernment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(see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2).</w:t>
      </w:r>
    </w:p>
    <w:p w14:paraId="71EC485D" w14:textId="77777777" w:rsidR="00793E33" w:rsidRDefault="00793E33">
      <w:pPr>
        <w:spacing w:before="6" w:line="220" w:lineRule="exact"/>
        <w:rPr>
          <w:sz w:val="22"/>
          <w:szCs w:val="22"/>
        </w:rPr>
      </w:pPr>
    </w:p>
    <w:p w14:paraId="10A0FBE4" w14:textId="77777777" w:rsidR="00793E33" w:rsidRDefault="008D0302">
      <w:pPr>
        <w:ind w:left="120"/>
        <w:rPr>
          <w:sz w:val="24"/>
          <w:szCs w:val="24"/>
        </w:rPr>
      </w:pPr>
      <w:r>
        <w:rPr>
          <w:color w:val="046B99"/>
          <w:spacing w:val="-5"/>
          <w:sz w:val="24"/>
          <w:szCs w:val="24"/>
        </w:rPr>
        <w:t>K</w:t>
      </w:r>
      <w:r>
        <w:rPr>
          <w:color w:val="046B99"/>
          <w:spacing w:val="-2"/>
          <w:sz w:val="24"/>
          <w:szCs w:val="24"/>
        </w:rPr>
        <w:t>e</w:t>
      </w:r>
      <w:r>
        <w:rPr>
          <w:color w:val="046B99"/>
          <w:sz w:val="24"/>
          <w:szCs w:val="24"/>
        </w:rPr>
        <w:t>y</w:t>
      </w:r>
      <w:r>
        <w:rPr>
          <w:color w:val="046B99"/>
          <w:spacing w:val="-1"/>
          <w:sz w:val="24"/>
          <w:szCs w:val="24"/>
        </w:rPr>
        <w:t xml:space="preserve"> </w:t>
      </w:r>
      <w:r>
        <w:rPr>
          <w:color w:val="046B99"/>
          <w:w w:val="114"/>
          <w:sz w:val="24"/>
          <w:szCs w:val="24"/>
        </w:rPr>
        <w:t>Questions</w:t>
      </w:r>
    </w:p>
    <w:p w14:paraId="0AEC2715" w14:textId="77777777" w:rsidR="00793E33" w:rsidRDefault="008D0302">
      <w:pPr>
        <w:spacing w:before="74"/>
        <w:ind w:left="12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re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vise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solicitation</w:t>
      </w:r>
      <w:r>
        <w:rPr>
          <w:rFonts w:ascii="Segoe UI Symbol" w:eastAsia="Segoe UI Symbol" w:hAnsi="Segoe UI Symbol" w:cs="Segoe UI Symbol"/>
          <w:color w:val="363435"/>
          <w:spacing w:val="3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xt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 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xisting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ent?</w:t>
      </w:r>
    </w:p>
    <w:p w14:paraId="20A40E86" w14:textId="77777777" w:rsidR="00793E33" w:rsidRDefault="008D0302">
      <w:pPr>
        <w:spacing w:before="80"/>
        <w:ind w:left="12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Does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chosen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objecti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es?</w:t>
      </w:r>
    </w:p>
    <w:p w14:paraId="50CDDF81" w14:textId="27209BE9" w:rsidR="00793E33" w:rsidRDefault="008D0302">
      <w:pPr>
        <w:spacing w:before="80" w:line="320" w:lineRule="auto"/>
        <w:ind w:left="120" w:right="177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might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ommunity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cur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ormer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ollabo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ation,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kn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sharing,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euse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xisting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ent?</w:t>
      </w:r>
    </w:p>
    <w:p w14:paraId="050433E1" w14:textId="77777777" w:rsidR="00793E33" w:rsidRDefault="008D0302">
      <w:pPr>
        <w:ind w:left="12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cur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ently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disseminating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e?</w:t>
      </w:r>
    </w:p>
    <w:p w14:paraId="0D46F451" w14:textId="77777777" w:rsidR="00793E33" w:rsidRDefault="008D0302">
      <w:pPr>
        <w:spacing w:before="80"/>
        <w:ind w:left="12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cur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ently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ose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ant?</w:t>
      </w:r>
    </w:p>
    <w:p w14:paraId="76177607" w14:textId="77777777" w:rsidR="00793E33" w:rsidRDefault="008D0302">
      <w:pPr>
        <w:spacing w:before="80"/>
        <w:ind w:left="12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echnical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assistan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might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ely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dissemina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99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w w:val="98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w w:val="107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w w:val="98"/>
          <w:sz w:val="18"/>
          <w:szCs w:val="18"/>
        </w:rPr>
        <w:t>op</w:t>
      </w:r>
    </w:p>
    <w:p w14:paraId="7D17E9FE" w14:textId="77777777" w:rsidR="00793E33" w:rsidRDefault="008D0302">
      <w:pPr>
        <w:spacing w:before="80"/>
        <w:ind w:left="12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using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proofErr w:type="gramEnd"/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unds?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If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using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aining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might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ef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iciently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oad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>/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submit</w:t>
      </w:r>
      <w:r>
        <w:rPr>
          <w:rFonts w:ascii="Segoe UI Symbol" w:eastAsia="Segoe UI Symbol" w:hAnsi="Segoe UI Symbol" w:cs="Segoe UI Symbol"/>
          <w:color w:val="363435"/>
          <w:spacing w:val="4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their</w:t>
      </w:r>
    </w:p>
    <w:p w14:paraId="1978B46E" w14:textId="77777777" w:rsidR="00793E33" w:rsidRDefault="008D0302">
      <w:pPr>
        <w:spacing w:before="80"/>
        <w:ind w:left="12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99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eli</w:t>
      </w:r>
      <w:r>
        <w:rPr>
          <w:rFonts w:ascii="Segoe UI Symbol" w:eastAsia="Segoe UI Symbol" w:hAnsi="Segoe UI Symbol" w:cs="Segoe UI Symbol"/>
          <w:color w:val="363435"/>
          <w:spacing w:val="-2"/>
          <w:w w:val="105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w w:val="10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es?</w:t>
      </w:r>
    </w:p>
    <w:p w14:paraId="46AE9CE1" w14:textId="2909F956" w:rsidR="00793E33" w:rsidRDefault="008D0302">
      <w:pPr>
        <w:spacing w:before="80" w:line="320" w:lineRule="auto"/>
        <w:ind w:left="120" w:right="419"/>
        <w:jc w:val="both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ommunication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plat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orms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most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eaching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ees,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ential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ees,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sta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eho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pacing w:val="-2"/>
          <w:w w:val="99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 xml:space="preserve">s?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ommunication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plat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orms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cur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ently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disposal,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might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used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aise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w w:val="10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wa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 xml:space="preserve">eness </w:t>
      </w:r>
      <w:r>
        <w:rPr>
          <w:color w:val="FDFDFD"/>
          <w:w w:val="102"/>
          <w:sz w:val="18"/>
          <w:szCs w:val="18"/>
        </w:rPr>
        <w:t>ᴼ</w:t>
      </w:r>
      <w:r>
        <w:rPr>
          <w:color w:val="FDFDFD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about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being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am?</w:t>
      </w:r>
    </w:p>
    <w:p w14:paraId="33C53111" w14:textId="77777777" w:rsidR="00793E33" w:rsidRDefault="008D0302">
      <w:pPr>
        <w:ind w:left="12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other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encies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earn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what</w:t>
      </w:r>
    </w:p>
    <w:p w14:paraId="2EF81E09" w14:textId="77777777" w:rsidR="00793E33" w:rsidRDefault="008D0302">
      <w:pPr>
        <w:spacing w:before="80"/>
        <w:ind w:left="12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other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being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oss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other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4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w w:val="94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encies?</w:t>
      </w:r>
    </w:p>
    <w:p w14:paraId="7FA51655" w14:textId="77777777" w:rsidR="00793E33" w:rsidRDefault="008D0302">
      <w:pPr>
        <w:spacing w:before="80"/>
        <w:ind w:left="12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escripti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metadata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ommon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ocabula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when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escribing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es</w:t>
      </w:r>
    </w:p>
    <w:p w14:paraId="7B56BDA0" w14:textId="77777777" w:rsidR="00793E33" w:rsidRDefault="008D0302">
      <w:pPr>
        <w:spacing w:before="80"/>
        <w:ind w:left="120"/>
        <w:rPr>
          <w:rFonts w:ascii="Segoe UI Symbol" w:eastAsia="Segoe UI Symbol" w:hAnsi="Segoe UI Symbol" w:cs="Segoe UI Symbol"/>
          <w:sz w:val="18"/>
          <w:szCs w:val="18"/>
        </w:rPr>
        <w:sectPr w:rsidR="00793E33">
          <w:footerReference w:type="default" r:id="rId29"/>
          <w:pgSz w:w="12240" w:h="15840"/>
          <w:pgMar w:top="940" w:right="960" w:bottom="280" w:left="960" w:header="709" w:footer="0" w:gutter="0"/>
          <w:cols w:space="720"/>
        </w:sectPr>
      </w:pPr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w w:val="101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98"/>
          <w:sz w:val="18"/>
          <w:szCs w:val="18"/>
        </w:rPr>
        <w:t>y?</w:t>
      </w:r>
    </w:p>
    <w:p w14:paraId="49B5A1FA" w14:textId="77777777" w:rsidR="00793E33" w:rsidRDefault="00793E33">
      <w:pPr>
        <w:spacing w:line="200" w:lineRule="exact"/>
      </w:pPr>
    </w:p>
    <w:p w14:paraId="5813E197" w14:textId="77777777" w:rsidR="00793E33" w:rsidRDefault="00793E33">
      <w:pPr>
        <w:spacing w:line="200" w:lineRule="exact"/>
      </w:pPr>
    </w:p>
    <w:p w14:paraId="0DC23BAB" w14:textId="77777777" w:rsidR="00793E33" w:rsidRDefault="00793E33">
      <w:pPr>
        <w:spacing w:line="200" w:lineRule="exact"/>
      </w:pPr>
    </w:p>
    <w:p w14:paraId="6F77D27B" w14:textId="77777777" w:rsidR="00793E33" w:rsidRDefault="00793E33">
      <w:pPr>
        <w:spacing w:before="4" w:line="240" w:lineRule="exact"/>
        <w:rPr>
          <w:sz w:val="24"/>
          <w:szCs w:val="24"/>
        </w:rPr>
      </w:pPr>
    </w:p>
    <w:p w14:paraId="62D29DD6" w14:textId="77777777" w:rsidR="00793E33" w:rsidRDefault="008D0302">
      <w:pPr>
        <w:spacing w:before="1"/>
        <w:ind w:left="1069"/>
        <w:rPr>
          <w:sz w:val="32"/>
          <w:szCs w:val="32"/>
        </w:rPr>
      </w:pPr>
      <w:proofErr w:type="gramStart"/>
      <w:r>
        <w:rPr>
          <w:color w:val="046B99"/>
          <w:sz w:val="32"/>
          <w:szCs w:val="32"/>
        </w:rPr>
        <w:t>Examp</w:t>
      </w:r>
      <w:r>
        <w:rPr>
          <w:color w:val="046B99"/>
          <w:spacing w:val="-3"/>
          <w:sz w:val="32"/>
          <w:szCs w:val="32"/>
        </w:rPr>
        <w:t>l</w:t>
      </w:r>
      <w:r>
        <w:rPr>
          <w:color w:val="046B99"/>
          <w:sz w:val="32"/>
          <w:szCs w:val="32"/>
        </w:rPr>
        <w:t xml:space="preserve">e </w:t>
      </w:r>
      <w:r>
        <w:rPr>
          <w:color w:val="046B99"/>
          <w:spacing w:val="14"/>
          <w:sz w:val="32"/>
          <w:szCs w:val="32"/>
        </w:rPr>
        <w:t xml:space="preserve"> </w:t>
      </w:r>
      <w:r>
        <w:rPr>
          <w:color w:val="046B99"/>
          <w:sz w:val="32"/>
          <w:szCs w:val="32"/>
        </w:rPr>
        <w:t>of</w:t>
      </w:r>
      <w:proofErr w:type="gramEnd"/>
      <w:r>
        <w:rPr>
          <w:color w:val="046B99"/>
          <w:spacing w:val="29"/>
          <w:sz w:val="32"/>
          <w:szCs w:val="32"/>
        </w:rPr>
        <w:t xml:space="preserve"> </w:t>
      </w:r>
      <w:r>
        <w:rPr>
          <w:color w:val="046B99"/>
          <w:w w:val="108"/>
          <w:sz w:val="32"/>
          <w:szCs w:val="32"/>
        </w:rPr>
        <w:t>Use</w:t>
      </w:r>
    </w:p>
    <w:p w14:paraId="44FDFCF9" w14:textId="77777777" w:rsidR="00793E33" w:rsidRDefault="008D0302">
      <w:pPr>
        <w:spacing w:before="56"/>
        <w:ind w:left="1069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Depa</w:t>
      </w:r>
      <w:r>
        <w:rPr>
          <w:rFonts w:ascii="Segoe UI Symbol" w:eastAsia="Segoe UI Symbol" w:hAnsi="Segoe UI Symbol" w:cs="Segoe UI Symbol"/>
          <w:color w:val="046B99"/>
          <w:spacing w:val="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tment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of</w:t>
      </w:r>
      <w:r>
        <w:rPr>
          <w:rFonts w:ascii="Segoe UI Symbol" w:eastAsia="Segoe UI Symbol" w:hAnsi="Segoe UI Symbol" w:cs="Segoe UI Symbol"/>
          <w:color w:val="046B99"/>
          <w:spacing w:val="-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Labo</w:t>
      </w:r>
      <w:r>
        <w:rPr>
          <w:rFonts w:ascii="Segoe UI Symbol" w:eastAsia="Segoe UI Symbol" w:hAnsi="Segoe UI Symbol" w:cs="Segoe UI Symbol"/>
          <w:color w:val="046B99"/>
          <w:spacing w:val="-13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,</w:t>
      </w:r>
      <w:r>
        <w:rPr>
          <w:rFonts w:ascii="Segoe UI Symbol" w:eastAsia="Segoe UI Symbol" w:hAnsi="Segoe UI Symbol" w:cs="Segoe UI Symbol"/>
          <w:color w:val="046B99"/>
          <w:spacing w:val="4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14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a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d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6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1"/>
          <w:sz w:val="18"/>
          <w:szCs w:val="18"/>
          <w:u w:val="single" w:color="046B99"/>
        </w:rPr>
        <w:t>A</w:t>
      </w:r>
      <w:r>
        <w:rPr>
          <w:rFonts w:ascii="Segoe UI Symbol" w:eastAsia="Segoe UI Symbol" w:hAnsi="Segoe UI Symbol" w:cs="Segoe UI Symbol"/>
          <w:color w:val="046B99"/>
          <w:spacing w:val="2"/>
          <w:sz w:val="18"/>
          <w:szCs w:val="18"/>
          <w:u w:val="single" w:color="046B99"/>
        </w:rPr>
        <w:t>d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justment</w:t>
      </w:r>
      <w:r>
        <w:rPr>
          <w:rFonts w:ascii="Segoe UI Symbol" w:eastAsia="Segoe UI Symbol" w:hAnsi="Segoe UI Symbol" w:cs="Segoe UI Symbol"/>
          <w:color w:val="046B99"/>
          <w:spacing w:val="-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Assistan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26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ommunity</w:t>
      </w:r>
      <w:r>
        <w:rPr>
          <w:rFonts w:ascii="Segoe UI Symbol" w:eastAsia="Segoe UI Symbol" w:hAnsi="Segoe UI Symbol" w:cs="Segoe UI Symbol"/>
          <w:color w:val="046B99"/>
          <w:spacing w:val="-12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ol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l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-3"/>
          <w:sz w:val="18"/>
          <w:szCs w:val="18"/>
          <w:u w:val="single" w:color="046B99"/>
        </w:rPr>
        <w:t>g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-12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Ca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eer</w:t>
      </w:r>
      <w:r>
        <w:rPr>
          <w:rFonts w:ascii="Segoe UI Symbol" w:eastAsia="Segoe UI Symbol" w:hAnsi="Segoe UI Symbol" w:cs="Segoe UI Symbol"/>
          <w:color w:val="046B99"/>
          <w:spacing w:val="6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14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aining</w:t>
      </w:r>
      <w:r>
        <w:rPr>
          <w:rFonts w:ascii="Segoe UI Symbol" w:eastAsia="Segoe UI Symbol" w:hAnsi="Segoe UI Symbol" w:cs="Segoe UI Symbol"/>
          <w:color w:val="046B99"/>
          <w:spacing w:val="5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(</w:t>
      </w:r>
      <w:r>
        <w:rPr>
          <w:rFonts w:ascii="Segoe UI Symbol" w:eastAsia="Segoe UI Symbol" w:hAnsi="Segoe UI Symbol" w:cs="Segoe UI Symbol"/>
          <w:color w:val="046B99"/>
          <w:spacing w:val="-11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A</w:t>
      </w:r>
      <w:r>
        <w:rPr>
          <w:rFonts w:ascii="Segoe UI Symbol" w:eastAsia="Segoe UI Symbol" w:hAnsi="Segoe UI Symbol" w:cs="Segoe UI Symbol"/>
          <w:color w:val="046B99"/>
          <w:spacing w:val="-5"/>
          <w:sz w:val="18"/>
          <w:szCs w:val="18"/>
          <w:u w:val="single" w:color="046B99"/>
        </w:rPr>
        <w:t>A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>CC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pacing w:val="2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)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</w:t>
      </w:r>
      <w:proofErr w:type="gramEnd"/>
    </w:p>
    <w:p w14:paraId="5EDEBB51" w14:textId="77777777" w:rsidR="00793E33" w:rsidRDefault="008D0302">
      <w:pPr>
        <w:spacing w:before="80" w:line="320" w:lineRule="auto"/>
        <w:ind w:left="1069" w:right="1326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ounds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3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4,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Labor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0"/>
          <w:w w:val="88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88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4"/>
          <w:w w:val="88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w w:val="88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w w:val="88"/>
          <w:sz w:val="18"/>
          <w:szCs w:val="18"/>
        </w:rPr>
        <w:t>CT</w:t>
      </w:r>
      <w:r>
        <w:rPr>
          <w:rFonts w:ascii="Segoe UI Symbol" w:eastAsia="Segoe UI Symbol" w:hAnsi="Segoe UI Symbol" w:cs="Segoe UI Symbol"/>
          <w:color w:val="363435"/>
          <w:spacing w:val="13"/>
          <w:w w:val="8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eusing,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vising,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emixing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-li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 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educational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ound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76"/>
          <w:sz w:val="18"/>
          <w:szCs w:val="18"/>
        </w:rPr>
        <w:t>1</w:t>
      </w:r>
      <w:r>
        <w:rPr>
          <w:rFonts w:ascii="Segoe UI Symbol" w:eastAsia="Segoe UI Symbol" w:hAnsi="Segoe UI Symbol" w:cs="Segoe UI Symbol"/>
          <w:color w:val="363435"/>
          <w:spacing w:val="13"/>
          <w:w w:val="7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ound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2</w:t>
      </w:r>
      <w:r>
        <w:rPr>
          <w:rFonts w:ascii="Segoe UI Symbol" w:eastAsia="Segoe UI Symbol" w:hAnsi="Segoe UI Symbol" w:cs="Segoe UI Symbol"/>
          <w:color w:val="363435"/>
          <w:spacing w:val="-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same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ant:</w:t>
      </w:r>
    </w:p>
    <w:p w14:paraId="21C4EA9E" w14:textId="77777777" w:rsidR="00793E33" w:rsidRDefault="00793E33">
      <w:pPr>
        <w:spacing w:before="9" w:line="100" w:lineRule="exact"/>
        <w:rPr>
          <w:sz w:val="10"/>
          <w:szCs w:val="10"/>
        </w:rPr>
      </w:pPr>
    </w:p>
    <w:p w14:paraId="1A698139" w14:textId="77777777" w:rsidR="00793E33" w:rsidRDefault="00793E33">
      <w:pPr>
        <w:spacing w:line="200" w:lineRule="exact"/>
      </w:pPr>
    </w:p>
    <w:p w14:paraId="5C8F28AB" w14:textId="77777777" w:rsidR="00793E33" w:rsidRDefault="008D0302">
      <w:pPr>
        <w:spacing w:line="303" w:lineRule="auto"/>
        <w:ind w:left="1789" w:right="1329"/>
        <w:rPr>
          <w:rFonts w:ascii="Segoe UI Symbol" w:eastAsia="Segoe UI Symbol" w:hAnsi="Segoe UI Symbol" w:cs="Segoe UI Symbol"/>
          <w:sz w:val="19"/>
          <w:szCs w:val="19"/>
        </w:rPr>
      </w:pP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 xml:space="preserve">Applicants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will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also</w:t>
      </w:r>
      <w:r>
        <w:rPr>
          <w:rFonts w:ascii="Segoe UI Symbol" w:eastAsia="Segoe UI Symbol" w:hAnsi="Segoe UI Symbol" w:cs="Segoe UI Symbol"/>
          <w:color w:val="3A4A56"/>
          <w:spacing w:val="-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in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orpo</w:t>
      </w:r>
      <w:r>
        <w:rPr>
          <w:rFonts w:ascii="Segoe UI Symbol" w:eastAsia="Segoe UI Symbol" w:hAnsi="Segoe UI Symbol" w:cs="Segoe UI Symbol"/>
          <w:color w:val="3A4A56"/>
          <w:spacing w:val="-4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14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xisting</w:t>
      </w:r>
      <w:r>
        <w:rPr>
          <w:rFonts w:ascii="Segoe UI Symbol" w:eastAsia="Segoe UI Symbol" w:hAnsi="Segoe UI Symbol" w:cs="Segoe UI Symbol"/>
          <w:color w:val="3A4A56"/>
          <w:spacing w:val="2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Open</w:t>
      </w:r>
      <w:r>
        <w:rPr>
          <w:rFonts w:ascii="Segoe UI Symbol" w:eastAsia="Segoe UI Symbol" w:hAnsi="Segoe UI Symbol" w:cs="Segoe UI Symbol"/>
          <w:color w:val="3A4A56"/>
          <w:spacing w:val="-9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Educational</w:t>
      </w:r>
      <w:r>
        <w:rPr>
          <w:rFonts w:ascii="Segoe UI Symbol" w:eastAsia="Segoe UI Symbol" w:hAnsi="Segoe UI Symbol" w:cs="Segoe UI Symbol"/>
          <w:color w:val="3A4A56"/>
          <w:spacing w:val="20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5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esou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rc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es</w:t>
      </w:r>
      <w:r>
        <w:rPr>
          <w:rFonts w:ascii="Segoe UI Symbol" w:eastAsia="Segoe UI Symbol" w:hAnsi="Segoe UI Symbol" w:cs="Segoe UI Symbol"/>
          <w:color w:val="3A4A56"/>
          <w:spacing w:val="17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(OER),</w:t>
      </w:r>
      <w:r>
        <w:rPr>
          <w:rFonts w:ascii="Segoe UI Symbol" w:eastAsia="Segoe UI Symbol" w:hAnsi="Segoe UI Symbol" w:cs="Segoe UI Symbol"/>
          <w:color w:val="3A4A56"/>
          <w:spacing w:val="-10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including</w:t>
      </w:r>
      <w:r>
        <w:rPr>
          <w:rFonts w:ascii="Segoe UI Symbol" w:eastAsia="Segoe UI Symbol" w:hAnsi="Segoe UI Symbol" w:cs="Segoe UI Symbol"/>
          <w:color w:val="3A4A56"/>
          <w:spacing w:val="8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those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esou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es</w:t>
      </w:r>
      <w:r>
        <w:rPr>
          <w:rFonts w:ascii="Segoe UI Symbol" w:eastAsia="Segoe UI Symbol" w:hAnsi="Segoe UI Symbol" w:cs="Segoe UI Symbol"/>
          <w:color w:val="3A4A56"/>
          <w:spacing w:val="-1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dev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oped in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re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vious</w:t>
      </w:r>
      <w:r>
        <w:rPr>
          <w:rFonts w:ascii="Segoe UI Symbol" w:eastAsia="Segoe UI Symbol" w:hAnsi="Segoe UI Symbol" w:cs="Segoe UI Symbol"/>
          <w:color w:val="3A4A56"/>
          <w:spacing w:val="5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9"/>
          <w:w w:val="84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84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4"/>
          <w:w w:val="84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3"/>
          <w:w w:val="84"/>
          <w:sz w:val="19"/>
          <w:szCs w:val="19"/>
        </w:rPr>
        <w:t>CC</w:t>
      </w:r>
      <w:r>
        <w:rPr>
          <w:rFonts w:ascii="Segoe UI Symbol" w:eastAsia="Segoe UI Symbol" w:hAnsi="Segoe UI Symbol" w:cs="Segoe UI Symbol"/>
          <w:color w:val="3A4A56"/>
          <w:w w:val="84"/>
          <w:sz w:val="19"/>
          <w:szCs w:val="19"/>
        </w:rPr>
        <w:t>CT</w:t>
      </w:r>
      <w:r>
        <w:rPr>
          <w:rFonts w:ascii="Segoe UI Symbol" w:eastAsia="Segoe UI Symbol" w:hAnsi="Segoe UI Symbol" w:cs="Segoe UI Symbol"/>
          <w:color w:val="3A4A56"/>
          <w:spacing w:val="7"/>
          <w:w w:val="8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ojects,</w:t>
      </w:r>
      <w:r>
        <w:rPr>
          <w:rFonts w:ascii="Segoe UI Symbol" w:eastAsia="Segoe UI Symbol" w:hAnsi="Segoe UI Symbol" w:cs="Segoe UI Symbol"/>
          <w:color w:val="3A4A56"/>
          <w:spacing w:val="5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their</w:t>
      </w:r>
      <w:r>
        <w:rPr>
          <w:rFonts w:ascii="Segoe UI Symbol" w:eastAsia="Segoe UI Symbol" w:hAnsi="Segoe UI Symbol" w:cs="Segoe UI Symbol"/>
          <w:color w:val="3A4A56"/>
          <w:spacing w:val="-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og</w:t>
      </w:r>
      <w:r>
        <w:rPr>
          <w:rFonts w:ascii="Segoe UI Symbol" w:eastAsia="Segoe UI Symbol" w:hAnsi="Segoe UI Symbol" w:cs="Segoe UI Symbol"/>
          <w:color w:val="3A4A56"/>
          <w:spacing w:val="-4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ams,</w:t>
      </w:r>
      <w:r>
        <w:rPr>
          <w:rFonts w:ascii="Segoe UI Symbol" w:eastAsia="Segoe UI Symbol" w:hAnsi="Segoe UI Symbol" w:cs="Segoe UI Symbol"/>
          <w:color w:val="3A4A56"/>
          <w:spacing w:val="4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as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app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opria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6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edu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og</w:t>
      </w:r>
      <w:r>
        <w:rPr>
          <w:rFonts w:ascii="Segoe UI Symbol" w:eastAsia="Segoe UI Symbol" w:hAnsi="Segoe UI Symbol" w:cs="Segoe UI Symbol"/>
          <w:color w:val="3A4A56"/>
          <w:spacing w:val="-4"/>
          <w:w w:val="93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am</w:t>
      </w:r>
      <w:r>
        <w:rPr>
          <w:rFonts w:ascii="Segoe UI Symbol" w:eastAsia="Segoe UI Symbol" w:hAnsi="Segoe UI Symbol" w:cs="Segoe UI Symbol"/>
          <w:color w:val="3A4A56"/>
          <w:spacing w:val="6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osts,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 xml:space="preserve">including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ost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of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og</w:t>
      </w:r>
      <w:r>
        <w:rPr>
          <w:rFonts w:ascii="Segoe UI Symbol" w:eastAsia="Segoe UI Symbol" w:hAnsi="Segoe UI Symbol" w:cs="Segoe UI Symbol"/>
          <w:color w:val="3A4A56"/>
          <w:spacing w:val="-4"/>
          <w:w w:val="93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am</w:t>
      </w:r>
      <w:r>
        <w:rPr>
          <w:rFonts w:ascii="Segoe UI Symbol" w:eastAsia="Segoe UI Symbol" w:hAnsi="Segoe UI Symbol" w:cs="Segoe UI Symbol"/>
          <w:color w:val="3A4A56"/>
          <w:spacing w:val="6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dev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opment.</w:t>
      </w:r>
      <w:r>
        <w:rPr>
          <w:rFonts w:ascii="Segoe UI Symbol" w:eastAsia="Segoe UI Symbol" w:hAnsi="Segoe UI Symbol" w:cs="Segoe UI Symbol"/>
          <w:color w:val="3A4A56"/>
          <w:spacing w:val="24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This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eduction</w:t>
      </w:r>
      <w:r>
        <w:rPr>
          <w:rFonts w:ascii="Segoe UI Symbol" w:eastAsia="Segoe UI Symbol" w:hAnsi="Segoe UI Symbol" w:cs="Segoe UI Symbol"/>
          <w:color w:val="3A4A56"/>
          <w:spacing w:val="3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og</w:t>
      </w:r>
      <w:r>
        <w:rPr>
          <w:rFonts w:ascii="Segoe UI Symbol" w:eastAsia="Segoe UI Symbol" w:hAnsi="Segoe UI Symbol" w:cs="Segoe UI Symbol"/>
          <w:color w:val="3A4A56"/>
          <w:spacing w:val="-4"/>
          <w:w w:val="93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am</w:t>
      </w:r>
      <w:r>
        <w:rPr>
          <w:rFonts w:ascii="Segoe UI Symbol" w:eastAsia="Segoe UI Symbol" w:hAnsi="Segoe UI Symbol" w:cs="Segoe UI Symbol"/>
          <w:color w:val="3A4A56"/>
          <w:spacing w:val="6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osts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pacing w:val="-2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inclu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s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 xml:space="preserve">vings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stu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ents</w:t>
      </w:r>
      <w:r>
        <w:rPr>
          <w:rFonts w:ascii="Segoe UI Symbol" w:eastAsia="Segoe UI Symbol" w:hAnsi="Segoe UI Symbol" w:cs="Segoe UI Symbol"/>
          <w:color w:val="3A4A56"/>
          <w:spacing w:val="-2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7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 xml:space="preserve">earning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ma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erials,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te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xtbooks,</w:t>
      </w:r>
      <w:r>
        <w:rPr>
          <w:rFonts w:ascii="Segoe UI Symbol" w:eastAsia="Segoe UI Symbol" w:hAnsi="Segoe UI Symbol" w:cs="Segoe UI Symbol"/>
          <w:color w:val="3A4A56"/>
          <w:spacing w:val="4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other</w:t>
      </w:r>
      <w:r>
        <w:rPr>
          <w:rFonts w:ascii="Segoe UI Symbol" w:eastAsia="Segoe UI Symbol" w:hAnsi="Segoe UI Symbol" w:cs="Segoe UI Symbol"/>
          <w:color w:val="3A4A56"/>
          <w:spacing w:val="-2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esou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es</w:t>
      </w:r>
      <w:r>
        <w:rPr>
          <w:rFonts w:ascii="Segoe UI Symbol" w:eastAsia="Segoe UI Symbol" w:hAnsi="Segoe UI Symbol" w:cs="Segoe UI Symbol"/>
          <w:color w:val="3A4A56"/>
          <w:spacing w:val="-1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 xml:space="preserve">whether 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equi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ed</w:t>
      </w:r>
      <w:r>
        <w:rPr>
          <w:rFonts w:ascii="Segoe UI Symbol" w:eastAsia="Segoe UI Symbol" w:hAnsi="Segoe UI Symbol" w:cs="Segoe UI Symbol"/>
          <w:color w:val="3A4A56"/>
          <w:spacing w:val="5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ommen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ed</w:t>
      </w:r>
      <w:r>
        <w:rPr>
          <w:rFonts w:ascii="Segoe UI Symbol" w:eastAsia="Segoe UI Symbol" w:hAnsi="Segoe UI Symbol" w:cs="Segoe UI Symbol"/>
          <w:color w:val="3A4A56"/>
          <w:spacing w:val="13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og</w:t>
      </w:r>
      <w:r>
        <w:rPr>
          <w:rFonts w:ascii="Segoe UI Symbol" w:eastAsia="Segoe UI Symbol" w:hAnsi="Segoe UI Symbol" w:cs="Segoe UI Symbol"/>
          <w:color w:val="3A4A56"/>
          <w:spacing w:val="-4"/>
          <w:w w:val="93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am</w:t>
      </w:r>
      <w:r>
        <w:rPr>
          <w:rFonts w:ascii="Segoe UI Symbol" w:eastAsia="Segoe UI Symbol" w:hAnsi="Segoe UI Symbol" w:cs="Segoe UI Symbol"/>
          <w:color w:val="3A4A56"/>
          <w:spacing w:val="6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stud</w:t>
      </w:r>
      <w:r>
        <w:rPr>
          <w:rFonts w:ascii="Segoe UI Symbol" w:eastAsia="Segoe UI Symbol" w:hAnsi="Segoe UI Symbol" w:cs="Segoe UI Symbol"/>
          <w:color w:val="3A4A56"/>
          <w:spacing w:val="-9"/>
          <w:w w:val="95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.</w:t>
      </w:r>
      <w:r>
        <w:rPr>
          <w:rFonts w:ascii="Segoe UI Symbol" w:eastAsia="Segoe UI Symbol" w:hAnsi="Segoe UI Symbol" w:cs="Segoe UI Symbol"/>
          <w:color w:val="3A4A56"/>
          <w:spacing w:val="3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5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eduction</w:t>
      </w:r>
      <w:r>
        <w:rPr>
          <w:rFonts w:ascii="Segoe UI Symbol" w:eastAsia="Segoe UI Symbol" w:hAnsi="Segoe UI Symbol" w:cs="Segoe UI Symbol"/>
          <w:color w:val="3A4A56"/>
          <w:spacing w:val="5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</w:p>
    <w:p w14:paraId="7B181477" w14:textId="77777777" w:rsidR="00793E33" w:rsidRDefault="008D0302">
      <w:pPr>
        <w:spacing w:line="303" w:lineRule="auto"/>
        <w:ind w:left="1789" w:right="1869"/>
        <w:rPr>
          <w:rFonts w:ascii="Segoe UI Symbol" w:eastAsia="Segoe UI Symbol" w:hAnsi="Segoe UI Symbol" w:cs="Segoe UI Symbol"/>
          <w:sz w:val="19"/>
          <w:szCs w:val="19"/>
        </w:rPr>
      </w:pPr>
      <w:proofErr w:type="gramStart"/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ost</w:t>
      </w:r>
      <w:proofErr w:type="gramEnd"/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og</w:t>
      </w:r>
      <w:r>
        <w:rPr>
          <w:rFonts w:ascii="Segoe UI Symbol" w:eastAsia="Segoe UI Symbol" w:hAnsi="Segoe UI Symbol" w:cs="Segoe UI Symbol"/>
          <w:color w:val="3A4A56"/>
          <w:spacing w:val="-4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am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 xml:space="preserve"> dev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opment</w:t>
      </w:r>
      <w:r>
        <w:rPr>
          <w:rFonts w:ascii="Segoe UI Symbol" w:eastAsia="Segoe UI Symbol" w:hAnsi="Segoe UI Symbol" w:cs="Segoe UI Symbol"/>
          <w:color w:val="3A4A56"/>
          <w:spacing w:val="19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pacing w:val="-2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inclu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osts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dev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op</w:t>
      </w:r>
      <w:r>
        <w:rPr>
          <w:rFonts w:ascii="Segoe UI Symbol" w:eastAsia="Segoe UI Symbol" w:hAnsi="Segoe UI Symbol" w:cs="Segoe UI Symbol"/>
          <w:color w:val="3A4A56"/>
          <w:spacing w:val="3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digital</w:t>
      </w:r>
      <w:r>
        <w:rPr>
          <w:rFonts w:ascii="Segoe UI Symbol" w:eastAsia="Segoe UI Symbol" w:hAnsi="Segoe UI Symbol" w:cs="Segoe UI Symbol"/>
          <w:color w:val="3A4A56"/>
          <w:spacing w:val="6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on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ent</w:t>
      </w:r>
      <w:r>
        <w:rPr>
          <w:rFonts w:ascii="Segoe UI Symbol" w:eastAsia="Segoe UI Symbol" w:hAnsi="Segoe UI Symbol" w:cs="Segoe UI Symbol"/>
          <w:color w:val="3A4A56"/>
          <w:spacing w:val="7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 xml:space="preserve">objects,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such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as open </w:t>
      </w:r>
      <w:r>
        <w:rPr>
          <w:rFonts w:ascii="Segoe UI Symbol" w:eastAsia="Segoe UI Symbol" w:hAnsi="Segoe UI Symbol" w:cs="Segoe UI Symbol"/>
          <w:color w:val="3A4A56"/>
          <w:spacing w:val="-2"/>
          <w:w w:val="92"/>
          <w:sz w:val="19"/>
          <w:szCs w:val="19"/>
        </w:rPr>
        <w:t>te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xtbooks,</w:t>
      </w:r>
      <w:r>
        <w:rPr>
          <w:rFonts w:ascii="Segoe UI Symbol" w:eastAsia="Segoe UI Symbol" w:hAnsi="Segoe UI Symbol" w:cs="Segoe UI Symbol"/>
          <w:color w:val="3A4A56"/>
          <w:spacing w:val="23"/>
          <w:w w:val="9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3-D</w:t>
      </w:r>
      <w:r>
        <w:rPr>
          <w:rFonts w:ascii="Segoe UI Symbol" w:eastAsia="Segoe UI Symbol" w:hAnsi="Segoe UI Symbol" w:cs="Segoe UI Symbol"/>
          <w:color w:val="3A4A56"/>
          <w:spacing w:val="-13"/>
          <w:w w:val="9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modu</w:t>
      </w:r>
      <w:r>
        <w:rPr>
          <w:rFonts w:ascii="Segoe UI Symbol" w:eastAsia="Segoe UI Symbol" w:hAnsi="Segoe UI Symbol" w:cs="Segoe UI Symbol"/>
          <w:color w:val="3A4A56"/>
          <w:spacing w:val="-2"/>
          <w:w w:val="9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es,</w:t>
      </w:r>
      <w:r>
        <w:rPr>
          <w:rFonts w:ascii="Segoe UI Symbol" w:eastAsia="Segoe UI Symbol" w:hAnsi="Segoe UI Symbol" w:cs="Segoe UI Symbol"/>
          <w:color w:val="3A4A56"/>
          <w:spacing w:val="31"/>
          <w:w w:val="9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simulations.</w:t>
      </w:r>
    </w:p>
    <w:p w14:paraId="65D60C18" w14:textId="77777777" w:rsidR="00793E33" w:rsidRDefault="00793E33">
      <w:pPr>
        <w:spacing w:line="200" w:lineRule="exact"/>
      </w:pPr>
    </w:p>
    <w:p w14:paraId="5F9AE017" w14:textId="77777777" w:rsidR="00793E33" w:rsidRDefault="00793E33">
      <w:pPr>
        <w:spacing w:line="200" w:lineRule="exact"/>
      </w:pPr>
    </w:p>
    <w:p w14:paraId="5393B75C" w14:textId="77777777" w:rsidR="00793E33" w:rsidRDefault="00793E33">
      <w:pPr>
        <w:spacing w:line="240" w:lineRule="exact"/>
        <w:rPr>
          <w:sz w:val="24"/>
          <w:szCs w:val="24"/>
        </w:rPr>
      </w:pPr>
    </w:p>
    <w:p w14:paraId="64EE1890" w14:textId="77777777" w:rsidR="00793E33" w:rsidRDefault="008D0302">
      <w:pPr>
        <w:spacing w:line="303" w:lineRule="auto"/>
        <w:ind w:left="1069" w:right="1391"/>
        <w:rPr>
          <w:rFonts w:ascii="Segoe UI Symbol" w:eastAsia="Segoe UI Symbol" w:hAnsi="Segoe UI Symbol" w:cs="Segoe UI Symbol"/>
          <w:sz w:val="19"/>
          <w:szCs w:val="19"/>
        </w:rPr>
        <w:sectPr w:rsidR="00793E33">
          <w:headerReference w:type="default" r:id="rId30"/>
          <w:footerReference w:type="default" r:id="rId31"/>
          <w:pgSz w:w="12240" w:h="15840"/>
          <w:pgMar w:top="940" w:right="0" w:bottom="280" w:left="0" w:header="709" w:footer="2409" w:gutter="0"/>
          <w:pgNumType w:start="16"/>
          <w:cols w:space="720"/>
        </w:sectPr>
      </w:pP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As</w:t>
      </w:r>
      <w:r>
        <w:rPr>
          <w:rFonts w:ascii="Segoe UI Symbol" w:eastAsia="Segoe UI Symbol" w:hAnsi="Segoe UI Symbol" w:cs="Segoe UI Symbol"/>
          <w:color w:val="3A4A56"/>
          <w:spacing w:val="-2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esult,</w:t>
      </w:r>
      <w:r>
        <w:rPr>
          <w:rFonts w:ascii="Segoe UI Symbol" w:eastAsia="Segoe UI Symbol" w:hAnsi="Segoe UI Symbol" w:cs="Segoe UI Symbol"/>
          <w:color w:val="3A4A56"/>
          <w:spacing w:val="-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9"/>
          <w:w w:val="86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8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4"/>
          <w:w w:val="8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3"/>
          <w:w w:val="86"/>
          <w:sz w:val="19"/>
          <w:szCs w:val="19"/>
        </w:rPr>
        <w:t>CC</w:t>
      </w:r>
      <w:r>
        <w:rPr>
          <w:rFonts w:ascii="Segoe UI Symbol" w:eastAsia="Segoe UI Symbol" w:hAnsi="Segoe UI Symbol" w:cs="Segoe UI Symbol"/>
          <w:color w:val="3A4A56"/>
          <w:w w:val="86"/>
          <w:sz w:val="19"/>
          <w:szCs w:val="19"/>
        </w:rPr>
        <w:t>CT</w:t>
      </w:r>
      <w:r>
        <w:rPr>
          <w:rFonts w:ascii="Segoe UI Symbol" w:eastAsia="Segoe UI Symbol" w:hAnsi="Segoe UI Symbol" w:cs="Segoe UI Symbol"/>
          <w:color w:val="3A4A56"/>
          <w:spacing w:val="-10"/>
          <w:w w:val="86"/>
          <w:sz w:val="19"/>
          <w:szCs w:val="19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A4A56"/>
          <w:w w:val="86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spacing w:val="-3"/>
          <w:w w:val="8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86"/>
          <w:sz w:val="19"/>
          <w:szCs w:val="19"/>
        </w:rPr>
        <w:t>an</w:t>
      </w:r>
      <w:r>
        <w:rPr>
          <w:rFonts w:ascii="Segoe UI Symbol" w:eastAsia="Segoe UI Symbol" w:hAnsi="Segoe UI Symbol" w:cs="Segoe UI Symbol"/>
          <w:color w:val="3A4A56"/>
          <w:spacing w:val="-2"/>
          <w:w w:val="86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86"/>
          <w:sz w:val="19"/>
          <w:szCs w:val="19"/>
        </w:rPr>
        <w:t xml:space="preserve">ee </w:t>
      </w:r>
      <w:r>
        <w:rPr>
          <w:rFonts w:ascii="Segoe UI Symbol" w:eastAsia="Segoe UI Symbol" w:hAnsi="Segoe UI Symbol" w:cs="Segoe UI Symbol"/>
          <w:color w:val="3A4A56"/>
          <w:spacing w:val="17"/>
          <w:w w:val="8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was</w:t>
      </w:r>
      <w:proofErr w:type="gramEnd"/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ab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euse</w:t>
      </w:r>
      <w:r>
        <w:rPr>
          <w:rFonts w:ascii="Segoe UI Symbol" w:eastAsia="Segoe UI Symbol" w:hAnsi="Segoe UI Symbol" w:cs="Segoe UI Symbol"/>
          <w:color w:val="3A4A56"/>
          <w:spacing w:val="-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7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>ol</w:t>
      </w:r>
      <w:r>
        <w:rPr>
          <w:rFonts w:ascii="Segoe UI Symbol" w:eastAsia="Segoe UI Symbol" w:hAnsi="Segoe UI Symbol" w:cs="Segoe UI Symbol"/>
          <w:color w:val="3A4A56"/>
          <w:spacing w:val="-2"/>
          <w:w w:val="97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 xml:space="preserve">ection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wind</w:t>
      </w:r>
      <w:r>
        <w:rPr>
          <w:rFonts w:ascii="Segoe UI Symbol" w:eastAsia="Segoe UI Symbol" w:hAnsi="Segoe UI Symbol" w:cs="Segoe UI Symbol"/>
          <w:color w:val="3A4A56"/>
          <w:spacing w:val="1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turbine</w:t>
      </w:r>
      <w:r>
        <w:rPr>
          <w:rFonts w:ascii="Segoe UI Symbol" w:eastAsia="Segoe UI Symbol" w:hAnsi="Segoe UI Symbol" w:cs="Segoe UI Symbol"/>
          <w:color w:val="3A4A56"/>
          <w:spacing w:val="-2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echnician</w:t>
      </w:r>
      <w:r>
        <w:rPr>
          <w:rFonts w:ascii="Segoe UI Symbol" w:eastAsia="Segoe UI Symbol" w:hAnsi="Segoe UI Symbol" w:cs="Segoe UI Symbol"/>
          <w:color w:val="3A4A56"/>
          <w:spacing w:val="15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pacing w:val="-4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aining</w:t>
      </w:r>
      <w:r>
        <w:rPr>
          <w:rFonts w:ascii="Segoe UI Symbol" w:eastAsia="Segoe UI Symbol" w:hAnsi="Segoe UI Symbol" w:cs="Segoe UI Symbol"/>
          <w:color w:val="3A4A56"/>
          <w:spacing w:val="3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ma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erials</w:t>
      </w:r>
      <w:r>
        <w:rPr>
          <w:rFonts w:ascii="Segoe UI Symbol" w:eastAsia="Segoe UI Symbol" w:hAnsi="Segoe UI Symbol" w:cs="Segoe UI Symbol"/>
          <w:color w:val="3A4A56"/>
          <w:spacing w:val="-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simulation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modu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es,</w:t>
      </w:r>
      <w:r>
        <w:rPr>
          <w:rFonts w:ascii="Segoe UI Symbol" w:eastAsia="Segoe UI Symbol" w:hAnsi="Segoe UI Symbol" w:cs="Segoe UI Symbol"/>
          <w:color w:val="3A4A56"/>
          <w:spacing w:val="7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which</w:t>
      </w:r>
      <w:r>
        <w:rPr>
          <w:rFonts w:ascii="Segoe UI Symbol" w:eastAsia="Segoe UI Symbol" w:hAnsi="Segoe UI Symbol" w:cs="Segoe UI Symbol"/>
          <w:color w:val="3A4A56"/>
          <w:spacing w:val="5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w w:val="95"/>
          <w:sz w:val="19"/>
          <w:szCs w:val="19"/>
          <w:u w:val="single" w:color="046B99"/>
        </w:rPr>
        <w:t>National</w:t>
      </w:r>
      <w:r>
        <w:rPr>
          <w:rFonts w:ascii="Segoe UI Symbol" w:eastAsia="Segoe UI Symbol" w:hAnsi="Segoe UI Symbol" w:cs="Segoe UI Symbol"/>
          <w:color w:val="046B99"/>
          <w:spacing w:val="8"/>
          <w:w w:val="95"/>
          <w:sz w:val="19"/>
          <w:szCs w:val="19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w w:val="95"/>
          <w:sz w:val="19"/>
          <w:szCs w:val="19"/>
          <w:u w:val="single" w:color="046B99"/>
        </w:rPr>
        <w:t>Scien</w:t>
      </w:r>
      <w:r>
        <w:rPr>
          <w:rFonts w:ascii="Segoe UI Symbol" w:eastAsia="Segoe UI Symbol" w:hAnsi="Segoe UI Symbol" w:cs="Segoe UI Symbol"/>
          <w:color w:val="046B99"/>
          <w:spacing w:val="-2"/>
          <w:w w:val="95"/>
          <w:sz w:val="19"/>
          <w:szCs w:val="19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w w:val="95"/>
          <w:sz w:val="19"/>
          <w:szCs w:val="19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13"/>
          <w:w w:val="95"/>
          <w:sz w:val="19"/>
          <w:szCs w:val="19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4"/>
          <w:w w:val="95"/>
          <w:sz w:val="19"/>
          <w:szCs w:val="19"/>
          <w:u w:val="single" w:color="046B99"/>
        </w:rPr>
        <w:t>F</w:t>
      </w:r>
      <w:r>
        <w:rPr>
          <w:rFonts w:ascii="Segoe UI Symbol" w:eastAsia="Segoe UI Symbol" w:hAnsi="Segoe UI Symbol" w:cs="Segoe UI Symbol"/>
          <w:color w:val="046B99"/>
          <w:w w:val="95"/>
          <w:sz w:val="19"/>
          <w:szCs w:val="19"/>
          <w:u w:val="single" w:color="046B99"/>
        </w:rPr>
        <w:t>oundation</w:t>
      </w:r>
      <w:r>
        <w:rPr>
          <w:rFonts w:ascii="Segoe UI Symbol" w:eastAsia="Segoe UI Symbol" w:hAnsi="Segoe UI Symbol" w:cs="Segoe UI Symbol"/>
          <w:color w:val="046B99"/>
          <w:spacing w:val="7"/>
          <w:w w:val="95"/>
          <w:sz w:val="19"/>
          <w:szCs w:val="19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w w:val="95"/>
          <w:sz w:val="19"/>
          <w:szCs w:val="19"/>
          <w:u w:val="single" w:color="046B99"/>
        </w:rPr>
        <w:t>(NS</w:t>
      </w:r>
      <w:r>
        <w:rPr>
          <w:rFonts w:ascii="Segoe UI Symbol" w:eastAsia="Segoe UI Symbol" w:hAnsi="Segoe UI Symbol" w:cs="Segoe UI Symbol"/>
          <w:color w:val="046B99"/>
          <w:spacing w:val="4"/>
          <w:w w:val="95"/>
          <w:sz w:val="19"/>
          <w:szCs w:val="19"/>
          <w:u w:val="single" w:color="046B99"/>
        </w:rPr>
        <w:t>F</w:t>
      </w:r>
      <w:r>
        <w:rPr>
          <w:rFonts w:ascii="Segoe UI Symbol" w:eastAsia="Segoe UI Symbol" w:hAnsi="Segoe UI Symbol" w:cs="Segoe UI Symbol"/>
          <w:color w:val="046B99"/>
          <w:w w:val="95"/>
          <w:sz w:val="19"/>
          <w:szCs w:val="19"/>
          <w:u w:val="single" w:color="046B99"/>
        </w:rPr>
        <w:t>)</w:t>
      </w:r>
      <w:r>
        <w:rPr>
          <w:rFonts w:ascii="Segoe UI Symbol" w:eastAsia="Segoe UI Symbol" w:hAnsi="Segoe UI Symbol" w:cs="Segoe UI Symbol"/>
          <w:color w:val="046B99"/>
          <w:spacing w:val="-8"/>
          <w:w w:val="95"/>
          <w:sz w:val="19"/>
          <w:szCs w:val="19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w w:val="95"/>
          <w:sz w:val="19"/>
          <w:szCs w:val="19"/>
          <w:u w:val="single" w:color="046B99"/>
        </w:rPr>
        <w:t>g</w:t>
      </w:r>
      <w:r>
        <w:rPr>
          <w:rFonts w:ascii="Segoe UI Symbol" w:eastAsia="Segoe UI Symbol" w:hAnsi="Segoe UI Symbol" w:cs="Segoe UI Symbol"/>
          <w:color w:val="046B99"/>
          <w:spacing w:val="-4"/>
          <w:w w:val="95"/>
          <w:sz w:val="19"/>
          <w:szCs w:val="19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w w:val="95"/>
          <w:sz w:val="19"/>
          <w:szCs w:val="19"/>
          <w:u w:val="single" w:color="046B99"/>
        </w:rPr>
        <w:t>an</w:t>
      </w:r>
      <w:r>
        <w:rPr>
          <w:rFonts w:ascii="Segoe UI Symbol" w:eastAsia="Segoe UI Symbol" w:hAnsi="Segoe UI Symbol" w:cs="Segoe UI Symbol"/>
          <w:color w:val="046B99"/>
          <w:spacing w:val="-2"/>
          <w:w w:val="95"/>
          <w:sz w:val="19"/>
          <w:szCs w:val="19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w w:val="95"/>
          <w:sz w:val="19"/>
          <w:szCs w:val="19"/>
          <w:u w:val="single" w:color="046B99"/>
        </w:rPr>
        <w:t>ee</w:t>
      </w:r>
      <w:r>
        <w:rPr>
          <w:rFonts w:ascii="Segoe UI Symbol" w:eastAsia="Segoe UI Symbol" w:hAnsi="Segoe UI Symbol" w:cs="Segoe UI Symbol"/>
          <w:color w:val="046B99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ea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ed</w:t>
      </w:r>
      <w:r>
        <w:rPr>
          <w:rFonts w:ascii="Segoe UI Symbol" w:eastAsia="Segoe UI Symbol" w:hAnsi="Segoe UI Symbol" w:cs="Segoe UI Symbol"/>
          <w:color w:val="3A4A56"/>
          <w:spacing w:val="10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with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</w:t>
      </w:r>
      <w:r>
        <w:rPr>
          <w:rFonts w:ascii="Segoe UI Symbol" w:eastAsia="Segoe UI Symbol" w:hAnsi="Segoe UI Symbol" w:cs="Segoe UI Symbol"/>
          <w:color w:val="3A4A56"/>
          <w:spacing w:val="-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open</w:t>
      </w:r>
      <w:r>
        <w:rPr>
          <w:rFonts w:ascii="Segoe UI Symbol" w:eastAsia="Segoe UI Symbol" w:hAnsi="Segoe UI Symbol" w:cs="Segoe UI Symbol"/>
          <w:color w:val="3A4A56"/>
          <w:spacing w:val="1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li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ense.</w:t>
      </w:r>
    </w:p>
    <w:p w14:paraId="1D314BD8" w14:textId="77777777" w:rsidR="00793E33" w:rsidRDefault="00793E33">
      <w:pPr>
        <w:spacing w:line="200" w:lineRule="exact"/>
      </w:pPr>
    </w:p>
    <w:p w14:paraId="073756CB" w14:textId="77777777" w:rsidR="00793E33" w:rsidRDefault="00793E33">
      <w:pPr>
        <w:spacing w:line="200" w:lineRule="exact"/>
      </w:pPr>
    </w:p>
    <w:p w14:paraId="71095B7F" w14:textId="77777777" w:rsidR="00793E33" w:rsidRDefault="00793E33">
      <w:pPr>
        <w:spacing w:line="200" w:lineRule="exact"/>
      </w:pPr>
    </w:p>
    <w:p w14:paraId="0F08085B" w14:textId="77777777" w:rsidR="00793E33" w:rsidRDefault="00793E33">
      <w:pPr>
        <w:spacing w:before="8" w:line="220" w:lineRule="exact"/>
        <w:rPr>
          <w:sz w:val="22"/>
          <w:szCs w:val="22"/>
        </w:rPr>
      </w:pPr>
    </w:p>
    <w:p w14:paraId="42355038" w14:textId="77777777" w:rsidR="00793E33" w:rsidRDefault="002F14D4">
      <w:pPr>
        <w:spacing w:line="740" w:lineRule="exact"/>
        <w:ind w:left="100"/>
        <w:rPr>
          <w:sz w:val="72"/>
          <w:szCs w:val="72"/>
        </w:rPr>
      </w:pPr>
      <w:r>
        <w:pict w14:anchorId="252B75B2">
          <v:group id="_x0000_s1120" style="position:absolute;left:0;text-align:left;margin-left:54pt;margin-top:58.4pt;width:7in;height:0;z-index:-2247;mso-position-horizontal-relative:page;mso-position-vertical-relative:page" coordorigin="1080,1168" coordsize="10080,0">
            <v:polyline id="_x0000_s1121" style="position:absolute" points="3240,3504,13320,3504" coordorigin="1080,1168" coordsize="10080,0" filled="f" strokecolor="#eaecf1" strokeweight="2pt">
              <v:path arrowok="t"/>
              <o:lock v:ext="edit" verticies="t"/>
            </v:polyline>
            <w10:wrap anchorx="page" anchory="page"/>
          </v:group>
        </w:pict>
      </w:r>
      <w:r w:rsidR="008D0302">
        <w:rPr>
          <w:color w:val="046B99"/>
          <w:w w:val="117"/>
          <w:sz w:val="72"/>
          <w:szCs w:val="72"/>
        </w:rPr>
        <w:t>P</w:t>
      </w:r>
      <w:r w:rsidR="008D0302">
        <w:rPr>
          <w:color w:val="046B99"/>
          <w:spacing w:val="-8"/>
          <w:w w:val="117"/>
          <w:sz w:val="72"/>
          <w:szCs w:val="72"/>
        </w:rPr>
        <w:t>r</w:t>
      </w:r>
      <w:r w:rsidR="008D0302">
        <w:rPr>
          <w:color w:val="046B99"/>
          <w:w w:val="117"/>
          <w:sz w:val="72"/>
          <w:szCs w:val="72"/>
        </w:rPr>
        <w:t>epa</w:t>
      </w:r>
      <w:r w:rsidR="008D0302">
        <w:rPr>
          <w:color w:val="046B99"/>
          <w:spacing w:val="-8"/>
          <w:w w:val="117"/>
          <w:sz w:val="72"/>
          <w:szCs w:val="72"/>
        </w:rPr>
        <w:t>r</w:t>
      </w:r>
      <w:r w:rsidR="008D0302">
        <w:rPr>
          <w:color w:val="046B99"/>
          <w:w w:val="117"/>
          <w:sz w:val="72"/>
          <w:szCs w:val="72"/>
        </w:rPr>
        <w:t>e</w:t>
      </w:r>
      <w:r w:rsidR="008D0302">
        <w:rPr>
          <w:color w:val="046B99"/>
          <w:spacing w:val="-1"/>
          <w:w w:val="117"/>
          <w:sz w:val="72"/>
          <w:szCs w:val="72"/>
        </w:rPr>
        <w:t xml:space="preserve"> </w:t>
      </w:r>
      <w:r w:rsidR="008D0302">
        <w:rPr>
          <w:color w:val="046B99"/>
          <w:w w:val="117"/>
          <w:sz w:val="72"/>
          <w:szCs w:val="72"/>
        </w:rPr>
        <w:t>staff</w:t>
      </w:r>
      <w:r w:rsidR="008D0302">
        <w:rPr>
          <w:color w:val="046B99"/>
          <w:spacing w:val="-31"/>
          <w:w w:val="117"/>
          <w:sz w:val="72"/>
          <w:szCs w:val="72"/>
        </w:rPr>
        <w:t xml:space="preserve"> </w:t>
      </w:r>
      <w:proofErr w:type="gramStart"/>
      <w:r w:rsidR="008D0302">
        <w:rPr>
          <w:color w:val="046B99"/>
          <w:sz w:val="72"/>
          <w:szCs w:val="72"/>
        </w:rPr>
        <w:t xml:space="preserve">and </w:t>
      </w:r>
      <w:r w:rsidR="008D0302">
        <w:rPr>
          <w:color w:val="046B99"/>
          <w:spacing w:val="17"/>
          <w:sz w:val="72"/>
          <w:szCs w:val="72"/>
        </w:rPr>
        <w:t xml:space="preserve"> </w:t>
      </w:r>
      <w:r w:rsidR="008D0302">
        <w:rPr>
          <w:color w:val="046B99"/>
          <w:w w:val="111"/>
          <w:sz w:val="72"/>
          <w:szCs w:val="72"/>
        </w:rPr>
        <w:t>g</w:t>
      </w:r>
      <w:r w:rsidR="008D0302">
        <w:rPr>
          <w:color w:val="046B99"/>
          <w:spacing w:val="-14"/>
          <w:w w:val="111"/>
          <w:sz w:val="72"/>
          <w:szCs w:val="72"/>
        </w:rPr>
        <w:t>r</w:t>
      </w:r>
      <w:r w:rsidR="008D0302">
        <w:rPr>
          <w:color w:val="046B99"/>
          <w:w w:val="123"/>
          <w:sz w:val="72"/>
          <w:szCs w:val="72"/>
        </w:rPr>
        <w:t>an</w:t>
      </w:r>
      <w:r w:rsidR="008D0302">
        <w:rPr>
          <w:color w:val="046B99"/>
          <w:spacing w:val="-7"/>
          <w:w w:val="123"/>
          <w:sz w:val="72"/>
          <w:szCs w:val="72"/>
        </w:rPr>
        <w:t>t</w:t>
      </w:r>
      <w:r w:rsidR="008D0302">
        <w:rPr>
          <w:color w:val="046B99"/>
          <w:w w:val="123"/>
          <w:sz w:val="72"/>
          <w:szCs w:val="72"/>
        </w:rPr>
        <w:t>ees</w:t>
      </w:r>
      <w:proofErr w:type="gramEnd"/>
    </w:p>
    <w:p w14:paraId="125340EC" w14:textId="77777777" w:rsidR="00793E33" w:rsidRDefault="008D0302">
      <w:pPr>
        <w:spacing w:line="800" w:lineRule="exact"/>
        <w:ind w:left="100"/>
        <w:rPr>
          <w:sz w:val="72"/>
          <w:szCs w:val="72"/>
        </w:rPr>
      </w:pPr>
      <w:r>
        <w:rPr>
          <w:color w:val="046B99"/>
          <w:sz w:val="72"/>
          <w:szCs w:val="72"/>
        </w:rPr>
        <w:t>(Pl</w:t>
      </w:r>
      <w:r>
        <w:rPr>
          <w:color w:val="046B99"/>
          <w:spacing w:val="-7"/>
          <w:sz w:val="72"/>
          <w:szCs w:val="72"/>
        </w:rPr>
        <w:t>a</w:t>
      </w:r>
      <w:r>
        <w:rPr>
          <w:color w:val="046B99"/>
          <w:sz w:val="72"/>
          <w:szCs w:val="72"/>
        </w:rPr>
        <w:t>y</w:t>
      </w:r>
      <w:r>
        <w:rPr>
          <w:color w:val="046B99"/>
          <w:spacing w:val="108"/>
          <w:sz w:val="72"/>
          <w:szCs w:val="72"/>
        </w:rPr>
        <w:t xml:space="preserve"> </w:t>
      </w:r>
      <w:r>
        <w:rPr>
          <w:color w:val="046B99"/>
          <w:w w:val="104"/>
          <w:sz w:val="72"/>
          <w:szCs w:val="72"/>
        </w:rPr>
        <w:t>6)</w:t>
      </w:r>
    </w:p>
    <w:p w14:paraId="1EEE69A4" w14:textId="77777777" w:rsidR="00793E33" w:rsidRDefault="00793E33">
      <w:pPr>
        <w:spacing w:before="1" w:line="180" w:lineRule="exact"/>
        <w:rPr>
          <w:sz w:val="18"/>
          <w:szCs w:val="18"/>
        </w:rPr>
      </w:pPr>
    </w:p>
    <w:p w14:paraId="3B576C21" w14:textId="7443C576" w:rsidR="00793E33" w:rsidRDefault="00AD4808">
      <w:pPr>
        <w:spacing w:line="371" w:lineRule="auto"/>
        <w:ind w:left="100" w:right="209"/>
        <w:rPr>
          <w:sz w:val="18"/>
          <w:szCs w:val="18"/>
        </w:rPr>
      </w:pPr>
      <w:r>
        <w:rPr>
          <w:color w:val="3A4A56"/>
          <w:sz w:val="18"/>
          <w:szCs w:val="18"/>
        </w:rPr>
        <w:t>Ef</w:t>
      </w:r>
      <w:r>
        <w:rPr>
          <w:color w:val="3A4A56"/>
          <w:spacing w:val="-2"/>
          <w:sz w:val="18"/>
          <w:szCs w:val="18"/>
        </w:rPr>
        <w:t>f</w:t>
      </w:r>
      <w:r>
        <w:rPr>
          <w:color w:val="3A4A56"/>
          <w:sz w:val="18"/>
          <w:szCs w:val="18"/>
        </w:rPr>
        <w:t>ecti</w:t>
      </w:r>
      <w:r>
        <w:rPr>
          <w:color w:val="3A4A56"/>
          <w:spacing w:val="-2"/>
          <w:sz w:val="18"/>
          <w:szCs w:val="18"/>
        </w:rPr>
        <w:t>v</w:t>
      </w:r>
      <w:r>
        <w:rPr>
          <w:color w:val="3A4A56"/>
          <w:sz w:val="18"/>
          <w:szCs w:val="18"/>
        </w:rPr>
        <w:t xml:space="preserve">e </w:t>
      </w:r>
      <w:r>
        <w:rPr>
          <w:color w:val="3A4A56"/>
          <w:spacing w:val="2"/>
          <w:sz w:val="18"/>
          <w:szCs w:val="18"/>
        </w:rPr>
        <w:t>implementation</w:t>
      </w:r>
      <w:r w:rsidR="008D0302">
        <w:rPr>
          <w:color w:val="3A4A56"/>
          <w:spacing w:val="4"/>
          <w:w w:val="115"/>
          <w:sz w:val="18"/>
          <w:szCs w:val="18"/>
        </w:rPr>
        <w:t xml:space="preserve"> </w:t>
      </w:r>
      <w:r w:rsidR="008D0302">
        <w:rPr>
          <w:color w:val="3A4A56"/>
          <w:sz w:val="18"/>
          <w:szCs w:val="18"/>
        </w:rPr>
        <w:t>of</w:t>
      </w:r>
      <w:r w:rsidR="008D0302">
        <w:rPr>
          <w:color w:val="3A4A56"/>
          <w:spacing w:val="18"/>
          <w:sz w:val="18"/>
          <w:szCs w:val="18"/>
        </w:rPr>
        <w:t xml:space="preserve"> </w:t>
      </w:r>
      <w:r w:rsidR="008D0302">
        <w:rPr>
          <w:color w:val="3A4A56"/>
          <w:sz w:val="18"/>
          <w:szCs w:val="18"/>
        </w:rPr>
        <w:t>an</w:t>
      </w:r>
      <w:r w:rsidR="008D0302">
        <w:rPr>
          <w:color w:val="3A4A56"/>
          <w:spacing w:val="35"/>
          <w:sz w:val="18"/>
          <w:szCs w:val="18"/>
        </w:rPr>
        <w:t xml:space="preserve"> </w:t>
      </w:r>
      <w:r w:rsidR="008D0302">
        <w:rPr>
          <w:color w:val="3A4A56"/>
          <w:w w:val="114"/>
          <w:sz w:val="18"/>
          <w:szCs w:val="18"/>
        </w:rPr>
        <w:t>open</w:t>
      </w:r>
      <w:r w:rsidR="008D0302">
        <w:rPr>
          <w:color w:val="3A4A56"/>
          <w:spacing w:val="14"/>
          <w:w w:val="114"/>
          <w:sz w:val="18"/>
          <w:szCs w:val="18"/>
        </w:rPr>
        <w:t xml:space="preserve"> </w:t>
      </w:r>
      <w:r w:rsidR="008D0302">
        <w:rPr>
          <w:color w:val="3A4A56"/>
          <w:w w:val="114"/>
          <w:sz w:val="18"/>
          <w:szCs w:val="18"/>
        </w:rPr>
        <w:t>li</w:t>
      </w:r>
      <w:r w:rsidR="008D0302">
        <w:rPr>
          <w:color w:val="3A4A56"/>
          <w:spacing w:val="-2"/>
          <w:w w:val="114"/>
          <w:sz w:val="18"/>
          <w:szCs w:val="18"/>
        </w:rPr>
        <w:t>c</w:t>
      </w:r>
      <w:r w:rsidR="008D0302">
        <w:rPr>
          <w:color w:val="3A4A56"/>
          <w:w w:val="114"/>
          <w:sz w:val="18"/>
          <w:szCs w:val="18"/>
        </w:rPr>
        <w:t>ensing</w:t>
      </w:r>
      <w:r w:rsidR="008D0302">
        <w:rPr>
          <w:color w:val="3A4A56"/>
          <w:spacing w:val="-19"/>
          <w:w w:val="114"/>
          <w:sz w:val="18"/>
          <w:szCs w:val="18"/>
        </w:rPr>
        <w:t xml:space="preserve"> </w:t>
      </w:r>
      <w:r w:rsidR="008D0302">
        <w:rPr>
          <w:color w:val="3A4A56"/>
          <w:sz w:val="18"/>
          <w:szCs w:val="18"/>
        </w:rPr>
        <w:t>policy</w:t>
      </w:r>
      <w:r w:rsidR="008D0302">
        <w:rPr>
          <w:color w:val="3A4A56"/>
          <w:spacing w:val="43"/>
          <w:sz w:val="18"/>
          <w:szCs w:val="18"/>
        </w:rPr>
        <w:t xml:space="preserve"> </w:t>
      </w:r>
      <w:r w:rsidR="008D0302">
        <w:rPr>
          <w:color w:val="3A4A56"/>
          <w:spacing w:val="-2"/>
          <w:w w:val="115"/>
          <w:sz w:val="18"/>
          <w:szCs w:val="18"/>
        </w:rPr>
        <w:t>r</w:t>
      </w:r>
      <w:r w:rsidR="008D0302">
        <w:rPr>
          <w:color w:val="3A4A56"/>
          <w:w w:val="115"/>
          <w:sz w:val="18"/>
          <w:szCs w:val="18"/>
        </w:rPr>
        <w:t>equi</w:t>
      </w:r>
      <w:r w:rsidR="008D0302">
        <w:rPr>
          <w:color w:val="3A4A56"/>
          <w:spacing w:val="-2"/>
          <w:w w:val="115"/>
          <w:sz w:val="18"/>
          <w:szCs w:val="18"/>
        </w:rPr>
        <w:t>r</w:t>
      </w:r>
      <w:r w:rsidR="008D0302">
        <w:rPr>
          <w:color w:val="3A4A56"/>
          <w:w w:val="115"/>
          <w:sz w:val="18"/>
          <w:szCs w:val="18"/>
        </w:rPr>
        <w:t>es</w:t>
      </w:r>
      <w:r w:rsidR="008D0302">
        <w:rPr>
          <w:color w:val="3A4A56"/>
          <w:spacing w:val="11"/>
          <w:w w:val="115"/>
          <w:sz w:val="18"/>
          <w:szCs w:val="18"/>
        </w:rPr>
        <w:t xml:space="preserve"> </w:t>
      </w:r>
      <w:r w:rsidR="008D0302">
        <w:rPr>
          <w:color w:val="3A4A56"/>
          <w:w w:val="115"/>
          <w:sz w:val="18"/>
          <w:szCs w:val="18"/>
        </w:rPr>
        <w:t>t</w:t>
      </w:r>
      <w:r w:rsidR="008D0302">
        <w:rPr>
          <w:color w:val="3A4A56"/>
          <w:spacing w:val="-5"/>
          <w:w w:val="115"/>
          <w:sz w:val="18"/>
          <w:szCs w:val="18"/>
        </w:rPr>
        <w:t>r</w:t>
      </w:r>
      <w:r w:rsidR="008D0302">
        <w:rPr>
          <w:color w:val="3A4A56"/>
          <w:w w:val="115"/>
          <w:sz w:val="18"/>
          <w:szCs w:val="18"/>
        </w:rPr>
        <w:t>aining</w:t>
      </w:r>
      <w:r w:rsidR="008D0302">
        <w:rPr>
          <w:color w:val="3A4A56"/>
          <w:spacing w:val="-9"/>
          <w:w w:val="115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 xml:space="preserve">and </w:t>
      </w:r>
      <w:r>
        <w:rPr>
          <w:color w:val="3A4A56"/>
          <w:spacing w:val="7"/>
          <w:sz w:val="18"/>
          <w:szCs w:val="18"/>
        </w:rPr>
        <w:t>support</w:t>
      </w:r>
      <w:r w:rsidR="008D0302">
        <w:rPr>
          <w:color w:val="3A4A56"/>
          <w:spacing w:val="1"/>
          <w:w w:val="117"/>
          <w:sz w:val="18"/>
          <w:szCs w:val="18"/>
        </w:rPr>
        <w:t xml:space="preserve"> </w:t>
      </w:r>
      <w:r w:rsidR="008D0302">
        <w:rPr>
          <w:color w:val="3A4A56"/>
          <w:spacing w:val="-2"/>
          <w:w w:val="117"/>
          <w:sz w:val="18"/>
          <w:szCs w:val="18"/>
        </w:rPr>
        <w:t>t</w:t>
      </w:r>
      <w:r w:rsidR="008D0302">
        <w:rPr>
          <w:color w:val="3A4A56"/>
          <w:w w:val="117"/>
          <w:sz w:val="18"/>
          <w:szCs w:val="18"/>
        </w:rPr>
        <w:t>o</w:t>
      </w:r>
      <w:r w:rsidR="008D0302">
        <w:rPr>
          <w:color w:val="3A4A56"/>
          <w:spacing w:val="1"/>
          <w:w w:val="117"/>
          <w:sz w:val="18"/>
          <w:szCs w:val="18"/>
        </w:rPr>
        <w:t xml:space="preserve"> </w:t>
      </w:r>
      <w:r w:rsidR="008D0302">
        <w:rPr>
          <w:color w:val="3A4A56"/>
          <w:w w:val="117"/>
          <w:sz w:val="18"/>
          <w:szCs w:val="18"/>
        </w:rPr>
        <w:t>both</w:t>
      </w:r>
      <w:r w:rsidR="008D0302">
        <w:rPr>
          <w:color w:val="3A4A56"/>
          <w:spacing w:val="2"/>
          <w:w w:val="117"/>
          <w:sz w:val="18"/>
          <w:szCs w:val="18"/>
        </w:rPr>
        <w:t xml:space="preserve"> </w:t>
      </w:r>
      <w:r w:rsidR="008D0302">
        <w:rPr>
          <w:color w:val="3A4A56"/>
          <w:spacing w:val="-2"/>
          <w:w w:val="117"/>
          <w:sz w:val="18"/>
          <w:szCs w:val="18"/>
        </w:rPr>
        <w:t>f</w:t>
      </w:r>
      <w:r w:rsidR="008D0302">
        <w:rPr>
          <w:color w:val="3A4A56"/>
          <w:w w:val="117"/>
          <w:sz w:val="18"/>
          <w:szCs w:val="18"/>
        </w:rPr>
        <w:t>e</w:t>
      </w:r>
      <w:r w:rsidR="008D0302">
        <w:rPr>
          <w:color w:val="3A4A56"/>
          <w:spacing w:val="-2"/>
          <w:w w:val="117"/>
          <w:sz w:val="18"/>
          <w:szCs w:val="18"/>
        </w:rPr>
        <w:t>d</w:t>
      </w:r>
      <w:r w:rsidR="008D0302">
        <w:rPr>
          <w:color w:val="3A4A56"/>
          <w:w w:val="117"/>
          <w:sz w:val="18"/>
          <w:szCs w:val="18"/>
        </w:rPr>
        <w:t>e</w:t>
      </w:r>
      <w:r w:rsidR="008D0302">
        <w:rPr>
          <w:color w:val="3A4A56"/>
          <w:spacing w:val="-5"/>
          <w:w w:val="117"/>
          <w:sz w:val="18"/>
          <w:szCs w:val="18"/>
        </w:rPr>
        <w:t>r</w:t>
      </w:r>
      <w:r w:rsidR="008D0302">
        <w:rPr>
          <w:color w:val="3A4A56"/>
          <w:w w:val="117"/>
          <w:sz w:val="18"/>
          <w:szCs w:val="18"/>
        </w:rPr>
        <w:t>al</w:t>
      </w:r>
      <w:r w:rsidR="008D0302">
        <w:rPr>
          <w:color w:val="3A4A56"/>
          <w:spacing w:val="-4"/>
          <w:w w:val="117"/>
          <w:sz w:val="18"/>
          <w:szCs w:val="18"/>
        </w:rPr>
        <w:t xml:space="preserve"> </w:t>
      </w:r>
      <w:r w:rsidR="008D0302">
        <w:rPr>
          <w:color w:val="3A4A56"/>
          <w:w w:val="117"/>
          <w:sz w:val="18"/>
          <w:szCs w:val="18"/>
        </w:rPr>
        <w:t>g</w:t>
      </w:r>
      <w:r w:rsidR="008D0302">
        <w:rPr>
          <w:color w:val="3A4A56"/>
          <w:spacing w:val="-5"/>
          <w:w w:val="117"/>
          <w:sz w:val="18"/>
          <w:szCs w:val="18"/>
        </w:rPr>
        <w:t>r</w:t>
      </w:r>
      <w:r w:rsidR="008D0302">
        <w:rPr>
          <w:color w:val="3A4A56"/>
          <w:w w:val="117"/>
          <w:sz w:val="18"/>
          <w:szCs w:val="18"/>
        </w:rPr>
        <w:t>antma</w:t>
      </w:r>
      <w:r w:rsidR="008D0302">
        <w:rPr>
          <w:color w:val="3A4A56"/>
          <w:spacing w:val="-2"/>
          <w:w w:val="117"/>
          <w:sz w:val="18"/>
          <w:szCs w:val="18"/>
        </w:rPr>
        <w:t>k</w:t>
      </w:r>
      <w:r w:rsidR="008D0302">
        <w:rPr>
          <w:color w:val="3A4A56"/>
          <w:w w:val="117"/>
          <w:sz w:val="18"/>
          <w:szCs w:val="18"/>
        </w:rPr>
        <w:t>e</w:t>
      </w:r>
      <w:r w:rsidR="008D0302">
        <w:rPr>
          <w:color w:val="3A4A56"/>
          <w:spacing w:val="-2"/>
          <w:w w:val="117"/>
          <w:sz w:val="18"/>
          <w:szCs w:val="18"/>
        </w:rPr>
        <w:t>r</w:t>
      </w:r>
      <w:r w:rsidR="008D0302">
        <w:rPr>
          <w:color w:val="3A4A56"/>
          <w:w w:val="117"/>
          <w:sz w:val="18"/>
          <w:szCs w:val="18"/>
        </w:rPr>
        <w:t>s</w:t>
      </w:r>
      <w:r w:rsidR="008D0302">
        <w:rPr>
          <w:color w:val="3A4A56"/>
          <w:spacing w:val="-21"/>
          <w:w w:val="117"/>
          <w:sz w:val="18"/>
          <w:szCs w:val="18"/>
        </w:rPr>
        <w:t xml:space="preserve"> </w:t>
      </w:r>
      <w:r w:rsidR="008D0302">
        <w:rPr>
          <w:color w:val="3A4A56"/>
          <w:w w:val="119"/>
          <w:sz w:val="18"/>
          <w:szCs w:val="18"/>
        </w:rPr>
        <w:t xml:space="preserve">and </w:t>
      </w:r>
      <w:r w:rsidR="008D0302">
        <w:rPr>
          <w:color w:val="3A4A56"/>
          <w:w w:val="117"/>
          <w:sz w:val="18"/>
          <w:szCs w:val="18"/>
        </w:rPr>
        <w:t>g</w:t>
      </w:r>
      <w:r w:rsidR="008D0302">
        <w:rPr>
          <w:color w:val="3A4A56"/>
          <w:spacing w:val="-5"/>
          <w:w w:val="117"/>
          <w:sz w:val="18"/>
          <w:szCs w:val="18"/>
        </w:rPr>
        <w:t>r</w:t>
      </w:r>
      <w:r w:rsidR="008D0302">
        <w:rPr>
          <w:color w:val="3A4A56"/>
          <w:w w:val="117"/>
          <w:sz w:val="18"/>
          <w:szCs w:val="18"/>
        </w:rPr>
        <w:t>an</w:t>
      </w:r>
      <w:r w:rsidR="008D0302">
        <w:rPr>
          <w:color w:val="3A4A56"/>
          <w:spacing w:val="-2"/>
          <w:w w:val="117"/>
          <w:sz w:val="18"/>
          <w:szCs w:val="18"/>
        </w:rPr>
        <w:t>t</w:t>
      </w:r>
      <w:r w:rsidR="008D0302">
        <w:rPr>
          <w:color w:val="3A4A56"/>
          <w:w w:val="117"/>
          <w:sz w:val="18"/>
          <w:szCs w:val="18"/>
        </w:rPr>
        <w:t>ees.</w:t>
      </w:r>
      <w:r w:rsidR="008D0302">
        <w:rPr>
          <w:color w:val="3A4A56"/>
          <w:spacing w:val="-3"/>
          <w:w w:val="117"/>
          <w:sz w:val="18"/>
          <w:szCs w:val="18"/>
        </w:rPr>
        <w:t xml:space="preserve"> </w:t>
      </w:r>
      <w:r w:rsidR="008D0302">
        <w:rPr>
          <w:color w:val="3A4A56"/>
          <w:sz w:val="18"/>
          <w:szCs w:val="18"/>
        </w:rPr>
        <w:t>Both</w:t>
      </w:r>
      <w:r w:rsidR="008D0302">
        <w:rPr>
          <w:color w:val="3A4A56"/>
          <w:spacing w:val="38"/>
          <w:sz w:val="18"/>
          <w:szCs w:val="18"/>
        </w:rPr>
        <w:t xml:space="preserve"> </w:t>
      </w:r>
      <w:r w:rsidR="008D0302">
        <w:rPr>
          <w:color w:val="3A4A56"/>
          <w:w w:val="115"/>
          <w:sz w:val="18"/>
          <w:szCs w:val="18"/>
        </w:rPr>
        <w:t>g</w:t>
      </w:r>
      <w:r w:rsidR="008D0302">
        <w:rPr>
          <w:color w:val="3A4A56"/>
          <w:spacing w:val="-5"/>
          <w:w w:val="115"/>
          <w:sz w:val="18"/>
          <w:szCs w:val="18"/>
        </w:rPr>
        <w:t>r</w:t>
      </w:r>
      <w:r w:rsidR="008D0302">
        <w:rPr>
          <w:color w:val="3A4A56"/>
          <w:w w:val="115"/>
          <w:sz w:val="18"/>
          <w:szCs w:val="18"/>
        </w:rPr>
        <w:t>antma</w:t>
      </w:r>
      <w:r w:rsidR="008D0302">
        <w:rPr>
          <w:color w:val="3A4A56"/>
          <w:spacing w:val="-2"/>
          <w:w w:val="115"/>
          <w:sz w:val="18"/>
          <w:szCs w:val="18"/>
        </w:rPr>
        <w:t>k</w:t>
      </w:r>
      <w:r w:rsidR="008D0302">
        <w:rPr>
          <w:color w:val="3A4A56"/>
          <w:w w:val="115"/>
          <w:sz w:val="18"/>
          <w:szCs w:val="18"/>
        </w:rPr>
        <w:t>e</w:t>
      </w:r>
      <w:r w:rsidR="008D0302">
        <w:rPr>
          <w:color w:val="3A4A56"/>
          <w:spacing w:val="-2"/>
          <w:w w:val="115"/>
          <w:sz w:val="18"/>
          <w:szCs w:val="18"/>
        </w:rPr>
        <w:t>r</w:t>
      </w:r>
      <w:r w:rsidR="008D0302">
        <w:rPr>
          <w:color w:val="3A4A56"/>
          <w:w w:val="115"/>
          <w:sz w:val="18"/>
          <w:szCs w:val="18"/>
        </w:rPr>
        <w:t>s</w:t>
      </w:r>
      <w:r w:rsidR="008D0302">
        <w:rPr>
          <w:color w:val="3A4A56"/>
          <w:spacing w:val="-3"/>
          <w:w w:val="115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 xml:space="preserve">and </w:t>
      </w:r>
      <w:r>
        <w:rPr>
          <w:color w:val="3A4A56"/>
          <w:spacing w:val="7"/>
          <w:sz w:val="18"/>
          <w:szCs w:val="18"/>
        </w:rPr>
        <w:t>grantees</w:t>
      </w:r>
      <w:r w:rsidR="008D0302">
        <w:rPr>
          <w:color w:val="3A4A56"/>
          <w:spacing w:val="-1"/>
          <w:w w:val="118"/>
          <w:sz w:val="18"/>
          <w:szCs w:val="18"/>
        </w:rPr>
        <w:t xml:space="preserve"> </w:t>
      </w:r>
      <w:r w:rsidR="008D0302">
        <w:rPr>
          <w:color w:val="3A4A56"/>
          <w:sz w:val="18"/>
          <w:szCs w:val="18"/>
        </w:rPr>
        <w:t>(or</w:t>
      </w:r>
      <w:r w:rsidR="008D0302">
        <w:rPr>
          <w:color w:val="3A4A56"/>
          <w:spacing w:val="24"/>
          <w:sz w:val="18"/>
          <w:szCs w:val="18"/>
        </w:rPr>
        <w:t xml:space="preserve"> </w:t>
      </w:r>
      <w:r w:rsidR="008D0302">
        <w:rPr>
          <w:color w:val="3A4A56"/>
          <w:w w:val="115"/>
          <w:sz w:val="18"/>
          <w:szCs w:val="18"/>
        </w:rPr>
        <w:t>po</w:t>
      </w:r>
      <w:r w:rsidR="008D0302">
        <w:rPr>
          <w:color w:val="3A4A56"/>
          <w:spacing w:val="-2"/>
          <w:w w:val="115"/>
          <w:sz w:val="18"/>
          <w:szCs w:val="18"/>
        </w:rPr>
        <w:t>t</w:t>
      </w:r>
      <w:r w:rsidR="008D0302">
        <w:rPr>
          <w:color w:val="3A4A56"/>
          <w:w w:val="115"/>
          <w:sz w:val="18"/>
          <w:szCs w:val="18"/>
        </w:rPr>
        <w:t>ential</w:t>
      </w:r>
      <w:r w:rsidR="008D0302">
        <w:rPr>
          <w:color w:val="3A4A56"/>
          <w:spacing w:val="16"/>
          <w:w w:val="115"/>
          <w:sz w:val="18"/>
          <w:szCs w:val="18"/>
        </w:rPr>
        <w:t xml:space="preserve"> </w:t>
      </w:r>
      <w:r w:rsidR="008D0302">
        <w:rPr>
          <w:color w:val="3A4A56"/>
          <w:w w:val="115"/>
          <w:sz w:val="18"/>
          <w:szCs w:val="18"/>
        </w:rPr>
        <w:t>g</w:t>
      </w:r>
      <w:r w:rsidR="008D0302">
        <w:rPr>
          <w:color w:val="3A4A56"/>
          <w:spacing w:val="-5"/>
          <w:w w:val="115"/>
          <w:sz w:val="18"/>
          <w:szCs w:val="18"/>
        </w:rPr>
        <w:t>r</w:t>
      </w:r>
      <w:r w:rsidR="008D0302">
        <w:rPr>
          <w:color w:val="3A4A56"/>
          <w:w w:val="115"/>
          <w:sz w:val="18"/>
          <w:szCs w:val="18"/>
        </w:rPr>
        <w:t>an</w:t>
      </w:r>
      <w:r w:rsidR="008D0302">
        <w:rPr>
          <w:color w:val="3A4A56"/>
          <w:spacing w:val="-2"/>
          <w:w w:val="115"/>
          <w:sz w:val="18"/>
          <w:szCs w:val="18"/>
        </w:rPr>
        <w:t>t</w:t>
      </w:r>
      <w:r w:rsidR="008D0302">
        <w:rPr>
          <w:color w:val="3A4A56"/>
          <w:w w:val="115"/>
          <w:sz w:val="18"/>
          <w:szCs w:val="18"/>
        </w:rPr>
        <w:t>ees)</w:t>
      </w:r>
      <w:r w:rsidR="008D0302">
        <w:rPr>
          <w:color w:val="3A4A56"/>
          <w:spacing w:val="8"/>
          <w:w w:val="115"/>
          <w:sz w:val="18"/>
          <w:szCs w:val="18"/>
        </w:rPr>
        <w:t xml:space="preserve"> </w:t>
      </w:r>
      <w:r w:rsidR="008D0302">
        <w:rPr>
          <w:color w:val="3A4A56"/>
          <w:spacing w:val="-2"/>
          <w:w w:val="115"/>
          <w:sz w:val="18"/>
          <w:szCs w:val="18"/>
        </w:rPr>
        <w:t>r</w:t>
      </w:r>
      <w:r w:rsidR="008D0302">
        <w:rPr>
          <w:color w:val="3A4A56"/>
          <w:w w:val="115"/>
          <w:sz w:val="18"/>
          <w:szCs w:val="18"/>
        </w:rPr>
        <w:t>equi</w:t>
      </w:r>
      <w:r w:rsidR="008D0302">
        <w:rPr>
          <w:color w:val="3A4A56"/>
          <w:spacing w:val="-2"/>
          <w:w w:val="115"/>
          <w:sz w:val="18"/>
          <w:szCs w:val="18"/>
        </w:rPr>
        <w:t>r</w:t>
      </w:r>
      <w:r w:rsidR="008D0302">
        <w:rPr>
          <w:color w:val="3A4A56"/>
          <w:w w:val="115"/>
          <w:sz w:val="18"/>
          <w:szCs w:val="18"/>
        </w:rPr>
        <w:t>e</w:t>
      </w:r>
      <w:r w:rsidR="008D0302">
        <w:rPr>
          <w:color w:val="3A4A56"/>
          <w:spacing w:val="8"/>
          <w:w w:val="115"/>
          <w:sz w:val="18"/>
          <w:szCs w:val="18"/>
        </w:rPr>
        <w:t xml:space="preserve"> </w:t>
      </w:r>
      <w:r w:rsidR="008D0302">
        <w:rPr>
          <w:color w:val="3A4A56"/>
          <w:w w:val="115"/>
          <w:sz w:val="18"/>
          <w:szCs w:val="18"/>
        </w:rPr>
        <w:t>t</w:t>
      </w:r>
      <w:r w:rsidR="008D0302">
        <w:rPr>
          <w:color w:val="3A4A56"/>
          <w:spacing w:val="-5"/>
          <w:w w:val="115"/>
          <w:sz w:val="18"/>
          <w:szCs w:val="18"/>
        </w:rPr>
        <w:t>r</w:t>
      </w:r>
      <w:r w:rsidR="008D0302">
        <w:rPr>
          <w:color w:val="3A4A56"/>
          <w:w w:val="115"/>
          <w:sz w:val="18"/>
          <w:szCs w:val="18"/>
        </w:rPr>
        <w:t>aining</w:t>
      </w:r>
      <w:r w:rsidR="008D0302">
        <w:rPr>
          <w:color w:val="3A4A56"/>
          <w:spacing w:val="-9"/>
          <w:w w:val="115"/>
          <w:sz w:val="18"/>
          <w:szCs w:val="18"/>
        </w:rPr>
        <w:t xml:space="preserve"> </w:t>
      </w:r>
      <w:r w:rsidR="008D0302">
        <w:rPr>
          <w:color w:val="3A4A56"/>
          <w:w w:val="115"/>
          <w:sz w:val="18"/>
          <w:szCs w:val="18"/>
        </w:rPr>
        <w:t>during</w:t>
      </w:r>
      <w:r w:rsidR="008D0302">
        <w:rPr>
          <w:color w:val="3A4A56"/>
          <w:spacing w:val="-13"/>
          <w:w w:val="115"/>
          <w:sz w:val="18"/>
          <w:szCs w:val="18"/>
        </w:rPr>
        <w:t xml:space="preserve"> </w:t>
      </w:r>
      <w:r w:rsidR="008D0302">
        <w:rPr>
          <w:color w:val="3A4A56"/>
          <w:sz w:val="18"/>
          <w:szCs w:val="18"/>
        </w:rPr>
        <w:t>policy</w:t>
      </w:r>
      <w:r w:rsidR="008D0302">
        <w:rPr>
          <w:color w:val="3A4A56"/>
          <w:spacing w:val="43"/>
          <w:sz w:val="18"/>
          <w:szCs w:val="18"/>
        </w:rPr>
        <w:t xml:space="preserve"> </w:t>
      </w:r>
      <w:r w:rsidR="008D0302">
        <w:rPr>
          <w:color w:val="3A4A56"/>
          <w:spacing w:val="-2"/>
          <w:w w:val="116"/>
          <w:sz w:val="18"/>
          <w:szCs w:val="18"/>
        </w:rPr>
        <w:t>dev</w:t>
      </w:r>
      <w:r w:rsidR="008D0302">
        <w:rPr>
          <w:color w:val="3A4A56"/>
          <w:w w:val="116"/>
          <w:sz w:val="18"/>
          <w:szCs w:val="18"/>
        </w:rPr>
        <w:t>e</w:t>
      </w:r>
      <w:r w:rsidR="008D0302">
        <w:rPr>
          <w:color w:val="3A4A56"/>
          <w:spacing w:val="-2"/>
          <w:w w:val="116"/>
          <w:sz w:val="18"/>
          <w:szCs w:val="18"/>
        </w:rPr>
        <w:t>l</w:t>
      </w:r>
      <w:r w:rsidR="008D0302">
        <w:rPr>
          <w:color w:val="3A4A56"/>
          <w:w w:val="116"/>
          <w:sz w:val="18"/>
          <w:szCs w:val="18"/>
        </w:rPr>
        <w:t>opment</w:t>
      </w:r>
      <w:r w:rsidR="008D0302">
        <w:rPr>
          <w:color w:val="3A4A56"/>
          <w:spacing w:val="-3"/>
          <w:w w:val="116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 xml:space="preserve">and </w:t>
      </w:r>
      <w:r>
        <w:rPr>
          <w:color w:val="3A4A56"/>
          <w:spacing w:val="7"/>
          <w:sz w:val="18"/>
          <w:szCs w:val="18"/>
        </w:rPr>
        <w:t>program</w:t>
      </w:r>
      <w:r w:rsidR="008D0302">
        <w:rPr>
          <w:color w:val="3A4A56"/>
          <w:w w:val="114"/>
          <w:sz w:val="18"/>
          <w:szCs w:val="18"/>
        </w:rPr>
        <w:t xml:space="preserve"> </w:t>
      </w:r>
      <w:r w:rsidR="008D0302">
        <w:rPr>
          <w:color w:val="3A4A56"/>
          <w:w w:val="110"/>
          <w:sz w:val="18"/>
          <w:szCs w:val="18"/>
        </w:rPr>
        <w:t>imp</w:t>
      </w:r>
      <w:r w:rsidR="008D0302">
        <w:rPr>
          <w:color w:val="3A4A56"/>
          <w:spacing w:val="-2"/>
          <w:w w:val="110"/>
          <w:sz w:val="18"/>
          <w:szCs w:val="18"/>
        </w:rPr>
        <w:t>l</w:t>
      </w:r>
      <w:r w:rsidR="008D0302">
        <w:rPr>
          <w:color w:val="3A4A56"/>
          <w:w w:val="117"/>
          <w:sz w:val="18"/>
          <w:szCs w:val="18"/>
        </w:rPr>
        <w:t>ementation.</w:t>
      </w:r>
    </w:p>
    <w:p w14:paraId="23DC06A1" w14:textId="77777777" w:rsidR="00793E33" w:rsidRDefault="00793E33">
      <w:pPr>
        <w:spacing w:before="16" w:line="220" w:lineRule="exact"/>
        <w:rPr>
          <w:sz w:val="22"/>
          <w:szCs w:val="22"/>
        </w:rPr>
      </w:pPr>
    </w:p>
    <w:p w14:paraId="4AF723C2" w14:textId="77777777" w:rsidR="00793E33" w:rsidRDefault="008D0302">
      <w:pPr>
        <w:ind w:left="100"/>
        <w:rPr>
          <w:sz w:val="24"/>
          <w:szCs w:val="24"/>
        </w:rPr>
      </w:pPr>
      <w:r>
        <w:rPr>
          <w:color w:val="046B99"/>
          <w:w w:val="109"/>
          <w:sz w:val="24"/>
          <w:szCs w:val="24"/>
        </w:rPr>
        <w:t>Checklist</w:t>
      </w:r>
    </w:p>
    <w:p w14:paraId="06239815" w14:textId="77777777" w:rsidR="00793E33" w:rsidRDefault="008D0302">
      <w:pPr>
        <w:spacing w:before="74" w:line="320" w:lineRule="auto"/>
        <w:ind w:left="330" w:right="223" w:hanging="2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Plan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egular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6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3"/>
          <w:w w:val="96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w w:val="96"/>
          <w:sz w:val="18"/>
          <w:szCs w:val="18"/>
        </w:rPr>
        <w:t>oing</w:t>
      </w:r>
      <w:r>
        <w:rPr>
          <w:rFonts w:ascii="Segoe UI Symbol" w:eastAsia="Segoe UI Symbol" w:hAnsi="Segoe UI Symbol" w:cs="Segoe UI Symbol"/>
          <w:color w:val="363435"/>
          <w:spacing w:val="3"/>
          <w:w w:val="9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echnical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assistan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estimating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ocating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up- 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aining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osts.</w:t>
      </w:r>
    </w:p>
    <w:p w14:paraId="1E8DFF80" w14:textId="77777777" w:rsidR="00793E33" w:rsidRDefault="008D0302">
      <w:pPr>
        <w:spacing w:line="320" w:lineRule="auto"/>
        <w:ind w:left="330" w:right="97" w:hanging="2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early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ommunica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ements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(if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n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y)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echnical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assistan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 xml:space="preserve">when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announcing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ants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ements.</w:t>
      </w:r>
    </w:p>
    <w:p w14:paraId="488F88DF" w14:textId="21C9FC55" w:rsidR="00793E33" w:rsidRDefault="008D0302">
      <w:pPr>
        <w:spacing w:line="320" w:lineRule="auto"/>
        <w:ind w:left="330" w:right="132" w:hanging="2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early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ommunica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purpose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polic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erms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ential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benefits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ant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3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both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staff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ees.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When</w:t>
      </w:r>
      <w:r>
        <w:rPr>
          <w:rFonts w:ascii="Segoe UI Symbol" w:eastAsia="Segoe UI Symbol" w:hAnsi="Segoe UI Symbol" w:cs="Segoe UI Symbol"/>
          <w:color w:val="363435"/>
          <w:spacing w:val="-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staff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stand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purpose</w:t>
      </w:r>
      <w:r w:rsidR="00AD4808"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, </w:t>
      </w:r>
      <w:r w:rsidR="00AD4808"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easier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them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xplain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polic</w:t>
      </w:r>
      <w:r>
        <w:rPr>
          <w:rFonts w:ascii="Segoe UI Symbol" w:eastAsia="Segoe UI Symbol" w:hAnsi="Segoe UI Symbol" w:cs="Segoe UI Symbol"/>
          <w:color w:val="363435"/>
          <w:spacing w:val="-9"/>
          <w:w w:val="101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w w:val="95"/>
          <w:sz w:val="18"/>
          <w:szCs w:val="18"/>
        </w:rPr>
        <w:t>.</w:t>
      </w:r>
    </w:p>
    <w:p w14:paraId="4582B5C4" w14:textId="77777777" w:rsidR="00793E33" w:rsidRDefault="008D0302">
      <w:pPr>
        <w:spacing w:line="320" w:lineRule="auto"/>
        <w:ind w:left="330" w:right="137" w:hanging="2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entify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aining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ants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staff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each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 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-making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ess,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e-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7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ose-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out,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including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els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moni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oring,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dissemination,</w:t>
      </w:r>
      <w:r>
        <w:rPr>
          <w:rFonts w:ascii="Segoe UI Symbol" w:eastAsia="Segoe UI Symbol" w:hAnsi="Segoe UI Symbol" w:cs="Segoe UI Symbol"/>
          <w:color w:val="363435"/>
          <w:spacing w:val="3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main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enan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e.</w:t>
      </w:r>
    </w:p>
    <w:p w14:paraId="4284097A" w14:textId="77777777" w:rsidR="00793E33" w:rsidRDefault="008D0302">
      <w:pPr>
        <w:spacing w:line="320" w:lineRule="auto"/>
        <w:ind w:left="330" w:right="77" w:hanging="2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entify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aining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each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 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ess,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e-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ose-out</w:t>
      </w:r>
      <w:proofErr w:type="gramEnd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w w:val="10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94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w w:val="94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 xml:space="preserve">ency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ains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ants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staff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entified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wing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eas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aining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entially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standing:</w:t>
      </w:r>
    </w:p>
    <w:p w14:paraId="5E6C6F06" w14:textId="77777777" w:rsidR="00793E33" w:rsidRDefault="008D0302">
      <w:pPr>
        <w:ind w:left="82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echnical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egal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ations</w:t>
      </w:r>
      <w:r>
        <w:rPr>
          <w:rFonts w:ascii="Segoe UI Symbol" w:eastAsia="Segoe UI Symbol" w:hAnsi="Segoe UI Symbol" w:cs="Segoe UI Symbol"/>
          <w:color w:val="363435"/>
          <w:spacing w:val="3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associa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yright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8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w w:val="108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ensing.</w:t>
      </w:r>
    </w:p>
    <w:p w14:paraId="00EC33FE" w14:textId="77777777" w:rsidR="00793E33" w:rsidRDefault="008D0302">
      <w:pPr>
        <w:spacing w:before="80"/>
        <w:ind w:left="82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actual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otiating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ations</w:t>
      </w:r>
      <w:r>
        <w:rPr>
          <w:rFonts w:ascii="Segoe UI Symbol" w:eastAsia="Segoe UI Symbol" w:hAnsi="Segoe UI Symbol" w:cs="Segoe UI Symbol"/>
          <w:color w:val="363435"/>
          <w:spacing w:val="3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ork.</w:t>
      </w:r>
    </w:p>
    <w:p w14:paraId="00933F97" w14:textId="77777777" w:rsidR="00793E33" w:rsidRDefault="008D0302">
      <w:pPr>
        <w:spacing w:before="80"/>
        <w:ind w:left="82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ommunicating</w:t>
      </w:r>
      <w:r>
        <w:rPr>
          <w:rFonts w:ascii="Segoe UI Symbol" w:eastAsia="Segoe UI Symbol" w:hAnsi="Segoe UI Symbol" w:cs="Segoe UI Symbol"/>
          <w:color w:val="363435"/>
          <w:spacing w:val="-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about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plain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langua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ential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98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s.</w:t>
      </w:r>
    </w:p>
    <w:p w14:paraId="2BFB2CB2" w14:textId="77777777" w:rsidR="00793E33" w:rsidRDefault="008D0302">
      <w:pPr>
        <w:spacing w:before="80"/>
        <w:ind w:left="820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Dissemination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egies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sug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estions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online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ories</w:t>
      </w:r>
      <w:r>
        <w:rPr>
          <w:rFonts w:ascii="Segoe UI Symbol" w:eastAsia="Segoe UI Symbol" w:hAnsi="Segoe UI Symbol" w:cs="Segoe UI Symbol"/>
          <w:color w:val="363435"/>
          <w:spacing w:val="3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hosting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ebsi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(see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2).</w:t>
      </w:r>
      <w:proofErr w:type="gramEnd"/>
    </w:p>
    <w:p w14:paraId="5DEE676A" w14:textId="77777777" w:rsidR="00793E33" w:rsidRDefault="008D0302">
      <w:pPr>
        <w:spacing w:before="80"/>
        <w:ind w:left="82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Assistan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making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3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vailab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editab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(see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3).</w:t>
      </w:r>
    </w:p>
    <w:p w14:paraId="1E022849" w14:textId="77777777" w:rsidR="00793E33" w:rsidRDefault="008D0302">
      <w:pPr>
        <w:spacing w:before="80"/>
        <w:ind w:left="820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standing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orpo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ent.</w:t>
      </w:r>
      <w:proofErr w:type="gramEnd"/>
    </w:p>
    <w:p w14:paraId="53D04159" w14:textId="77777777" w:rsidR="00793E33" w:rsidRDefault="00793E33">
      <w:pPr>
        <w:spacing w:before="7" w:line="100" w:lineRule="exact"/>
        <w:rPr>
          <w:sz w:val="10"/>
          <w:szCs w:val="10"/>
        </w:rPr>
      </w:pPr>
    </w:p>
    <w:p w14:paraId="7767E273" w14:textId="77777777" w:rsidR="00793E33" w:rsidRDefault="00793E33">
      <w:pPr>
        <w:spacing w:line="200" w:lineRule="exact"/>
      </w:pPr>
    </w:p>
    <w:p w14:paraId="67673DED" w14:textId="77777777" w:rsidR="00793E33" w:rsidRDefault="008D0302">
      <w:pPr>
        <w:ind w:left="100"/>
        <w:rPr>
          <w:sz w:val="24"/>
          <w:szCs w:val="24"/>
        </w:rPr>
      </w:pPr>
      <w:r>
        <w:rPr>
          <w:color w:val="046B99"/>
          <w:spacing w:val="-5"/>
          <w:sz w:val="24"/>
          <w:szCs w:val="24"/>
        </w:rPr>
        <w:t>K</w:t>
      </w:r>
      <w:r>
        <w:rPr>
          <w:color w:val="046B99"/>
          <w:spacing w:val="-2"/>
          <w:sz w:val="24"/>
          <w:szCs w:val="24"/>
        </w:rPr>
        <w:t>e</w:t>
      </w:r>
      <w:r>
        <w:rPr>
          <w:color w:val="046B99"/>
          <w:sz w:val="24"/>
          <w:szCs w:val="24"/>
        </w:rPr>
        <w:t>y</w:t>
      </w:r>
      <w:r>
        <w:rPr>
          <w:color w:val="046B99"/>
          <w:spacing w:val="-1"/>
          <w:sz w:val="24"/>
          <w:szCs w:val="24"/>
        </w:rPr>
        <w:t xml:space="preserve"> </w:t>
      </w:r>
      <w:r>
        <w:rPr>
          <w:color w:val="046B99"/>
          <w:w w:val="114"/>
          <w:sz w:val="24"/>
          <w:szCs w:val="24"/>
        </w:rPr>
        <w:t>Questions</w:t>
      </w:r>
    </w:p>
    <w:p w14:paraId="7EBF9984" w14:textId="77777777" w:rsidR="00793E33" w:rsidRDefault="008D0302">
      <w:pPr>
        <w:spacing w:before="74" w:line="320" w:lineRule="auto"/>
        <w:ind w:left="100" w:right="44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unding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ehic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echnical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assistan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within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essional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earning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color w:val="FDFDFD"/>
          <w:w w:val="102"/>
          <w:sz w:val="18"/>
          <w:szCs w:val="18"/>
        </w:rPr>
        <w:t>ᴼ ᴼ</w:t>
      </w:r>
      <w:r>
        <w:rPr>
          <w:color w:val="FDFDFD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s?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might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these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xisting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aining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8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w w:val="108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ensing?</w:t>
      </w:r>
    </w:p>
    <w:p w14:paraId="177156CA" w14:textId="77777777" w:rsidR="00793E33" w:rsidRDefault="008D0302">
      <w:pPr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new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might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edica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6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3"/>
          <w:w w:val="96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w w:val="96"/>
          <w:sz w:val="18"/>
          <w:szCs w:val="18"/>
        </w:rPr>
        <w:t>oing</w:t>
      </w:r>
      <w:r>
        <w:rPr>
          <w:rFonts w:ascii="Segoe UI Symbol" w:eastAsia="Segoe UI Symbol" w:hAnsi="Segoe UI Symbol" w:cs="Segoe UI Symbol"/>
          <w:color w:val="363435"/>
          <w:spacing w:val="3"/>
          <w:w w:val="9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echnical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assistan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w w:val="9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ees?</w:t>
      </w:r>
    </w:p>
    <w:p w14:paraId="721B4458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xisting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echnical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assistan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other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organizations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encies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adap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</w:t>
      </w:r>
    </w:p>
    <w:p w14:paraId="1B19D051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xt?</w:t>
      </w:r>
      <w:proofErr w:type="gramEnd"/>
    </w:p>
    <w:p w14:paraId="48598014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w w:val="9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2"/>
          <w:w w:val="92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w w:val="92"/>
          <w:sz w:val="18"/>
          <w:szCs w:val="18"/>
        </w:rPr>
        <w:t>y</w:t>
      </w:r>
      <w:proofErr w:type="gramEnd"/>
      <w:r>
        <w:rPr>
          <w:rFonts w:ascii="Segoe UI Symbol" w:eastAsia="Segoe UI Symbol" w:hAnsi="Segoe UI Symbol" w:cs="Segoe UI Symbol"/>
          <w:color w:val="363435"/>
          <w:spacing w:val="8"/>
          <w:w w:val="9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sue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ement?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this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bene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staf</w:t>
      </w:r>
      <w:r>
        <w:rPr>
          <w:rFonts w:ascii="Segoe UI Symbol" w:eastAsia="Segoe UI Symbol" w:hAnsi="Segoe UI Symbol" w:cs="Segoe UI Symbol"/>
          <w:color w:val="363435"/>
          <w:spacing w:val="-7"/>
          <w:w w:val="104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w w:val="95"/>
          <w:sz w:val="18"/>
          <w:szCs w:val="18"/>
        </w:rPr>
        <w:t>,</w:t>
      </w:r>
      <w:proofErr w:type="gramEnd"/>
    </w:p>
    <w:p w14:paraId="2C935223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ees,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American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public?</w:t>
      </w:r>
      <w:proofErr w:type="gramEnd"/>
    </w:p>
    <w:p w14:paraId="2AC2DE82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xisting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-making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esses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aining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orpo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echnical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assistan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guidan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or</w:t>
      </w:r>
    </w:p>
    <w:p w14:paraId="10DEFA3F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ementing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ement?</w:t>
      </w:r>
      <w:proofErr w:type="gramEnd"/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gaps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opment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proofErr w:type="gramEnd"/>
    </w:p>
    <w:p w14:paraId="5532EE45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  <w:sectPr w:rsidR="00793E33">
          <w:footerReference w:type="default" r:id="rId32"/>
          <w:pgSz w:w="12240" w:h="15840"/>
          <w:pgMar w:top="940" w:right="1000" w:bottom="280" w:left="980" w:header="709" w:footer="0" w:gutter="0"/>
          <w:cols w:space="720"/>
        </w:sectPr>
      </w:pPr>
      <w:proofErr w:type="gramStart"/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new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guidan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4"/>
          <w:w w:val="10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aining?</w:t>
      </w:r>
      <w:proofErr w:type="gramEnd"/>
    </w:p>
    <w:p w14:paraId="1DEBAD6D" w14:textId="77777777" w:rsidR="00793E33" w:rsidRDefault="00793E33">
      <w:pPr>
        <w:spacing w:line="200" w:lineRule="exact"/>
      </w:pPr>
    </w:p>
    <w:p w14:paraId="7568F8B3" w14:textId="77777777" w:rsidR="00793E33" w:rsidRDefault="00793E33">
      <w:pPr>
        <w:spacing w:line="200" w:lineRule="exact"/>
      </w:pPr>
    </w:p>
    <w:p w14:paraId="5719DD84" w14:textId="77777777" w:rsidR="00793E33" w:rsidRDefault="00793E33">
      <w:pPr>
        <w:spacing w:line="200" w:lineRule="exact"/>
      </w:pPr>
    </w:p>
    <w:p w14:paraId="1653FFC6" w14:textId="77777777" w:rsidR="00793E33" w:rsidRDefault="00793E33">
      <w:pPr>
        <w:spacing w:before="4" w:line="240" w:lineRule="exact"/>
        <w:rPr>
          <w:sz w:val="24"/>
          <w:szCs w:val="24"/>
        </w:rPr>
      </w:pPr>
    </w:p>
    <w:p w14:paraId="2F881B35" w14:textId="77777777" w:rsidR="00793E33" w:rsidRDefault="008D0302">
      <w:pPr>
        <w:spacing w:before="1"/>
        <w:ind w:left="1069"/>
        <w:rPr>
          <w:sz w:val="32"/>
          <w:szCs w:val="32"/>
        </w:rPr>
      </w:pPr>
      <w:proofErr w:type="gramStart"/>
      <w:r>
        <w:rPr>
          <w:color w:val="046B99"/>
          <w:sz w:val="32"/>
          <w:szCs w:val="32"/>
        </w:rPr>
        <w:t>Examp</w:t>
      </w:r>
      <w:r>
        <w:rPr>
          <w:color w:val="046B99"/>
          <w:spacing w:val="-3"/>
          <w:sz w:val="32"/>
          <w:szCs w:val="32"/>
        </w:rPr>
        <w:t>l</w:t>
      </w:r>
      <w:r>
        <w:rPr>
          <w:color w:val="046B99"/>
          <w:sz w:val="32"/>
          <w:szCs w:val="32"/>
        </w:rPr>
        <w:t xml:space="preserve">e </w:t>
      </w:r>
      <w:r>
        <w:rPr>
          <w:color w:val="046B99"/>
          <w:spacing w:val="14"/>
          <w:sz w:val="32"/>
          <w:szCs w:val="32"/>
        </w:rPr>
        <w:t xml:space="preserve"> </w:t>
      </w:r>
      <w:r>
        <w:rPr>
          <w:color w:val="046B99"/>
          <w:sz w:val="32"/>
          <w:szCs w:val="32"/>
        </w:rPr>
        <w:t>of</w:t>
      </w:r>
      <w:proofErr w:type="gramEnd"/>
      <w:r>
        <w:rPr>
          <w:color w:val="046B99"/>
          <w:spacing w:val="29"/>
          <w:sz w:val="32"/>
          <w:szCs w:val="32"/>
        </w:rPr>
        <w:t xml:space="preserve"> </w:t>
      </w:r>
      <w:r>
        <w:rPr>
          <w:color w:val="046B99"/>
          <w:w w:val="108"/>
          <w:sz w:val="32"/>
          <w:szCs w:val="32"/>
        </w:rPr>
        <w:t>Use</w:t>
      </w:r>
    </w:p>
    <w:p w14:paraId="138896A6" w14:textId="0A7894F8" w:rsidR="00793E33" w:rsidRDefault="008D0302">
      <w:pPr>
        <w:spacing w:before="56" w:line="320" w:lineRule="auto"/>
        <w:ind w:left="1069" w:right="1184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color w:val="046B99"/>
          <w:sz w:val="18"/>
          <w:szCs w:val="18"/>
        </w:rPr>
        <w:t>William</w:t>
      </w:r>
      <w:r>
        <w:rPr>
          <w:color w:val="046B99"/>
          <w:spacing w:val="18"/>
          <w:sz w:val="18"/>
          <w:szCs w:val="18"/>
        </w:rPr>
        <w:t xml:space="preserve"> </w:t>
      </w:r>
      <w:r w:rsidR="00AD4808">
        <w:rPr>
          <w:color w:val="046B99"/>
          <w:sz w:val="18"/>
          <w:szCs w:val="18"/>
        </w:rPr>
        <w:t xml:space="preserve">and </w:t>
      </w:r>
      <w:r w:rsidR="00AD4808">
        <w:rPr>
          <w:color w:val="046B99"/>
          <w:spacing w:val="4"/>
          <w:sz w:val="18"/>
          <w:szCs w:val="18"/>
        </w:rPr>
        <w:t>Flora</w:t>
      </w:r>
      <w:r>
        <w:rPr>
          <w:color w:val="046B99"/>
          <w:spacing w:val="35"/>
          <w:sz w:val="18"/>
          <w:szCs w:val="18"/>
        </w:rPr>
        <w:t xml:space="preserve"> </w:t>
      </w:r>
      <w:r>
        <w:rPr>
          <w:color w:val="046B99"/>
          <w:w w:val="112"/>
          <w:sz w:val="18"/>
          <w:szCs w:val="18"/>
        </w:rPr>
        <w:t>Hew</w:t>
      </w:r>
      <w:r>
        <w:rPr>
          <w:color w:val="046B99"/>
          <w:spacing w:val="-2"/>
          <w:w w:val="112"/>
          <w:sz w:val="18"/>
          <w:szCs w:val="18"/>
        </w:rPr>
        <w:t>l</w:t>
      </w:r>
      <w:r>
        <w:rPr>
          <w:color w:val="046B99"/>
          <w:w w:val="112"/>
          <w:sz w:val="18"/>
          <w:szCs w:val="18"/>
        </w:rPr>
        <w:t>ett</w:t>
      </w:r>
      <w:r>
        <w:rPr>
          <w:color w:val="046B99"/>
          <w:spacing w:val="-4"/>
          <w:w w:val="112"/>
          <w:sz w:val="18"/>
          <w:szCs w:val="18"/>
        </w:rPr>
        <w:t xml:space="preserve"> </w:t>
      </w:r>
      <w:r>
        <w:rPr>
          <w:color w:val="046B99"/>
          <w:spacing w:val="-4"/>
          <w:w w:val="87"/>
          <w:sz w:val="18"/>
          <w:szCs w:val="18"/>
        </w:rPr>
        <w:t>F</w:t>
      </w:r>
      <w:r>
        <w:rPr>
          <w:color w:val="046B99"/>
          <w:w w:val="117"/>
          <w:sz w:val="18"/>
          <w:szCs w:val="18"/>
        </w:rPr>
        <w:t>oundation</w:t>
      </w:r>
      <w:r>
        <w:rPr>
          <w:color w:val="046B99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etai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ementation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plan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its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polic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 xml:space="preserve">plan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launching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oject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all-staff</w:t>
      </w:r>
      <w:r>
        <w:rPr>
          <w:rFonts w:ascii="Segoe UI Symbol" w:eastAsia="Segoe UI Symbol" w:hAnsi="Segoe UI Symbol" w:cs="Segoe UI Symbol"/>
          <w:color w:val="363435"/>
          <w:spacing w:val="3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meeting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xplain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purpose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policy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its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oals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align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with</w:t>
      </w:r>
    </w:p>
    <w:p w14:paraId="7A082256" w14:textId="77777777" w:rsidR="00793E33" w:rsidRDefault="008D0302">
      <w:pPr>
        <w:spacing w:line="320" w:lineRule="auto"/>
        <w:ind w:left="1069" w:right="1082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proofErr w:type="gramEnd"/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oundation’s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charitab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mission,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aining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egal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actical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aspects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ensing.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ensu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their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staff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app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opria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6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3"/>
          <w:w w:val="96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w w:val="96"/>
          <w:sz w:val="18"/>
          <w:szCs w:val="18"/>
        </w:rPr>
        <w:t>oing</w:t>
      </w:r>
      <w:r>
        <w:rPr>
          <w:rFonts w:ascii="Segoe UI Symbol" w:eastAsia="Segoe UI Symbol" w:hAnsi="Segoe UI Symbol" w:cs="Segoe UI Symbol"/>
          <w:color w:val="363435"/>
          <w:spacing w:val="3"/>
          <w:w w:val="9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basis,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oundation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aining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all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new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 xml:space="preserve">staff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open</w:t>
      </w:r>
      <w:proofErr w:type="gramEnd"/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li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ensing</w:t>
      </w:r>
      <w:r>
        <w:rPr>
          <w:rFonts w:ascii="Segoe UI Symbol" w:eastAsia="Segoe UI Symbol" w:hAnsi="Segoe UI Symbol" w:cs="Segoe UI Symbol"/>
          <w:color w:val="046B99"/>
          <w:spacing w:val="20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oolkit</w:t>
      </w:r>
      <w:r>
        <w:rPr>
          <w:rFonts w:ascii="Segoe UI Symbol" w:eastAsia="Segoe UI Symbol" w:hAnsi="Segoe UI Symbol" w:cs="Segoe UI Symbol"/>
          <w:color w:val="046B99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ational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instructions</w:t>
      </w:r>
      <w:r>
        <w:rPr>
          <w:rFonts w:ascii="Segoe UI Symbol" w:eastAsia="Segoe UI Symbol" w:hAnsi="Segoe UI Symbol" w:cs="Segoe UI Symbol"/>
          <w:color w:val="363435"/>
          <w:spacing w:val="3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staf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Because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oolkit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ensed,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be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eused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emi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x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other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oundations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ernment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entities.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assistan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questions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about 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policy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writ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erials,</w:t>
      </w:r>
      <w:r>
        <w:rPr>
          <w:rFonts w:ascii="Segoe UI Symbol" w:eastAsia="Segoe UI Symbol" w:hAnsi="Segoe UI Symbol" w:cs="Segoe UI Symbol"/>
          <w:color w:val="363435"/>
          <w:spacing w:val="3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tunities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discuss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their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questions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oundation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staf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and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als</w:t>
      </w:r>
      <w:r>
        <w:rPr>
          <w:rFonts w:ascii="Segoe UI Symbol" w:eastAsia="Segoe UI Symbol" w:hAnsi="Segoe UI Symbol" w:cs="Segoe UI Symbol"/>
          <w:color w:val="363435"/>
          <w:spacing w:val="3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xpe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ts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organizations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ommons.</w:t>
      </w:r>
    </w:p>
    <w:p w14:paraId="251A3AC0" w14:textId="77777777" w:rsidR="00793E33" w:rsidRDefault="00793E33">
      <w:pPr>
        <w:spacing w:before="10" w:line="100" w:lineRule="exact"/>
        <w:rPr>
          <w:sz w:val="11"/>
          <w:szCs w:val="11"/>
        </w:rPr>
      </w:pPr>
    </w:p>
    <w:p w14:paraId="7A4C94D0" w14:textId="77777777" w:rsidR="00793E33" w:rsidRDefault="00793E33">
      <w:pPr>
        <w:spacing w:line="200" w:lineRule="exact"/>
      </w:pPr>
    </w:p>
    <w:p w14:paraId="66F5F130" w14:textId="77777777" w:rsidR="00793E33" w:rsidRDefault="008D0302">
      <w:pPr>
        <w:spacing w:line="320" w:lineRule="auto"/>
        <w:ind w:left="1069" w:right="1118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color w:val="046B99"/>
          <w:spacing w:val="-4"/>
          <w:sz w:val="18"/>
          <w:szCs w:val="18"/>
        </w:rPr>
        <w:t>U</w:t>
      </w:r>
      <w:r>
        <w:rPr>
          <w:color w:val="046B99"/>
          <w:sz w:val="18"/>
          <w:szCs w:val="18"/>
        </w:rPr>
        <w:t>.S.</w:t>
      </w:r>
      <w:r>
        <w:rPr>
          <w:color w:val="046B99"/>
          <w:spacing w:val="-17"/>
          <w:sz w:val="18"/>
          <w:szCs w:val="18"/>
        </w:rPr>
        <w:t xml:space="preserve"> </w:t>
      </w:r>
      <w:r>
        <w:rPr>
          <w:color w:val="046B99"/>
          <w:w w:val="115"/>
          <w:sz w:val="18"/>
          <w:szCs w:val="18"/>
        </w:rPr>
        <w:t>Depa</w:t>
      </w:r>
      <w:r>
        <w:rPr>
          <w:color w:val="046B99"/>
          <w:spacing w:val="3"/>
          <w:w w:val="115"/>
          <w:sz w:val="18"/>
          <w:szCs w:val="18"/>
        </w:rPr>
        <w:t>r</w:t>
      </w:r>
      <w:r>
        <w:rPr>
          <w:color w:val="046B99"/>
          <w:w w:val="115"/>
          <w:sz w:val="18"/>
          <w:szCs w:val="18"/>
        </w:rPr>
        <w:t xml:space="preserve">tment </w:t>
      </w:r>
      <w:r>
        <w:rPr>
          <w:color w:val="046B99"/>
          <w:sz w:val="18"/>
          <w:szCs w:val="18"/>
        </w:rPr>
        <w:t>of</w:t>
      </w:r>
      <w:r>
        <w:rPr>
          <w:color w:val="046B99"/>
          <w:spacing w:val="16"/>
          <w:sz w:val="18"/>
          <w:szCs w:val="18"/>
        </w:rPr>
        <w:t xml:space="preserve"> </w:t>
      </w:r>
      <w:r>
        <w:rPr>
          <w:color w:val="046B99"/>
          <w:w w:val="112"/>
          <w:sz w:val="18"/>
          <w:szCs w:val="18"/>
        </w:rPr>
        <w:t xml:space="preserve">Education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apply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enses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“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”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“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Assessmen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”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ants. 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this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t,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Depa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tment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issued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guidan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w w:val="9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ee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ation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in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el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l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ectual</w:t>
      </w:r>
      <w:proofErr w:type="gramEnd"/>
      <w:r>
        <w:rPr>
          <w:rFonts w:ascii="Segoe UI Symbol" w:eastAsia="Segoe UI Symbol" w:hAnsi="Segoe UI Symbol" w:cs="Segoe UI Symbol"/>
          <w:color w:val="046B99"/>
          <w:spacing w:val="44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p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ope</w:t>
      </w:r>
      <w:r>
        <w:rPr>
          <w:rFonts w:ascii="Segoe UI Symbol" w:eastAsia="Segoe UI Symbol" w:hAnsi="Segoe UI Symbol" w:cs="Segoe UI Symbol"/>
          <w:color w:val="046B99"/>
          <w:spacing w:val="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ty</w:t>
      </w:r>
      <w:r>
        <w:rPr>
          <w:rFonts w:ascii="Segoe UI Symbol" w:eastAsia="Segoe UI Symbol" w:hAnsi="Segoe UI Symbol" w:cs="Segoe UI Symbol"/>
          <w:color w:val="046B99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during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ant.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esulting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popular </w:t>
      </w:r>
      <w:r>
        <w:rPr>
          <w:rFonts w:ascii="Segoe UI Symbol" w:eastAsia="Segoe UI Symbol" w:hAnsi="Segoe UI Symbol" w:cs="Segoe UI Symbol"/>
          <w:color w:val="046B99"/>
          <w:w w:val="94"/>
          <w:sz w:val="18"/>
          <w:szCs w:val="18"/>
          <w:u w:val="single" w:color="046B99"/>
        </w:rPr>
        <w:t>Enga</w:t>
      </w:r>
      <w:r>
        <w:rPr>
          <w:rFonts w:ascii="Segoe UI Symbol" w:eastAsia="Segoe UI Symbol" w:hAnsi="Segoe UI Symbol" w:cs="Segoe UI Symbol"/>
          <w:color w:val="046B99"/>
          <w:spacing w:val="-3"/>
          <w:w w:val="94"/>
          <w:sz w:val="18"/>
          <w:szCs w:val="18"/>
          <w:u w:val="single" w:color="046B99"/>
        </w:rPr>
        <w:t>g</w:t>
      </w:r>
      <w:r>
        <w:rPr>
          <w:rFonts w:ascii="Segoe UI Symbol" w:eastAsia="Segoe UI Symbol" w:hAnsi="Segoe UI Symbol" w:cs="Segoe UI Symbol"/>
          <w:color w:val="046B99"/>
          <w:w w:val="94"/>
          <w:sz w:val="18"/>
          <w:szCs w:val="18"/>
          <w:u w:val="single" w:color="046B99"/>
        </w:rPr>
        <w:t>eNY</w:t>
      </w:r>
      <w:r>
        <w:rPr>
          <w:rFonts w:ascii="Segoe UI Symbol" w:eastAsia="Segoe UI Symbol" w:hAnsi="Segoe UI Symbol" w:cs="Segoe UI Symbol"/>
          <w:color w:val="046B99"/>
          <w:spacing w:val="12"/>
          <w:w w:val="9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ebsi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which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millions</w:t>
      </w:r>
      <w:r>
        <w:rPr>
          <w:rFonts w:ascii="Segoe UI Symbol" w:eastAsia="Segoe UI Symbol" w:hAnsi="Segoe UI Symbol" w:cs="Segoe UI Symbol"/>
          <w:color w:val="363435"/>
          <w:spacing w:val="3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educa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dwi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ools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100</w:t>
      </w:r>
      <w:r>
        <w:rPr>
          <w:rFonts w:ascii="Segoe UI Symbol" w:eastAsia="Segoe UI Symbol" w:hAnsi="Segoe UI Symbol" w:cs="Segoe UI Symbol"/>
          <w:color w:val="363435"/>
          <w:spacing w:val="-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million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times.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Similarl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Sma</w:t>
      </w:r>
      <w:r>
        <w:rPr>
          <w:rFonts w:ascii="Segoe UI Symbol" w:eastAsia="Segoe UI Symbol" w:hAnsi="Segoe UI Symbol" w:cs="Segoe UI Symbol"/>
          <w:color w:val="046B99"/>
          <w:spacing w:val="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w w:val="104"/>
          <w:sz w:val="18"/>
          <w:szCs w:val="18"/>
          <w:u w:val="single" w:color="046B99"/>
        </w:rPr>
        <w:t>er</w:t>
      </w:r>
      <w:proofErr w:type="gramEnd"/>
      <w:r>
        <w:rPr>
          <w:rFonts w:ascii="Segoe UI Symbol" w:eastAsia="Segoe UI Symbol" w:hAnsi="Segoe UI Symbol" w:cs="Segoe UI Symbol"/>
          <w:color w:val="046B99"/>
          <w:w w:val="102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w w:val="10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Balan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ed</w:t>
      </w:r>
      <w:r>
        <w:rPr>
          <w:rFonts w:ascii="Segoe UI Symbol" w:eastAsia="Segoe UI Symbol" w:hAnsi="Segoe UI Symbol" w:cs="Segoe UI Symbol"/>
          <w:color w:val="046B99"/>
          <w:spacing w:val="29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Assessment</w:t>
      </w:r>
      <w:r>
        <w:rPr>
          <w:rFonts w:ascii="Segoe UI Symbol" w:eastAsia="Segoe UI Symbol" w:hAnsi="Segoe UI Symbol" w:cs="Segoe UI Symbol"/>
          <w:color w:val="046B99"/>
          <w:spacing w:val="20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onso</w:t>
      </w:r>
      <w:r>
        <w:rPr>
          <w:rFonts w:ascii="Segoe UI Symbol" w:eastAsia="Segoe UI Symbol" w:hAnsi="Segoe UI Symbol" w:cs="Segoe UI Symbol"/>
          <w:color w:val="046B99"/>
          <w:spacing w:val="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tium</w:t>
      </w:r>
      <w:r>
        <w:rPr>
          <w:rFonts w:ascii="Segoe UI Symbol" w:eastAsia="Segoe UI Symbol" w:hAnsi="Segoe UI Symbol" w:cs="Segoe UI Symbol"/>
          <w:color w:val="046B99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e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plat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that 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ties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n</w:t>
      </w:r>
      <w:r>
        <w:rPr>
          <w:rFonts w:ascii="Segoe UI Symbol" w:eastAsia="Segoe UI Symbol" w:hAnsi="Segoe UI Symbol" w:cs="Segoe UI Symbol"/>
          <w:color w:val="363435"/>
          <w:w w:val="96"/>
          <w:sz w:val="18"/>
          <w:szCs w:val="18"/>
        </w:rPr>
        <w:t xml:space="preserve">y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assessment.</w:t>
      </w:r>
    </w:p>
    <w:p w14:paraId="0432A192" w14:textId="77777777" w:rsidR="00793E33" w:rsidRDefault="00793E33">
      <w:pPr>
        <w:spacing w:before="10" w:line="280" w:lineRule="exact"/>
        <w:rPr>
          <w:sz w:val="28"/>
          <w:szCs w:val="28"/>
        </w:rPr>
      </w:pPr>
    </w:p>
    <w:p w14:paraId="256D1D6E" w14:textId="77777777" w:rsidR="00793E33" w:rsidRDefault="008D0302">
      <w:pPr>
        <w:ind w:left="1069"/>
        <w:rPr>
          <w:sz w:val="24"/>
          <w:szCs w:val="24"/>
        </w:rPr>
      </w:pPr>
      <w:r>
        <w:rPr>
          <w:color w:val="046B99"/>
          <w:sz w:val="24"/>
          <w:szCs w:val="24"/>
        </w:rPr>
        <w:t>Existing</w:t>
      </w:r>
      <w:r>
        <w:rPr>
          <w:color w:val="046B99"/>
          <w:spacing w:val="48"/>
          <w:sz w:val="24"/>
          <w:szCs w:val="24"/>
        </w:rPr>
        <w:t xml:space="preserve"> </w:t>
      </w:r>
      <w:r>
        <w:rPr>
          <w:color w:val="046B99"/>
          <w:w w:val="114"/>
          <w:sz w:val="24"/>
          <w:szCs w:val="24"/>
        </w:rPr>
        <w:t>t</w:t>
      </w:r>
      <w:r>
        <w:rPr>
          <w:color w:val="046B99"/>
          <w:spacing w:val="-6"/>
          <w:w w:val="114"/>
          <w:sz w:val="24"/>
          <w:szCs w:val="24"/>
        </w:rPr>
        <w:t>r</w:t>
      </w:r>
      <w:r>
        <w:rPr>
          <w:color w:val="046B99"/>
          <w:w w:val="114"/>
          <w:sz w:val="24"/>
          <w:szCs w:val="24"/>
        </w:rPr>
        <w:t>aining</w:t>
      </w:r>
      <w:r>
        <w:rPr>
          <w:color w:val="046B99"/>
          <w:spacing w:val="-2"/>
          <w:w w:val="114"/>
          <w:sz w:val="24"/>
          <w:szCs w:val="24"/>
        </w:rPr>
        <w:t xml:space="preserve"> </w:t>
      </w:r>
      <w:r>
        <w:rPr>
          <w:color w:val="046B99"/>
          <w:spacing w:val="-2"/>
          <w:w w:val="118"/>
          <w:sz w:val="24"/>
          <w:szCs w:val="24"/>
        </w:rPr>
        <w:t>r</w:t>
      </w:r>
      <w:r>
        <w:rPr>
          <w:color w:val="046B99"/>
          <w:w w:val="119"/>
          <w:sz w:val="24"/>
          <w:szCs w:val="24"/>
        </w:rPr>
        <w:t>esou</w:t>
      </w:r>
      <w:r>
        <w:rPr>
          <w:color w:val="046B99"/>
          <w:spacing w:val="-2"/>
          <w:w w:val="119"/>
          <w:sz w:val="24"/>
          <w:szCs w:val="24"/>
        </w:rPr>
        <w:t>r</w:t>
      </w:r>
      <w:r>
        <w:rPr>
          <w:color w:val="046B99"/>
          <w:spacing w:val="-2"/>
          <w:w w:val="107"/>
          <w:sz w:val="24"/>
          <w:szCs w:val="24"/>
        </w:rPr>
        <w:t>c</w:t>
      </w:r>
      <w:r>
        <w:rPr>
          <w:color w:val="046B99"/>
          <w:w w:val="123"/>
          <w:sz w:val="24"/>
          <w:szCs w:val="24"/>
        </w:rPr>
        <w:t>es</w:t>
      </w:r>
    </w:p>
    <w:p w14:paraId="660ED20F" w14:textId="77777777" w:rsidR="00793E33" w:rsidRDefault="008D0302">
      <w:pPr>
        <w:spacing w:before="74"/>
        <w:ind w:left="1069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Skills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ommons</w:t>
      </w:r>
      <w:r>
        <w:rPr>
          <w:rFonts w:ascii="Segoe UI Symbol" w:eastAsia="Segoe UI Symbol" w:hAnsi="Segoe UI Symbol" w:cs="Segoe UI Symbol"/>
          <w:color w:val="046B99"/>
          <w:spacing w:val="1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Suppo</w:t>
      </w:r>
      <w:r>
        <w:rPr>
          <w:rFonts w:ascii="Segoe UI Symbol" w:eastAsia="Segoe UI Symbol" w:hAnsi="Segoe UI Symbol" w:cs="Segoe UI Symbol"/>
          <w:color w:val="046B99"/>
          <w:spacing w:val="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en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-13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</w:t>
      </w:r>
      <w:proofErr w:type="gramEnd"/>
    </w:p>
    <w:p w14:paraId="619D8621" w14:textId="77777777" w:rsidR="00793E33" w:rsidRDefault="008D0302">
      <w:pPr>
        <w:spacing w:before="80"/>
        <w:ind w:left="106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Open</w:t>
      </w:r>
      <w:r>
        <w:rPr>
          <w:rFonts w:ascii="Segoe UI Symbol" w:eastAsia="Segoe UI Symbol" w:hAnsi="Segoe UI Symbol" w:cs="Segoe UI Symbol"/>
          <w:color w:val="046B99"/>
          <w:spacing w:val="-8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P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f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essionals</w:t>
      </w:r>
      <w:r>
        <w:rPr>
          <w:rFonts w:ascii="Segoe UI Symbol" w:eastAsia="Segoe UI Symbol" w:hAnsi="Segoe UI Symbol" w:cs="Segoe UI Symbol"/>
          <w:color w:val="046B99"/>
          <w:spacing w:val="47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Education</w:t>
      </w:r>
      <w:r>
        <w:rPr>
          <w:rFonts w:ascii="Segoe UI Symbol" w:eastAsia="Segoe UI Symbol" w:hAnsi="Segoe UI Symbol" w:cs="Segoe UI Symbol"/>
          <w:color w:val="046B99"/>
          <w:spacing w:val="17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Net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w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ork</w:t>
      </w:r>
      <w:r>
        <w:rPr>
          <w:rFonts w:ascii="Segoe UI Symbol" w:eastAsia="Segoe UI Symbol" w:hAnsi="Segoe UI Symbol" w:cs="Segoe UI Symbol"/>
          <w:color w:val="046B99"/>
          <w:spacing w:val="-16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(OPE</w:t>
      </w:r>
      <w:r>
        <w:rPr>
          <w:rFonts w:ascii="Segoe UI Symbol" w:eastAsia="Segoe UI Symbol" w:hAnsi="Segoe UI Symbol" w:cs="Segoe UI Symbol"/>
          <w:color w:val="046B99"/>
          <w:spacing w:val="4"/>
          <w:sz w:val="18"/>
          <w:szCs w:val="18"/>
          <w:u w:val="single" w:color="046B99"/>
        </w:rPr>
        <w:t>N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)</w:t>
      </w:r>
      <w:r>
        <w:rPr>
          <w:rFonts w:ascii="Segoe UI Symbol" w:eastAsia="Segoe UI Symbol" w:hAnsi="Segoe UI Symbol" w:cs="Segoe UI Symbol"/>
          <w:color w:val="046B99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-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echnical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assistan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Depa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tment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Labor</w:t>
      </w:r>
    </w:p>
    <w:p w14:paraId="732F836A" w14:textId="77777777" w:rsidR="00793E33" w:rsidRDefault="008D0302">
      <w:pPr>
        <w:spacing w:before="80"/>
        <w:ind w:left="13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pacing w:val="-10"/>
          <w:w w:val="88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88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4"/>
          <w:w w:val="88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w w:val="88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w w:val="88"/>
          <w:sz w:val="18"/>
          <w:szCs w:val="18"/>
        </w:rPr>
        <w:t>CT</w:t>
      </w:r>
      <w:r>
        <w:rPr>
          <w:rFonts w:ascii="Segoe UI Symbol" w:eastAsia="Segoe UI Symbol" w:hAnsi="Segoe UI Symbol" w:cs="Segoe UI Symbol"/>
          <w:color w:val="363435"/>
          <w:spacing w:val="13"/>
          <w:w w:val="8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w w:val="9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ees.</w:t>
      </w:r>
    </w:p>
    <w:p w14:paraId="00D17B23" w14:textId="77777777" w:rsidR="00793E33" w:rsidRDefault="008D0302">
      <w:pPr>
        <w:spacing w:before="80"/>
        <w:ind w:left="1069"/>
        <w:rPr>
          <w:rFonts w:ascii="Segoe UI Symbol" w:eastAsia="Segoe UI Symbol" w:hAnsi="Segoe UI Symbol" w:cs="Segoe UI Symbol"/>
          <w:sz w:val="18"/>
          <w:szCs w:val="18"/>
        </w:rPr>
        <w:sectPr w:rsidR="00793E33">
          <w:headerReference w:type="default" r:id="rId33"/>
          <w:footerReference w:type="default" r:id="rId34"/>
          <w:pgSz w:w="12240" w:h="15840"/>
          <w:pgMar w:top="940" w:right="0" w:bottom="280" w:left="0" w:header="709" w:footer="2409" w:gutter="0"/>
          <w:pgNumType w:start="18"/>
          <w:cols w:space="720"/>
        </w:sect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Open</w:t>
      </w:r>
      <w:r>
        <w:rPr>
          <w:rFonts w:ascii="Segoe UI Symbol" w:eastAsia="Segoe UI Symbol" w:hAnsi="Segoe UI Symbol" w:cs="Segoe UI Symbol"/>
          <w:color w:val="046B99"/>
          <w:spacing w:val="-8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6"/>
          <w:w w:val="97"/>
          <w:sz w:val="18"/>
          <w:szCs w:val="18"/>
          <w:u w:val="single" w:color="046B99"/>
        </w:rPr>
        <w:t>W</w:t>
      </w:r>
      <w:r>
        <w:rPr>
          <w:rFonts w:ascii="Segoe UI Symbol" w:eastAsia="Segoe UI Symbol" w:hAnsi="Segoe UI Symbol" w:cs="Segoe UI Symbol"/>
          <w:color w:val="046B99"/>
          <w:w w:val="97"/>
          <w:sz w:val="18"/>
          <w:szCs w:val="18"/>
          <w:u w:val="single" w:color="046B99"/>
        </w:rPr>
        <w:t>ashin</w:t>
      </w:r>
      <w:r>
        <w:rPr>
          <w:rFonts w:ascii="Segoe UI Symbol" w:eastAsia="Segoe UI Symbol" w:hAnsi="Segoe UI Symbol" w:cs="Segoe UI Symbol"/>
          <w:color w:val="046B99"/>
          <w:spacing w:val="7"/>
          <w:w w:val="97"/>
          <w:sz w:val="18"/>
          <w:szCs w:val="18"/>
          <w:u w:val="single" w:color="046B99"/>
        </w:rPr>
        <w:t>g</w:t>
      </w:r>
      <w:r>
        <w:rPr>
          <w:rFonts w:ascii="Segoe UI Symbol" w:eastAsia="Segoe UI Symbol" w:hAnsi="Segoe UI Symbol" w:cs="Segoe UI Symbol"/>
          <w:color w:val="046B99"/>
          <w:spacing w:val="-2"/>
          <w:w w:val="97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w w:val="97"/>
          <w:sz w:val="18"/>
          <w:szCs w:val="18"/>
          <w:u w:val="single" w:color="046B99"/>
        </w:rPr>
        <w:t>on:</w:t>
      </w:r>
      <w:r>
        <w:rPr>
          <w:rFonts w:ascii="Segoe UI Symbol" w:eastAsia="Segoe UI Symbol" w:hAnsi="Segoe UI Symbol" w:cs="Segoe UI Symbol"/>
          <w:color w:val="046B99"/>
          <w:spacing w:val="11"/>
          <w:w w:val="97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Open</w:t>
      </w:r>
      <w:r>
        <w:rPr>
          <w:rFonts w:ascii="Segoe UI Symbol" w:eastAsia="Segoe UI Symbol" w:hAnsi="Segoe UI Symbol" w:cs="Segoe UI Symbol"/>
          <w:color w:val="046B99"/>
          <w:spacing w:val="-8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Educational</w:t>
      </w:r>
      <w:r>
        <w:rPr>
          <w:rFonts w:ascii="Segoe UI Symbol" w:eastAsia="Segoe UI Symbol" w:hAnsi="Segoe UI Symbol" w:cs="Segoe UI Symbol"/>
          <w:color w:val="046B99"/>
          <w:spacing w:val="29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5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esou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rc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es</w:t>
      </w:r>
      <w:r>
        <w:rPr>
          <w:rFonts w:ascii="Segoe UI Symbol" w:eastAsia="Segoe UI Symbol" w:hAnsi="Segoe UI Symbol" w:cs="Segoe UI Symbol"/>
          <w:color w:val="046B99"/>
          <w:spacing w:val="2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Net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w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ork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.</w:t>
      </w:r>
    </w:p>
    <w:p w14:paraId="7F6DAA7A" w14:textId="77777777" w:rsidR="00793E33" w:rsidRDefault="00793E33">
      <w:pPr>
        <w:spacing w:line="200" w:lineRule="exact"/>
      </w:pPr>
    </w:p>
    <w:p w14:paraId="2D321670" w14:textId="77777777" w:rsidR="00793E33" w:rsidRDefault="00793E33">
      <w:pPr>
        <w:spacing w:line="200" w:lineRule="exact"/>
      </w:pPr>
    </w:p>
    <w:p w14:paraId="75939F53" w14:textId="77777777" w:rsidR="00793E33" w:rsidRDefault="00793E33">
      <w:pPr>
        <w:spacing w:line="200" w:lineRule="exact"/>
      </w:pPr>
    </w:p>
    <w:p w14:paraId="3B542EC9" w14:textId="77777777" w:rsidR="00793E33" w:rsidRDefault="00793E33">
      <w:pPr>
        <w:spacing w:before="8" w:line="220" w:lineRule="exact"/>
        <w:rPr>
          <w:sz w:val="22"/>
          <w:szCs w:val="22"/>
        </w:rPr>
      </w:pPr>
    </w:p>
    <w:p w14:paraId="2793A3C5" w14:textId="77777777" w:rsidR="00793E33" w:rsidRDefault="002F14D4">
      <w:pPr>
        <w:spacing w:line="740" w:lineRule="exact"/>
        <w:ind w:left="100"/>
        <w:rPr>
          <w:sz w:val="72"/>
          <w:szCs w:val="72"/>
        </w:rPr>
      </w:pPr>
      <w:r>
        <w:pict w14:anchorId="0F4EEE2E">
          <v:group id="_x0000_s1118" style="position:absolute;left:0;text-align:left;margin-left:54pt;margin-top:58.4pt;width:7in;height:0;z-index:-2246;mso-position-horizontal-relative:page;mso-position-vertical-relative:page" coordorigin="1080,1168" coordsize="10080,0">
            <v:polyline id="_x0000_s1119" style="position:absolute" points="3240,3504,13320,3504" coordorigin="1080,1168" coordsize="10080,0" filled="f" strokecolor="#eaecf1" strokeweight="2pt">
              <v:path arrowok="t"/>
              <o:lock v:ext="edit" verticies="t"/>
            </v:polyline>
            <w10:wrap anchorx="page" anchory="page"/>
          </v:group>
        </w:pict>
      </w:r>
      <w:r w:rsidR="008D0302">
        <w:rPr>
          <w:color w:val="046B99"/>
          <w:w w:val="112"/>
          <w:sz w:val="72"/>
          <w:szCs w:val="72"/>
        </w:rPr>
        <w:t>P</w:t>
      </w:r>
      <w:r w:rsidR="008D0302">
        <w:rPr>
          <w:color w:val="046B99"/>
          <w:spacing w:val="-8"/>
          <w:w w:val="112"/>
          <w:sz w:val="72"/>
          <w:szCs w:val="72"/>
        </w:rPr>
        <w:t>r</w:t>
      </w:r>
      <w:r w:rsidR="008D0302">
        <w:rPr>
          <w:color w:val="046B99"/>
          <w:spacing w:val="-19"/>
          <w:w w:val="112"/>
          <w:sz w:val="72"/>
          <w:szCs w:val="72"/>
        </w:rPr>
        <w:t>o</w:t>
      </w:r>
      <w:r w:rsidR="008D0302">
        <w:rPr>
          <w:color w:val="046B99"/>
          <w:w w:val="112"/>
          <w:sz w:val="72"/>
          <w:szCs w:val="72"/>
        </w:rPr>
        <w:t>vi</w:t>
      </w:r>
      <w:r w:rsidR="008D0302">
        <w:rPr>
          <w:color w:val="046B99"/>
          <w:spacing w:val="-8"/>
          <w:w w:val="112"/>
          <w:sz w:val="72"/>
          <w:szCs w:val="72"/>
        </w:rPr>
        <w:t>d</w:t>
      </w:r>
      <w:r w:rsidR="008D0302">
        <w:rPr>
          <w:color w:val="046B99"/>
          <w:w w:val="112"/>
          <w:sz w:val="72"/>
          <w:szCs w:val="72"/>
        </w:rPr>
        <w:t>e</w:t>
      </w:r>
      <w:r w:rsidR="008D0302">
        <w:rPr>
          <w:color w:val="046B99"/>
          <w:spacing w:val="-15"/>
          <w:w w:val="112"/>
          <w:sz w:val="72"/>
          <w:szCs w:val="72"/>
        </w:rPr>
        <w:t xml:space="preserve"> </w:t>
      </w:r>
      <w:r w:rsidR="008D0302">
        <w:rPr>
          <w:color w:val="046B99"/>
          <w:w w:val="112"/>
          <w:sz w:val="72"/>
          <w:szCs w:val="72"/>
        </w:rPr>
        <w:t>sufficient</w:t>
      </w:r>
      <w:r w:rsidR="008D0302">
        <w:rPr>
          <w:color w:val="046B99"/>
          <w:spacing w:val="-22"/>
          <w:w w:val="112"/>
          <w:sz w:val="72"/>
          <w:szCs w:val="72"/>
        </w:rPr>
        <w:t xml:space="preserve"> </w:t>
      </w:r>
      <w:r w:rsidR="008D0302">
        <w:rPr>
          <w:color w:val="046B99"/>
          <w:spacing w:val="22"/>
          <w:w w:val="104"/>
          <w:sz w:val="72"/>
          <w:szCs w:val="72"/>
        </w:rPr>
        <w:t>f</w:t>
      </w:r>
      <w:r w:rsidR="008D0302">
        <w:rPr>
          <w:color w:val="046B99"/>
          <w:w w:val="113"/>
          <w:sz w:val="72"/>
          <w:szCs w:val="72"/>
        </w:rPr>
        <w:t>unding</w:t>
      </w:r>
    </w:p>
    <w:p w14:paraId="65FE92BB" w14:textId="77777777" w:rsidR="00793E33" w:rsidRDefault="008D0302">
      <w:pPr>
        <w:spacing w:line="800" w:lineRule="exact"/>
        <w:ind w:left="100"/>
        <w:rPr>
          <w:sz w:val="72"/>
          <w:szCs w:val="72"/>
        </w:rPr>
      </w:pPr>
      <w:r>
        <w:rPr>
          <w:color w:val="046B99"/>
          <w:sz w:val="72"/>
          <w:szCs w:val="72"/>
        </w:rPr>
        <w:t>(Pl</w:t>
      </w:r>
      <w:r>
        <w:rPr>
          <w:color w:val="046B99"/>
          <w:spacing w:val="-7"/>
          <w:sz w:val="72"/>
          <w:szCs w:val="72"/>
        </w:rPr>
        <w:t>a</w:t>
      </w:r>
      <w:r>
        <w:rPr>
          <w:color w:val="046B99"/>
          <w:sz w:val="72"/>
          <w:szCs w:val="72"/>
        </w:rPr>
        <w:t>y</w:t>
      </w:r>
      <w:r>
        <w:rPr>
          <w:color w:val="046B99"/>
          <w:spacing w:val="108"/>
          <w:sz w:val="72"/>
          <w:szCs w:val="72"/>
        </w:rPr>
        <w:t xml:space="preserve"> </w:t>
      </w:r>
      <w:r>
        <w:rPr>
          <w:color w:val="046B99"/>
          <w:sz w:val="72"/>
          <w:szCs w:val="72"/>
        </w:rPr>
        <w:t>7)</w:t>
      </w:r>
    </w:p>
    <w:p w14:paraId="72500BCA" w14:textId="77777777" w:rsidR="00793E33" w:rsidRDefault="00793E33">
      <w:pPr>
        <w:spacing w:before="1" w:line="180" w:lineRule="exact"/>
        <w:rPr>
          <w:sz w:val="18"/>
          <w:szCs w:val="18"/>
        </w:rPr>
      </w:pPr>
    </w:p>
    <w:p w14:paraId="03E127E4" w14:textId="6231DBBC" w:rsidR="00793E33" w:rsidRDefault="008D0302">
      <w:pPr>
        <w:spacing w:line="371" w:lineRule="auto"/>
        <w:ind w:left="100" w:right="205"/>
        <w:rPr>
          <w:sz w:val="18"/>
          <w:szCs w:val="18"/>
        </w:rPr>
      </w:pPr>
      <w:r>
        <w:rPr>
          <w:color w:val="3A4A56"/>
          <w:sz w:val="18"/>
          <w:szCs w:val="18"/>
        </w:rPr>
        <w:t>When</w:t>
      </w:r>
      <w:r>
        <w:rPr>
          <w:color w:val="3A4A56"/>
          <w:spacing w:val="29"/>
          <w:sz w:val="18"/>
          <w:szCs w:val="18"/>
        </w:rPr>
        <w:t xml:space="preserve"> </w:t>
      </w:r>
      <w:r>
        <w:rPr>
          <w:color w:val="3A4A56"/>
          <w:w w:val="116"/>
          <w:sz w:val="18"/>
          <w:szCs w:val="18"/>
        </w:rPr>
        <w:t>ma</w:t>
      </w:r>
      <w:r>
        <w:rPr>
          <w:color w:val="3A4A56"/>
          <w:spacing w:val="-2"/>
          <w:w w:val="116"/>
          <w:sz w:val="18"/>
          <w:szCs w:val="18"/>
        </w:rPr>
        <w:t>t</w:t>
      </w:r>
      <w:r>
        <w:rPr>
          <w:color w:val="3A4A56"/>
          <w:w w:val="116"/>
          <w:sz w:val="18"/>
          <w:szCs w:val="18"/>
        </w:rPr>
        <w:t>erials</w:t>
      </w:r>
      <w:r>
        <w:rPr>
          <w:color w:val="3A4A56"/>
          <w:spacing w:val="-1"/>
          <w:w w:val="116"/>
          <w:sz w:val="18"/>
          <w:szCs w:val="18"/>
        </w:rPr>
        <w:t xml:space="preserve"> </w:t>
      </w:r>
      <w:r w:rsidR="00AD4808">
        <w:rPr>
          <w:color w:val="3A4A56"/>
          <w:sz w:val="18"/>
          <w:szCs w:val="18"/>
        </w:rPr>
        <w:t>a</w:t>
      </w:r>
      <w:r w:rsidR="00AD4808">
        <w:rPr>
          <w:color w:val="3A4A56"/>
          <w:spacing w:val="-2"/>
          <w:sz w:val="18"/>
          <w:szCs w:val="18"/>
        </w:rPr>
        <w:t>r</w:t>
      </w:r>
      <w:r w:rsidR="00AD4808">
        <w:rPr>
          <w:color w:val="3A4A56"/>
          <w:sz w:val="18"/>
          <w:szCs w:val="18"/>
        </w:rPr>
        <w:t xml:space="preserve">e </w:t>
      </w:r>
      <w:r w:rsidR="00AD4808">
        <w:rPr>
          <w:color w:val="3A4A56"/>
          <w:spacing w:val="4"/>
          <w:sz w:val="18"/>
          <w:szCs w:val="18"/>
        </w:rPr>
        <w:t>openly</w:t>
      </w:r>
      <w:r>
        <w:rPr>
          <w:color w:val="3A4A56"/>
          <w:spacing w:val="-8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li</w:t>
      </w:r>
      <w:r>
        <w:rPr>
          <w:color w:val="3A4A56"/>
          <w:spacing w:val="-2"/>
          <w:w w:val="114"/>
          <w:sz w:val="18"/>
          <w:szCs w:val="18"/>
        </w:rPr>
        <w:t>c</w:t>
      </w:r>
      <w:r>
        <w:rPr>
          <w:color w:val="3A4A56"/>
          <w:w w:val="114"/>
          <w:sz w:val="18"/>
          <w:szCs w:val="18"/>
        </w:rPr>
        <w:t>ensed,</w:t>
      </w:r>
      <w:r>
        <w:rPr>
          <w:color w:val="3A4A56"/>
          <w:spacing w:val="-1"/>
          <w:w w:val="114"/>
          <w:sz w:val="18"/>
          <w:szCs w:val="18"/>
        </w:rPr>
        <w:t xml:space="preserve"> </w:t>
      </w:r>
      <w:r>
        <w:rPr>
          <w:color w:val="3A4A56"/>
          <w:spacing w:val="6"/>
          <w:w w:val="114"/>
          <w:sz w:val="18"/>
          <w:szCs w:val="18"/>
        </w:rPr>
        <w:t>f</w:t>
      </w:r>
      <w:r>
        <w:rPr>
          <w:color w:val="3A4A56"/>
          <w:w w:val="114"/>
          <w:sz w:val="18"/>
          <w:szCs w:val="18"/>
        </w:rPr>
        <w:t>unding</w:t>
      </w:r>
      <w:r>
        <w:rPr>
          <w:color w:val="3A4A56"/>
          <w:spacing w:val="-17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plans</w:t>
      </w:r>
      <w:r>
        <w:rPr>
          <w:color w:val="3A4A56"/>
          <w:spacing w:val="8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shou</w:t>
      </w:r>
      <w:r>
        <w:rPr>
          <w:color w:val="3A4A56"/>
          <w:spacing w:val="-2"/>
          <w:w w:val="114"/>
          <w:sz w:val="18"/>
          <w:szCs w:val="18"/>
        </w:rPr>
        <w:t>l</w:t>
      </w:r>
      <w:r>
        <w:rPr>
          <w:color w:val="3A4A56"/>
          <w:w w:val="114"/>
          <w:sz w:val="18"/>
          <w:szCs w:val="18"/>
        </w:rPr>
        <w:t>d</w:t>
      </w:r>
      <w:r>
        <w:rPr>
          <w:color w:val="3A4A56"/>
          <w:spacing w:val="5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inclu</w:t>
      </w:r>
      <w:r>
        <w:rPr>
          <w:color w:val="3A4A56"/>
          <w:spacing w:val="-2"/>
          <w:w w:val="114"/>
          <w:sz w:val="18"/>
          <w:szCs w:val="18"/>
        </w:rPr>
        <w:t>d</w:t>
      </w:r>
      <w:r>
        <w:rPr>
          <w:color w:val="3A4A56"/>
          <w:w w:val="114"/>
          <w:sz w:val="18"/>
          <w:szCs w:val="18"/>
        </w:rPr>
        <w:t>e</w:t>
      </w:r>
      <w:r>
        <w:rPr>
          <w:color w:val="3A4A56"/>
          <w:spacing w:val="-4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po</w:t>
      </w:r>
      <w:r>
        <w:rPr>
          <w:color w:val="3A4A56"/>
          <w:spacing w:val="-2"/>
          <w:w w:val="114"/>
          <w:sz w:val="18"/>
          <w:szCs w:val="18"/>
        </w:rPr>
        <w:t>t</w:t>
      </w:r>
      <w:r>
        <w:rPr>
          <w:color w:val="3A4A56"/>
          <w:w w:val="114"/>
          <w:sz w:val="18"/>
          <w:szCs w:val="18"/>
        </w:rPr>
        <w:t>ential</w:t>
      </w:r>
      <w:r>
        <w:rPr>
          <w:color w:val="3A4A56"/>
          <w:spacing w:val="23"/>
          <w:w w:val="114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new</w:t>
      </w:r>
      <w:r>
        <w:rPr>
          <w:color w:val="3A4A56"/>
          <w:spacing w:val="36"/>
          <w:sz w:val="18"/>
          <w:szCs w:val="18"/>
        </w:rPr>
        <w:t xml:space="preserve"> </w:t>
      </w:r>
      <w:r>
        <w:rPr>
          <w:color w:val="3A4A56"/>
          <w:spacing w:val="-2"/>
          <w:w w:val="117"/>
          <w:sz w:val="18"/>
          <w:szCs w:val="18"/>
        </w:rPr>
        <w:t>c</w:t>
      </w:r>
      <w:r>
        <w:rPr>
          <w:color w:val="3A4A56"/>
          <w:w w:val="117"/>
          <w:sz w:val="18"/>
          <w:szCs w:val="18"/>
        </w:rPr>
        <w:t>osts</w:t>
      </w:r>
      <w:r>
        <w:rPr>
          <w:color w:val="3A4A56"/>
          <w:spacing w:val="-4"/>
          <w:w w:val="117"/>
          <w:sz w:val="18"/>
          <w:szCs w:val="18"/>
        </w:rPr>
        <w:t xml:space="preserve"> </w:t>
      </w:r>
      <w:r>
        <w:rPr>
          <w:color w:val="3A4A56"/>
          <w:spacing w:val="-2"/>
          <w:w w:val="117"/>
          <w:sz w:val="18"/>
          <w:szCs w:val="18"/>
        </w:rPr>
        <w:t>t</w:t>
      </w:r>
      <w:r>
        <w:rPr>
          <w:color w:val="3A4A56"/>
          <w:w w:val="117"/>
          <w:sz w:val="18"/>
          <w:szCs w:val="18"/>
        </w:rPr>
        <w:t>o</w:t>
      </w:r>
      <w:r>
        <w:rPr>
          <w:color w:val="3A4A56"/>
          <w:spacing w:val="1"/>
          <w:w w:val="11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p</w:t>
      </w:r>
      <w:r>
        <w:rPr>
          <w:color w:val="3A4A56"/>
          <w:spacing w:val="-2"/>
          <w:w w:val="117"/>
          <w:sz w:val="18"/>
          <w:szCs w:val="18"/>
        </w:rPr>
        <w:t>r</w:t>
      </w:r>
      <w:r>
        <w:rPr>
          <w:color w:val="3A4A56"/>
          <w:spacing w:val="-5"/>
          <w:w w:val="117"/>
          <w:sz w:val="18"/>
          <w:szCs w:val="18"/>
        </w:rPr>
        <w:t>o</w:t>
      </w:r>
      <w:r>
        <w:rPr>
          <w:color w:val="3A4A56"/>
          <w:w w:val="117"/>
          <w:sz w:val="18"/>
          <w:szCs w:val="18"/>
        </w:rPr>
        <w:t>vi</w:t>
      </w:r>
      <w:r>
        <w:rPr>
          <w:color w:val="3A4A56"/>
          <w:spacing w:val="-2"/>
          <w:w w:val="117"/>
          <w:sz w:val="18"/>
          <w:szCs w:val="18"/>
        </w:rPr>
        <w:t>d</w:t>
      </w:r>
      <w:r>
        <w:rPr>
          <w:color w:val="3A4A56"/>
          <w:w w:val="117"/>
          <w:sz w:val="18"/>
          <w:szCs w:val="18"/>
        </w:rPr>
        <w:t>e</w:t>
      </w:r>
      <w:r>
        <w:rPr>
          <w:color w:val="3A4A56"/>
          <w:spacing w:val="-22"/>
          <w:w w:val="117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wi</w:t>
      </w:r>
      <w:r>
        <w:rPr>
          <w:color w:val="3A4A56"/>
          <w:spacing w:val="-2"/>
          <w:sz w:val="18"/>
          <w:szCs w:val="18"/>
        </w:rPr>
        <w:t>d</w:t>
      </w:r>
      <w:r>
        <w:rPr>
          <w:color w:val="3A4A56"/>
          <w:sz w:val="18"/>
          <w:szCs w:val="18"/>
        </w:rPr>
        <w:t>e</w:t>
      </w:r>
      <w:r>
        <w:rPr>
          <w:color w:val="3A4A56"/>
          <w:spacing w:val="38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public</w:t>
      </w:r>
      <w:r>
        <w:rPr>
          <w:color w:val="3A4A56"/>
          <w:spacing w:val="-8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a</w:t>
      </w:r>
      <w:r>
        <w:rPr>
          <w:color w:val="3A4A56"/>
          <w:spacing w:val="-2"/>
          <w:w w:val="114"/>
          <w:sz w:val="18"/>
          <w:szCs w:val="18"/>
        </w:rPr>
        <w:t>cc</w:t>
      </w:r>
      <w:r>
        <w:rPr>
          <w:color w:val="3A4A56"/>
          <w:w w:val="114"/>
          <w:sz w:val="18"/>
          <w:szCs w:val="18"/>
        </w:rPr>
        <w:t>ess</w:t>
      </w:r>
      <w:r>
        <w:rPr>
          <w:color w:val="3A4A56"/>
          <w:spacing w:val="9"/>
          <w:w w:val="114"/>
          <w:sz w:val="18"/>
          <w:szCs w:val="18"/>
        </w:rPr>
        <w:t xml:space="preserve"> </w:t>
      </w:r>
      <w:r>
        <w:rPr>
          <w:color w:val="3A4A56"/>
          <w:spacing w:val="-2"/>
          <w:w w:val="130"/>
          <w:sz w:val="18"/>
          <w:szCs w:val="18"/>
        </w:rPr>
        <w:t>t</w:t>
      </w:r>
      <w:r>
        <w:rPr>
          <w:color w:val="3A4A56"/>
          <w:w w:val="116"/>
          <w:sz w:val="18"/>
          <w:szCs w:val="18"/>
        </w:rPr>
        <w:t xml:space="preserve">o </w:t>
      </w:r>
      <w:r>
        <w:rPr>
          <w:color w:val="3A4A56"/>
          <w:w w:val="117"/>
          <w:sz w:val="18"/>
          <w:szCs w:val="18"/>
        </w:rPr>
        <w:t>those</w:t>
      </w:r>
      <w:r>
        <w:rPr>
          <w:color w:val="3A4A56"/>
          <w:spacing w:val="7"/>
          <w:w w:val="11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ma</w:t>
      </w:r>
      <w:r>
        <w:rPr>
          <w:color w:val="3A4A56"/>
          <w:spacing w:val="-2"/>
          <w:w w:val="117"/>
          <w:sz w:val="18"/>
          <w:szCs w:val="18"/>
        </w:rPr>
        <w:t>t</w:t>
      </w:r>
      <w:r>
        <w:rPr>
          <w:color w:val="3A4A56"/>
          <w:w w:val="117"/>
          <w:sz w:val="18"/>
          <w:szCs w:val="18"/>
        </w:rPr>
        <w:t>erials.</w:t>
      </w:r>
      <w:r>
        <w:rPr>
          <w:color w:val="3A4A56"/>
          <w:spacing w:val="-17"/>
          <w:w w:val="117"/>
          <w:sz w:val="18"/>
          <w:szCs w:val="18"/>
        </w:rPr>
        <w:t xml:space="preserve"> </w:t>
      </w:r>
      <w:r>
        <w:rPr>
          <w:color w:val="3A4A56"/>
          <w:spacing w:val="-14"/>
          <w:w w:val="76"/>
          <w:sz w:val="18"/>
          <w:szCs w:val="18"/>
        </w:rPr>
        <w:t>Y</w:t>
      </w:r>
      <w:r>
        <w:rPr>
          <w:color w:val="3A4A56"/>
          <w:w w:val="116"/>
          <w:sz w:val="18"/>
          <w:szCs w:val="18"/>
        </w:rPr>
        <w:t>ou</w:t>
      </w:r>
      <w:r>
        <w:rPr>
          <w:color w:val="3A4A56"/>
          <w:spacing w:val="3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shou</w:t>
      </w:r>
      <w:r>
        <w:rPr>
          <w:color w:val="3A4A56"/>
          <w:spacing w:val="-2"/>
          <w:w w:val="115"/>
          <w:sz w:val="18"/>
          <w:szCs w:val="18"/>
        </w:rPr>
        <w:t>l</w:t>
      </w:r>
      <w:r>
        <w:rPr>
          <w:color w:val="3A4A56"/>
          <w:w w:val="115"/>
          <w:sz w:val="18"/>
          <w:szCs w:val="18"/>
        </w:rPr>
        <w:t xml:space="preserve">d </w:t>
      </w:r>
      <w:r>
        <w:rPr>
          <w:color w:val="3A4A56"/>
          <w:spacing w:val="-2"/>
          <w:w w:val="115"/>
          <w:sz w:val="18"/>
          <w:szCs w:val="18"/>
        </w:rPr>
        <w:t>c</w:t>
      </w:r>
      <w:r>
        <w:rPr>
          <w:color w:val="3A4A56"/>
          <w:w w:val="115"/>
          <w:sz w:val="18"/>
          <w:szCs w:val="18"/>
        </w:rPr>
        <w:t>onsi</w:t>
      </w:r>
      <w:r>
        <w:rPr>
          <w:color w:val="3A4A56"/>
          <w:spacing w:val="-2"/>
          <w:w w:val="115"/>
          <w:sz w:val="18"/>
          <w:szCs w:val="18"/>
        </w:rPr>
        <w:t>d</w:t>
      </w:r>
      <w:r>
        <w:rPr>
          <w:color w:val="3A4A56"/>
          <w:w w:val="115"/>
          <w:sz w:val="18"/>
          <w:szCs w:val="18"/>
        </w:rPr>
        <w:t>er</w:t>
      </w:r>
      <w:r>
        <w:rPr>
          <w:color w:val="3A4A56"/>
          <w:spacing w:val="1"/>
          <w:w w:val="115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h</w:t>
      </w:r>
      <w:r>
        <w:rPr>
          <w:color w:val="3A4A56"/>
          <w:spacing w:val="-2"/>
          <w:sz w:val="18"/>
          <w:szCs w:val="18"/>
        </w:rPr>
        <w:t>o</w:t>
      </w:r>
      <w:r>
        <w:rPr>
          <w:color w:val="3A4A56"/>
          <w:sz w:val="18"/>
          <w:szCs w:val="18"/>
        </w:rPr>
        <w:t>w</w:t>
      </w:r>
      <w:r>
        <w:rPr>
          <w:color w:val="3A4A56"/>
          <w:spacing w:val="32"/>
          <w:sz w:val="18"/>
          <w:szCs w:val="18"/>
        </w:rPr>
        <w:t xml:space="preserve"> </w:t>
      </w:r>
      <w:r>
        <w:rPr>
          <w:color w:val="3A4A56"/>
          <w:spacing w:val="-2"/>
          <w:w w:val="117"/>
          <w:sz w:val="18"/>
          <w:szCs w:val="18"/>
        </w:rPr>
        <w:t>c</w:t>
      </w:r>
      <w:r>
        <w:rPr>
          <w:color w:val="3A4A56"/>
          <w:w w:val="117"/>
          <w:sz w:val="18"/>
          <w:szCs w:val="18"/>
        </w:rPr>
        <w:t>osts</w:t>
      </w:r>
      <w:r>
        <w:rPr>
          <w:color w:val="3A4A56"/>
          <w:spacing w:val="-4"/>
          <w:w w:val="117"/>
          <w:sz w:val="18"/>
          <w:szCs w:val="18"/>
        </w:rPr>
        <w:t xml:space="preserve"> </w:t>
      </w:r>
      <w:proofErr w:type="gramStart"/>
      <w:r>
        <w:rPr>
          <w:color w:val="3A4A56"/>
          <w:sz w:val="18"/>
          <w:szCs w:val="18"/>
        </w:rPr>
        <w:t>will</w:t>
      </w:r>
      <w:proofErr w:type="gramEnd"/>
      <w:r>
        <w:rPr>
          <w:color w:val="3A4A56"/>
          <w:spacing w:val="9"/>
          <w:sz w:val="18"/>
          <w:szCs w:val="18"/>
        </w:rPr>
        <w:t xml:space="preserve"> </w:t>
      </w:r>
      <w:r w:rsidR="00AD4808">
        <w:rPr>
          <w:color w:val="3A4A56"/>
          <w:sz w:val="18"/>
          <w:szCs w:val="18"/>
        </w:rPr>
        <w:t xml:space="preserve">shift </w:t>
      </w:r>
      <w:r w:rsidR="00AD4808">
        <w:rPr>
          <w:color w:val="3A4A56"/>
          <w:spacing w:val="3"/>
          <w:sz w:val="18"/>
          <w:szCs w:val="18"/>
        </w:rPr>
        <w:t>when</w:t>
      </w:r>
      <w:r w:rsidR="00AD4808">
        <w:rPr>
          <w:color w:val="3A4A56"/>
          <w:sz w:val="18"/>
          <w:szCs w:val="18"/>
        </w:rPr>
        <w:t xml:space="preserve"> </w:t>
      </w:r>
      <w:r w:rsidR="00AD4808">
        <w:rPr>
          <w:color w:val="3A4A56"/>
          <w:spacing w:val="5"/>
          <w:sz w:val="18"/>
          <w:szCs w:val="18"/>
        </w:rPr>
        <w:t>you</w:t>
      </w:r>
      <w:r>
        <w:rPr>
          <w:color w:val="3A4A56"/>
          <w:spacing w:val="30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p</w:t>
      </w:r>
      <w:r>
        <w:rPr>
          <w:color w:val="3A4A56"/>
          <w:spacing w:val="-2"/>
          <w:w w:val="117"/>
          <w:sz w:val="18"/>
          <w:szCs w:val="18"/>
        </w:rPr>
        <w:t>r</w:t>
      </w:r>
      <w:r>
        <w:rPr>
          <w:color w:val="3A4A56"/>
          <w:w w:val="117"/>
          <w:sz w:val="18"/>
          <w:szCs w:val="18"/>
        </w:rPr>
        <w:t>omo</w:t>
      </w:r>
      <w:r>
        <w:rPr>
          <w:color w:val="3A4A56"/>
          <w:spacing w:val="-2"/>
          <w:w w:val="117"/>
          <w:sz w:val="18"/>
          <w:szCs w:val="18"/>
        </w:rPr>
        <w:t>t</w:t>
      </w:r>
      <w:r>
        <w:rPr>
          <w:color w:val="3A4A56"/>
          <w:w w:val="117"/>
          <w:sz w:val="18"/>
          <w:szCs w:val="18"/>
        </w:rPr>
        <w:t>e</w:t>
      </w:r>
      <w:r>
        <w:rPr>
          <w:color w:val="3A4A56"/>
          <w:spacing w:val="-2"/>
          <w:w w:val="117"/>
          <w:sz w:val="18"/>
          <w:szCs w:val="18"/>
        </w:rPr>
        <w:t xml:space="preserve"> </w:t>
      </w:r>
      <w:r w:rsidR="00AD4808">
        <w:rPr>
          <w:color w:val="3A4A56"/>
          <w:sz w:val="18"/>
          <w:szCs w:val="18"/>
        </w:rPr>
        <w:t xml:space="preserve">the </w:t>
      </w:r>
      <w:r w:rsidR="00AD4808">
        <w:rPr>
          <w:color w:val="3A4A56"/>
          <w:spacing w:val="6"/>
          <w:sz w:val="18"/>
          <w:szCs w:val="18"/>
        </w:rPr>
        <w:t>development</w:t>
      </w:r>
      <w:r>
        <w:rPr>
          <w:color w:val="3A4A56"/>
          <w:spacing w:val="-3"/>
          <w:w w:val="116"/>
          <w:sz w:val="18"/>
          <w:szCs w:val="18"/>
        </w:rPr>
        <w:t xml:space="preserve"> </w:t>
      </w:r>
      <w:r w:rsidR="00AD4808">
        <w:rPr>
          <w:color w:val="3A4A56"/>
          <w:sz w:val="18"/>
          <w:szCs w:val="18"/>
        </w:rPr>
        <w:t xml:space="preserve">and </w:t>
      </w:r>
      <w:r w:rsidR="00AD4808">
        <w:rPr>
          <w:color w:val="3A4A56"/>
          <w:spacing w:val="7"/>
          <w:sz w:val="18"/>
          <w:szCs w:val="18"/>
        </w:rPr>
        <w:t>use</w:t>
      </w:r>
      <w:r w:rsidR="00AD4808">
        <w:rPr>
          <w:color w:val="3A4A56"/>
          <w:sz w:val="18"/>
          <w:szCs w:val="18"/>
        </w:rPr>
        <w:t xml:space="preserve"> </w:t>
      </w:r>
      <w:r w:rsidR="00AD4808">
        <w:rPr>
          <w:color w:val="3A4A56"/>
          <w:spacing w:val="6"/>
          <w:sz w:val="18"/>
          <w:szCs w:val="18"/>
        </w:rPr>
        <w:t>of</w:t>
      </w:r>
      <w:r>
        <w:rPr>
          <w:color w:val="3A4A56"/>
          <w:spacing w:val="18"/>
          <w:sz w:val="18"/>
          <w:szCs w:val="18"/>
        </w:rPr>
        <w:t xml:space="preserve"> </w:t>
      </w:r>
      <w:r>
        <w:rPr>
          <w:color w:val="3A4A56"/>
          <w:w w:val="113"/>
          <w:sz w:val="18"/>
          <w:szCs w:val="18"/>
        </w:rPr>
        <w:t>openly</w:t>
      </w:r>
      <w:r>
        <w:rPr>
          <w:color w:val="3A4A56"/>
          <w:spacing w:val="-3"/>
          <w:w w:val="113"/>
          <w:sz w:val="18"/>
          <w:szCs w:val="18"/>
        </w:rPr>
        <w:t xml:space="preserve"> </w:t>
      </w:r>
      <w:r>
        <w:rPr>
          <w:color w:val="3A4A56"/>
          <w:w w:val="105"/>
          <w:sz w:val="18"/>
          <w:szCs w:val="18"/>
        </w:rPr>
        <w:t>li</w:t>
      </w:r>
      <w:r>
        <w:rPr>
          <w:color w:val="3A4A56"/>
          <w:spacing w:val="-2"/>
          <w:w w:val="105"/>
          <w:sz w:val="18"/>
          <w:szCs w:val="18"/>
        </w:rPr>
        <w:t>c</w:t>
      </w:r>
      <w:r>
        <w:rPr>
          <w:color w:val="3A4A56"/>
          <w:w w:val="120"/>
          <w:sz w:val="18"/>
          <w:szCs w:val="18"/>
        </w:rPr>
        <w:t xml:space="preserve">ensed </w:t>
      </w:r>
      <w:r>
        <w:rPr>
          <w:color w:val="3A4A56"/>
          <w:spacing w:val="-2"/>
          <w:w w:val="116"/>
          <w:sz w:val="18"/>
          <w:szCs w:val="18"/>
        </w:rPr>
        <w:t>r</w:t>
      </w:r>
      <w:r>
        <w:rPr>
          <w:color w:val="3A4A56"/>
          <w:w w:val="116"/>
          <w:sz w:val="18"/>
          <w:szCs w:val="18"/>
        </w:rPr>
        <w:t>esou</w:t>
      </w:r>
      <w:r>
        <w:rPr>
          <w:color w:val="3A4A56"/>
          <w:spacing w:val="-2"/>
          <w:w w:val="116"/>
          <w:sz w:val="18"/>
          <w:szCs w:val="18"/>
        </w:rPr>
        <w:t>rc</w:t>
      </w:r>
      <w:r>
        <w:rPr>
          <w:color w:val="3A4A56"/>
          <w:w w:val="116"/>
          <w:sz w:val="18"/>
          <w:szCs w:val="18"/>
        </w:rPr>
        <w:t>es.</w:t>
      </w:r>
      <w:r>
        <w:rPr>
          <w:color w:val="3A4A56"/>
          <w:spacing w:val="-3"/>
          <w:w w:val="116"/>
          <w:sz w:val="18"/>
          <w:szCs w:val="18"/>
        </w:rPr>
        <w:t xml:space="preserve"> </w:t>
      </w:r>
      <w:r w:rsidR="00AD4808">
        <w:rPr>
          <w:color w:val="3A4A56"/>
          <w:sz w:val="18"/>
          <w:szCs w:val="18"/>
        </w:rPr>
        <w:t xml:space="preserve">These </w:t>
      </w:r>
      <w:r w:rsidR="00AD4808">
        <w:rPr>
          <w:color w:val="3A4A56"/>
          <w:spacing w:val="5"/>
          <w:sz w:val="18"/>
          <w:szCs w:val="18"/>
        </w:rPr>
        <w:t>may</w:t>
      </w:r>
      <w:r>
        <w:rPr>
          <w:color w:val="3A4A56"/>
          <w:spacing w:val="32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inclu</w:t>
      </w:r>
      <w:r>
        <w:rPr>
          <w:color w:val="3A4A56"/>
          <w:spacing w:val="-2"/>
          <w:w w:val="115"/>
          <w:sz w:val="18"/>
          <w:szCs w:val="18"/>
        </w:rPr>
        <w:t>d</w:t>
      </w:r>
      <w:r>
        <w:rPr>
          <w:color w:val="3A4A56"/>
          <w:w w:val="115"/>
          <w:sz w:val="18"/>
          <w:szCs w:val="18"/>
        </w:rPr>
        <w:t>e</w:t>
      </w:r>
      <w:r>
        <w:rPr>
          <w:color w:val="3A4A56"/>
          <w:spacing w:val="-10"/>
          <w:w w:val="115"/>
          <w:sz w:val="18"/>
          <w:szCs w:val="18"/>
        </w:rPr>
        <w:t xml:space="preserve"> </w:t>
      </w:r>
      <w:r>
        <w:rPr>
          <w:color w:val="3A4A56"/>
          <w:spacing w:val="-2"/>
          <w:w w:val="115"/>
          <w:sz w:val="18"/>
          <w:szCs w:val="18"/>
        </w:rPr>
        <w:t>c</w:t>
      </w:r>
      <w:r>
        <w:rPr>
          <w:color w:val="3A4A56"/>
          <w:w w:val="115"/>
          <w:sz w:val="18"/>
          <w:szCs w:val="18"/>
        </w:rPr>
        <w:t>osts</w:t>
      </w:r>
      <w:r>
        <w:rPr>
          <w:color w:val="3A4A56"/>
          <w:spacing w:val="4"/>
          <w:w w:val="115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of</w:t>
      </w:r>
      <w:r>
        <w:rPr>
          <w:color w:val="3A4A56"/>
          <w:spacing w:val="18"/>
          <w:sz w:val="18"/>
          <w:szCs w:val="18"/>
        </w:rPr>
        <w:t xml:space="preserve"> </w:t>
      </w:r>
      <w:r>
        <w:rPr>
          <w:color w:val="3A4A56"/>
          <w:spacing w:val="-2"/>
          <w:sz w:val="18"/>
          <w:szCs w:val="18"/>
        </w:rPr>
        <w:t>w</w:t>
      </w:r>
      <w:r>
        <w:rPr>
          <w:color w:val="3A4A56"/>
          <w:sz w:val="18"/>
          <w:szCs w:val="18"/>
        </w:rPr>
        <w:t>eb</w:t>
      </w:r>
      <w:r>
        <w:rPr>
          <w:color w:val="3A4A56"/>
          <w:spacing w:val="37"/>
          <w:sz w:val="18"/>
          <w:szCs w:val="18"/>
        </w:rPr>
        <w:t xml:space="preserve"> </w:t>
      </w:r>
      <w:r>
        <w:rPr>
          <w:color w:val="3A4A56"/>
          <w:w w:val="113"/>
          <w:sz w:val="18"/>
          <w:szCs w:val="18"/>
        </w:rPr>
        <w:t>hosting,</w:t>
      </w:r>
      <w:r>
        <w:rPr>
          <w:color w:val="3A4A56"/>
          <w:spacing w:val="-3"/>
          <w:w w:val="113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new</w:t>
      </w:r>
      <w:r>
        <w:rPr>
          <w:color w:val="3A4A56"/>
          <w:spacing w:val="36"/>
          <w:sz w:val="18"/>
          <w:szCs w:val="18"/>
        </w:rPr>
        <w:t xml:space="preserve"> </w:t>
      </w:r>
      <w:r>
        <w:rPr>
          <w:color w:val="3A4A56"/>
          <w:spacing w:val="-2"/>
          <w:w w:val="117"/>
          <w:sz w:val="18"/>
          <w:szCs w:val="18"/>
        </w:rPr>
        <w:t>c</w:t>
      </w:r>
      <w:r>
        <w:rPr>
          <w:color w:val="3A4A56"/>
          <w:w w:val="117"/>
          <w:sz w:val="18"/>
          <w:szCs w:val="18"/>
        </w:rPr>
        <w:t>on</w:t>
      </w:r>
      <w:r>
        <w:rPr>
          <w:color w:val="3A4A56"/>
          <w:spacing w:val="-2"/>
          <w:w w:val="117"/>
          <w:sz w:val="18"/>
          <w:szCs w:val="18"/>
        </w:rPr>
        <w:t>t</w:t>
      </w:r>
      <w:r>
        <w:rPr>
          <w:color w:val="3A4A56"/>
          <w:w w:val="117"/>
          <w:sz w:val="18"/>
          <w:szCs w:val="18"/>
        </w:rPr>
        <w:t>ent</w:t>
      </w:r>
      <w:r>
        <w:rPr>
          <w:color w:val="3A4A56"/>
          <w:spacing w:val="4"/>
          <w:w w:val="117"/>
          <w:sz w:val="18"/>
          <w:szCs w:val="18"/>
        </w:rPr>
        <w:t xml:space="preserve"> </w:t>
      </w:r>
      <w:r>
        <w:rPr>
          <w:color w:val="3A4A56"/>
          <w:spacing w:val="-2"/>
          <w:w w:val="117"/>
          <w:sz w:val="18"/>
          <w:szCs w:val="18"/>
        </w:rPr>
        <w:t>dev</w:t>
      </w:r>
      <w:r>
        <w:rPr>
          <w:color w:val="3A4A56"/>
          <w:w w:val="117"/>
          <w:sz w:val="18"/>
          <w:szCs w:val="18"/>
        </w:rPr>
        <w:t>e</w:t>
      </w:r>
      <w:r>
        <w:rPr>
          <w:color w:val="3A4A56"/>
          <w:spacing w:val="-2"/>
          <w:w w:val="117"/>
          <w:sz w:val="18"/>
          <w:szCs w:val="18"/>
        </w:rPr>
        <w:t>l</w:t>
      </w:r>
      <w:r>
        <w:rPr>
          <w:color w:val="3A4A56"/>
          <w:w w:val="117"/>
          <w:sz w:val="18"/>
          <w:szCs w:val="18"/>
        </w:rPr>
        <w:t>opment,</w:t>
      </w:r>
      <w:r>
        <w:rPr>
          <w:color w:val="3A4A56"/>
          <w:spacing w:val="-19"/>
          <w:w w:val="11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adaptation</w:t>
      </w:r>
      <w:r>
        <w:rPr>
          <w:color w:val="3A4A56"/>
          <w:spacing w:val="18"/>
          <w:w w:val="117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of</w:t>
      </w:r>
      <w:r>
        <w:rPr>
          <w:color w:val="3A4A56"/>
          <w:spacing w:val="18"/>
          <w:sz w:val="18"/>
          <w:szCs w:val="18"/>
        </w:rPr>
        <w:t xml:space="preserve"> </w:t>
      </w:r>
      <w:r>
        <w:rPr>
          <w:color w:val="3A4A56"/>
          <w:spacing w:val="-2"/>
          <w:w w:val="111"/>
          <w:sz w:val="18"/>
          <w:szCs w:val="18"/>
        </w:rPr>
        <w:t>e</w:t>
      </w:r>
      <w:r>
        <w:rPr>
          <w:color w:val="3A4A56"/>
          <w:w w:val="111"/>
          <w:sz w:val="18"/>
          <w:szCs w:val="18"/>
        </w:rPr>
        <w:t>xisting</w:t>
      </w:r>
      <w:r>
        <w:rPr>
          <w:color w:val="3A4A56"/>
          <w:spacing w:val="-1"/>
          <w:w w:val="111"/>
          <w:sz w:val="18"/>
          <w:szCs w:val="18"/>
        </w:rPr>
        <w:t xml:space="preserve"> </w:t>
      </w:r>
      <w:r>
        <w:rPr>
          <w:color w:val="3A4A56"/>
          <w:w w:val="108"/>
          <w:sz w:val="18"/>
          <w:szCs w:val="18"/>
        </w:rPr>
        <w:t>g</w:t>
      </w:r>
      <w:r>
        <w:rPr>
          <w:color w:val="3A4A56"/>
          <w:spacing w:val="-4"/>
          <w:w w:val="108"/>
          <w:sz w:val="18"/>
          <w:szCs w:val="18"/>
        </w:rPr>
        <w:t>r</w:t>
      </w:r>
      <w:r>
        <w:rPr>
          <w:color w:val="3A4A56"/>
          <w:w w:val="122"/>
          <w:sz w:val="18"/>
          <w:szCs w:val="18"/>
        </w:rPr>
        <w:t>an</w:t>
      </w:r>
      <w:r>
        <w:rPr>
          <w:color w:val="3A4A56"/>
          <w:spacing w:val="-2"/>
          <w:w w:val="122"/>
          <w:sz w:val="18"/>
          <w:szCs w:val="18"/>
        </w:rPr>
        <w:t>t</w:t>
      </w:r>
      <w:r>
        <w:rPr>
          <w:color w:val="3A4A56"/>
          <w:w w:val="121"/>
          <w:sz w:val="18"/>
          <w:szCs w:val="18"/>
        </w:rPr>
        <w:t>ee-</w:t>
      </w:r>
      <w:r>
        <w:rPr>
          <w:color w:val="3A4A56"/>
          <w:spacing w:val="-2"/>
          <w:w w:val="121"/>
          <w:sz w:val="18"/>
          <w:szCs w:val="18"/>
        </w:rPr>
        <w:t>o</w:t>
      </w:r>
      <w:r>
        <w:rPr>
          <w:color w:val="3A4A56"/>
          <w:w w:val="113"/>
          <w:sz w:val="18"/>
          <w:szCs w:val="18"/>
        </w:rPr>
        <w:t xml:space="preserve">wned </w:t>
      </w:r>
      <w:r>
        <w:rPr>
          <w:color w:val="3A4A56"/>
          <w:spacing w:val="-2"/>
          <w:w w:val="117"/>
          <w:sz w:val="18"/>
          <w:szCs w:val="18"/>
        </w:rPr>
        <w:t>c</w:t>
      </w:r>
      <w:r>
        <w:rPr>
          <w:color w:val="3A4A56"/>
          <w:w w:val="117"/>
          <w:sz w:val="18"/>
          <w:szCs w:val="18"/>
        </w:rPr>
        <w:t>on</w:t>
      </w:r>
      <w:r>
        <w:rPr>
          <w:color w:val="3A4A56"/>
          <w:spacing w:val="-2"/>
          <w:w w:val="117"/>
          <w:sz w:val="18"/>
          <w:szCs w:val="18"/>
        </w:rPr>
        <w:t>t</w:t>
      </w:r>
      <w:r>
        <w:rPr>
          <w:color w:val="3A4A56"/>
          <w:w w:val="117"/>
          <w:sz w:val="18"/>
          <w:szCs w:val="18"/>
        </w:rPr>
        <w:t>ent,</w:t>
      </w:r>
      <w:r>
        <w:rPr>
          <w:color w:val="3A4A56"/>
          <w:spacing w:val="-5"/>
          <w:w w:val="117"/>
          <w:sz w:val="18"/>
          <w:szCs w:val="18"/>
        </w:rPr>
        <w:t xml:space="preserve"> </w:t>
      </w:r>
      <w:r w:rsidR="00AD4808">
        <w:rPr>
          <w:color w:val="3A4A56"/>
          <w:sz w:val="18"/>
          <w:szCs w:val="18"/>
        </w:rPr>
        <w:t xml:space="preserve">and </w:t>
      </w:r>
      <w:r w:rsidR="00AD4808">
        <w:rPr>
          <w:color w:val="3A4A56"/>
          <w:spacing w:val="7"/>
          <w:sz w:val="18"/>
          <w:szCs w:val="18"/>
        </w:rPr>
        <w:t>grantee</w:t>
      </w:r>
      <w:r>
        <w:rPr>
          <w:color w:val="3A4A56"/>
          <w:spacing w:val="16"/>
          <w:w w:val="115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t</w:t>
      </w:r>
      <w:r>
        <w:rPr>
          <w:color w:val="3A4A56"/>
          <w:spacing w:val="-5"/>
          <w:w w:val="115"/>
          <w:sz w:val="18"/>
          <w:szCs w:val="18"/>
        </w:rPr>
        <w:t>r</w:t>
      </w:r>
      <w:r>
        <w:rPr>
          <w:color w:val="3A4A56"/>
          <w:w w:val="115"/>
          <w:sz w:val="18"/>
          <w:szCs w:val="18"/>
        </w:rPr>
        <w:t>aining.</w:t>
      </w:r>
      <w:r>
        <w:rPr>
          <w:color w:val="3A4A56"/>
          <w:spacing w:val="-20"/>
          <w:w w:val="115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Clarity</w:t>
      </w:r>
      <w:r>
        <w:rPr>
          <w:color w:val="3A4A56"/>
          <w:spacing w:val="28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f</w:t>
      </w:r>
      <w:r>
        <w:rPr>
          <w:color w:val="3A4A56"/>
          <w:spacing w:val="-2"/>
          <w:sz w:val="18"/>
          <w:szCs w:val="18"/>
        </w:rPr>
        <w:t>r</w:t>
      </w:r>
      <w:r>
        <w:rPr>
          <w:color w:val="3A4A56"/>
          <w:sz w:val="18"/>
          <w:szCs w:val="18"/>
        </w:rPr>
        <w:t>om</w:t>
      </w:r>
      <w:r>
        <w:rPr>
          <w:color w:val="3A4A56"/>
          <w:spacing w:val="40"/>
          <w:sz w:val="18"/>
          <w:szCs w:val="18"/>
        </w:rPr>
        <w:t xml:space="preserve"> </w:t>
      </w:r>
      <w:r w:rsidR="00AD4808">
        <w:rPr>
          <w:color w:val="3A4A56"/>
          <w:sz w:val="18"/>
          <w:szCs w:val="18"/>
        </w:rPr>
        <w:t xml:space="preserve">the </w:t>
      </w:r>
      <w:r w:rsidR="00AD4808">
        <w:rPr>
          <w:color w:val="3A4A56"/>
          <w:spacing w:val="6"/>
          <w:sz w:val="18"/>
          <w:szCs w:val="18"/>
        </w:rPr>
        <w:t>outset</w:t>
      </w:r>
      <w:r>
        <w:rPr>
          <w:color w:val="3A4A56"/>
          <w:spacing w:val="3"/>
          <w:w w:val="119"/>
          <w:sz w:val="18"/>
          <w:szCs w:val="18"/>
        </w:rPr>
        <w:t xml:space="preserve"> </w:t>
      </w:r>
      <w:r>
        <w:rPr>
          <w:color w:val="3A4A56"/>
          <w:w w:val="119"/>
          <w:sz w:val="18"/>
          <w:szCs w:val="18"/>
        </w:rPr>
        <w:t>about</w:t>
      </w:r>
      <w:r>
        <w:rPr>
          <w:color w:val="3A4A56"/>
          <w:spacing w:val="-2"/>
          <w:w w:val="119"/>
          <w:sz w:val="18"/>
          <w:szCs w:val="18"/>
        </w:rPr>
        <w:t xml:space="preserve"> r</w:t>
      </w:r>
      <w:r>
        <w:rPr>
          <w:color w:val="3A4A56"/>
          <w:w w:val="119"/>
          <w:sz w:val="18"/>
          <w:szCs w:val="18"/>
        </w:rPr>
        <w:t>o</w:t>
      </w:r>
      <w:r>
        <w:rPr>
          <w:color w:val="3A4A56"/>
          <w:spacing w:val="-2"/>
          <w:w w:val="119"/>
          <w:sz w:val="18"/>
          <w:szCs w:val="18"/>
        </w:rPr>
        <w:t>l</w:t>
      </w:r>
      <w:r>
        <w:rPr>
          <w:color w:val="3A4A56"/>
          <w:w w:val="119"/>
          <w:sz w:val="18"/>
          <w:szCs w:val="18"/>
        </w:rPr>
        <w:t>es</w:t>
      </w:r>
      <w:r>
        <w:rPr>
          <w:color w:val="3A4A56"/>
          <w:spacing w:val="-12"/>
          <w:w w:val="119"/>
          <w:sz w:val="18"/>
          <w:szCs w:val="18"/>
        </w:rPr>
        <w:t xml:space="preserve"> </w:t>
      </w:r>
      <w:r w:rsidR="00AD4808">
        <w:rPr>
          <w:color w:val="3A4A56"/>
          <w:sz w:val="18"/>
          <w:szCs w:val="18"/>
        </w:rPr>
        <w:t xml:space="preserve">and </w:t>
      </w:r>
      <w:r w:rsidR="00AD4808">
        <w:rPr>
          <w:color w:val="3A4A56"/>
          <w:spacing w:val="7"/>
          <w:sz w:val="18"/>
          <w:szCs w:val="18"/>
        </w:rPr>
        <w:t>reasonable</w:t>
      </w:r>
      <w:r>
        <w:rPr>
          <w:color w:val="3A4A56"/>
          <w:spacing w:val="-3"/>
          <w:w w:val="119"/>
          <w:sz w:val="18"/>
          <w:szCs w:val="18"/>
        </w:rPr>
        <w:t xml:space="preserve"> </w:t>
      </w:r>
      <w:r w:rsidR="00AD4808">
        <w:rPr>
          <w:color w:val="3A4A56"/>
          <w:spacing w:val="-2"/>
          <w:sz w:val="18"/>
          <w:szCs w:val="18"/>
        </w:rPr>
        <w:t>c</w:t>
      </w:r>
      <w:r w:rsidR="00AD4808">
        <w:rPr>
          <w:color w:val="3A4A56"/>
          <w:sz w:val="18"/>
          <w:szCs w:val="18"/>
        </w:rPr>
        <w:t xml:space="preserve">ost </w:t>
      </w:r>
      <w:r w:rsidR="00AD4808">
        <w:rPr>
          <w:color w:val="3A4A56"/>
          <w:spacing w:val="8"/>
          <w:sz w:val="18"/>
          <w:szCs w:val="18"/>
        </w:rPr>
        <w:t>estimates</w:t>
      </w:r>
      <w:r>
        <w:rPr>
          <w:color w:val="3A4A56"/>
          <w:spacing w:val="1"/>
          <w:w w:val="118"/>
          <w:sz w:val="18"/>
          <w:szCs w:val="18"/>
        </w:rPr>
        <w:t xml:space="preserve"> </w:t>
      </w:r>
      <w:r w:rsidR="00AD4808">
        <w:rPr>
          <w:color w:val="3A4A56"/>
          <w:sz w:val="18"/>
          <w:szCs w:val="18"/>
        </w:rPr>
        <w:t>a</w:t>
      </w:r>
      <w:r w:rsidR="00AD4808">
        <w:rPr>
          <w:color w:val="3A4A56"/>
          <w:spacing w:val="-2"/>
          <w:sz w:val="18"/>
          <w:szCs w:val="18"/>
        </w:rPr>
        <w:t>r</w:t>
      </w:r>
      <w:r w:rsidR="00AD4808">
        <w:rPr>
          <w:color w:val="3A4A56"/>
          <w:sz w:val="18"/>
          <w:szCs w:val="18"/>
        </w:rPr>
        <w:t xml:space="preserve">e </w:t>
      </w:r>
      <w:r w:rsidR="00AD4808">
        <w:rPr>
          <w:color w:val="3A4A56"/>
          <w:spacing w:val="4"/>
          <w:sz w:val="18"/>
          <w:szCs w:val="18"/>
        </w:rPr>
        <w:t>critical</w:t>
      </w:r>
      <w:r>
        <w:rPr>
          <w:color w:val="3A4A56"/>
          <w:spacing w:val="-24"/>
          <w:w w:val="116"/>
          <w:sz w:val="18"/>
          <w:szCs w:val="18"/>
        </w:rPr>
        <w:t xml:space="preserve"> </w:t>
      </w:r>
      <w:r>
        <w:rPr>
          <w:color w:val="3A4A56"/>
          <w:spacing w:val="-2"/>
          <w:w w:val="116"/>
          <w:sz w:val="18"/>
          <w:szCs w:val="18"/>
        </w:rPr>
        <w:t>t</w:t>
      </w:r>
      <w:r>
        <w:rPr>
          <w:color w:val="3A4A56"/>
          <w:w w:val="116"/>
          <w:sz w:val="18"/>
          <w:szCs w:val="18"/>
        </w:rPr>
        <w:t>o</w:t>
      </w:r>
      <w:r>
        <w:rPr>
          <w:color w:val="3A4A56"/>
          <w:spacing w:val="3"/>
          <w:w w:val="116"/>
          <w:sz w:val="18"/>
          <w:szCs w:val="18"/>
        </w:rPr>
        <w:t xml:space="preserve"> </w:t>
      </w:r>
      <w:r>
        <w:rPr>
          <w:color w:val="3A4A56"/>
          <w:w w:val="116"/>
          <w:sz w:val="18"/>
          <w:szCs w:val="18"/>
        </w:rPr>
        <w:t>su</w:t>
      </w:r>
      <w:r>
        <w:rPr>
          <w:color w:val="3A4A56"/>
          <w:spacing w:val="-2"/>
          <w:w w:val="116"/>
          <w:sz w:val="18"/>
          <w:szCs w:val="18"/>
        </w:rPr>
        <w:t>cc</w:t>
      </w:r>
      <w:r>
        <w:rPr>
          <w:color w:val="3A4A56"/>
          <w:w w:val="116"/>
          <w:sz w:val="18"/>
          <w:szCs w:val="18"/>
        </w:rPr>
        <w:t>ess</w:t>
      </w:r>
      <w:r>
        <w:rPr>
          <w:color w:val="3A4A56"/>
          <w:spacing w:val="-5"/>
          <w:w w:val="116"/>
          <w:sz w:val="18"/>
          <w:szCs w:val="18"/>
        </w:rPr>
        <w:t xml:space="preserve"> </w:t>
      </w:r>
      <w:r>
        <w:rPr>
          <w:color w:val="3A4A56"/>
          <w:spacing w:val="-2"/>
          <w:w w:val="116"/>
          <w:sz w:val="18"/>
          <w:szCs w:val="18"/>
        </w:rPr>
        <w:t>f</w:t>
      </w:r>
      <w:r>
        <w:rPr>
          <w:color w:val="3A4A56"/>
          <w:w w:val="116"/>
          <w:sz w:val="18"/>
          <w:szCs w:val="18"/>
        </w:rPr>
        <w:t xml:space="preserve">or </w:t>
      </w:r>
      <w:r>
        <w:rPr>
          <w:color w:val="3A4A56"/>
          <w:w w:val="118"/>
          <w:sz w:val="18"/>
          <w:szCs w:val="18"/>
        </w:rPr>
        <w:t>g</w:t>
      </w:r>
      <w:r>
        <w:rPr>
          <w:color w:val="3A4A56"/>
          <w:spacing w:val="-5"/>
          <w:w w:val="118"/>
          <w:sz w:val="18"/>
          <w:szCs w:val="18"/>
        </w:rPr>
        <w:t>r</w:t>
      </w:r>
      <w:r>
        <w:rPr>
          <w:color w:val="3A4A56"/>
          <w:w w:val="118"/>
          <w:sz w:val="18"/>
          <w:szCs w:val="18"/>
        </w:rPr>
        <w:t>an</w:t>
      </w:r>
      <w:r>
        <w:rPr>
          <w:color w:val="3A4A56"/>
          <w:spacing w:val="-2"/>
          <w:w w:val="118"/>
          <w:sz w:val="18"/>
          <w:szCs w:val="18"/>
        </w:rPr>
        <w:t>t</w:t>
      </w:r>
      <w:r>
        <w:rPr>
          <w:color w:val="3A4A56"/>
          <w:w w:val="118"/>
          <w:sz w:val="18"/>
          <w:szCs w:val="18"/>
        </w:rPr>
        <w:t>ees</w:t>
      </w:r>
      <w:r>
        <w:rPr>
          <w:color w:val="3A4A56"/>
          <w:spacing w:val="-1"/>
          <w:w w:val="118"/>
          <w:sz w:val="18"/>
          <w:szCs w:val="18"/>
        </w:rPr>
        <w:t xml:space="preserve"> </w:t>
      </w:r>
      <w:r w:rsidR="00AD4808">
        <w:rPr>
          <w:color w:val="3A4A56"/>
          <w:sz w:val="18"/>
          <w:szCs w:val="18"/>
        </w:rPr>
        <w:t xml:space="preserve">and </w:t>
      </w:r>
      <w:r w:rsidR="00AD4808">
        <w:rPr>
          <w:color w:val="3A4A56"/>
          <w:spacing w:val="7"/>
          <w:sz w:val="18"/>
          <w:szCs w:val="18"/>
        </w:rPr>
        <w:t>agencies</w:t>
      </w:r>
      <w:r>
        <w:rPr>
          <w:color w:val="3A4A56"/>
          <w:spacing w:val="3"/>
          <w:w w:val="114"/>
          <w:sz w:val="18"/>
          <w:szCs w:val="18"/>
        </w:rPr>
        <w:t xml:space="preserve"> </w:t>
      </w:r>
      <w:r>
        <w:rPr>
          <w:color w:val="3A4A56"/>
          <w:w w:val="108"/>
          <w:sz w:val="18"/>
          <w:szCs w:val="18"/>
        </w:rPr>
        <w:t>ali</w:t>
      </w:r>
      <w:r>
        <w:rPr>
          <w:color w:val="3A4A56"/>
          <w:spacing w:val="-2"/>
          <w:w w:val="108"/>
          <w:sz w:val="18"/>
          <w:szCs w:val="18"/>
        </w:rPr>
        <w:t>k</w:t>
      </w:r>
      <w:r>
        <w:rPr>
          <w:color w:val="3A4A56"/>
          <w:w w:val="113"/>
          <w:sz w:val="18"/>
          <w:szCs w:val="18"/>
        </w:rPr>
        <w:t>e.</w:t>
      </w:r>
    </w:p>
    <w:p w14:paraId="6FC411B1" w14:textId="77777777" w:rsidR="00793E33" w:rsidRDefault="00793E33">
      <w:pPr>
        <w:spacing w:before="16" w:line="220" w:lineRule="exact"/>
        <w:rPr>
          <w:sz w:val="22"/>
          <w:szCs w:val="22"/>
        </w:rPr>
      </w:pPr>
    </w:p>
    <w:p w14:paraId="4FE7B886" w14:textId="77777777" w:rsidR="00793E33" w:rsidRDefault="008D0302">
      <w:pPr>
        <w:ind w:left="100"/>
        <w:rPr>
          <w:sz w:val="24"/>
          <w:szCs w:val="24"/>
        </w:rPr>
      </w:pPr>
      <w:r>
        <w:rPr>
          <w:color w:val="046B99"/>
          <w:w w:val="109"/>
          <w:sz w:val="24"/>
          <w:szCs w:val="24"/>
        </w:rPr>
        <w:t>Checklist</w:t>
      </w:r>
    </w:p>
    <w:p w14:paraId="079EC506" w14:textId="77777777" w:rsidR="00793E33" w:rsidRDefault="008D0302">
      <w:pPr>
        <w:spacing w:before="74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Assess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oject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osts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echno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ogy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(e.g.,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eb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hosting,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aining,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99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w w:val="98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w w:val="107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opment).</w:t>
      </w:r>
    </w:p>
    <w:p w14:paraId="70F93092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vant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ormation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ential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ojec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osts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noti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n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viting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applications</w:t>
      </w:r>
      <w:r>
        <w:rPr>
          <w:rFonts w:ascii="Segoe UI Symbol" w:eastAsia="Segoe UI Symbol" w:hAnsi="Segoe UI Symbol" w:cs="Segoe UI Symbol"/>
          <w:color w:val="363435"/>
          <w:spacing w:val="3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7"/>
          <w:sz w:val="18"/>
          <w:szCs w:val="18"/>
        </w:rPr>
        <w:t>ag</w:t>
      </w:r>
      <w:r>
        <w:rPr>
          <w:rFonts w:ascii="Segoe UI Symbol" w:eastAsia="Segoe UI Symbol" w:hAnsi="Segoe UI Symbol" w:cs="Segoe UI Symbol"/>
          <w:color w:val="363435"/>
          <w:spacing w:val="-2"/>
          <w:w w:val="9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eements.</w:t>
      </w:r>
    </w:p>
    <w:p w14:paraId="22C9567D" w14:textId="77777777" w:rsidR="00793E33" w:rsidRDefault="008D0302">
      <w:pPr>
        <w:spacing w:before="80" w:line="320" w:lineRule="auto"/>
        <w:ind w:left="330" w:right="906" w:hanging="2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cri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ernally</w:t>
      </w:r>
      <w:r>
        <w:rPr>
          <w:rFonts w:ascii="Segoe UI Symbol" w:eastAsia="Segoe UI Symbol" w:hAnsi="Segoe UI Symbol" w:cs="Segoe UI Symbol"/>
          <w:color w:val="363435"/>
          <w:spacing w:val="3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ering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whether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subject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8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w w:val="108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 xml:space="preserve">ensing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prior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running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ompetition.</w:t>
      </w:r>
    </w:p>
    <w:p w14:paraId="2107C038" w14:textId="77777777" w:rsidR="00793E33" w:rsidRDefault="008D0302">
      <w:pPr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ermine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pat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ys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vailab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case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justifiab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x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emptions.</w:t>
      </w:r>
    </w:p>
    <w:p w14:paraId="4165F0C5" w14:textId="77777777" w:rsidR="00793E33" w:rsidRDefault="008D0302">
      <w:pPr>
        <w:spacing w:before="80" w:line="320" w:lineRule="auto"/>
        <w:ind w:left="330" w:right="662" w:hanging="2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ermine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xibility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policy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and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obust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echnical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assistan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staff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onfi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ently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polic</w:t>
      </w:r>
      <w:r>
        <w:rPr>
          <w:rFonts w:ascii="Segoe UI Symbol" w:eastAsia="Segoe UI Symbol" w:hAnsi="Segoe UI Symbol" w:cs="Segoe UI Symbol"/>
          <w:color w:val="363435"/>
          <w:spacing w:val="-9"/>
          <w:w w:val="101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w w:val="95"/>
          <w:sz w:val="18"/>
          <w:szCs w:val="18"/>
        </w:rPr>
        <w:t>.</w:t>
      </w:r>
    </w:p>
    <w:p w14:paraId="7ED299E4" w14:textId="77777777" w:rsidR="00793E33" w:rsidRDefault="00793E33">
      <w:pPr>
        <w:spacing w:before="6" w:line="220" w:lineRule="exact"/>
        <w:rPr>
          <w:sz w:val="22"/>
          <w:szCs w:val="22"/>
        </w:rPr>
      </w:pPr>
    </w:p>
    <w:p w14:paraId="7066C858" w14:textId="77777777" w:rsidR="00793E33" w:rsidRDefault="008D0302">
      <w:pPr>
        <w:ind w:left="100"/>
        <w:rPr>
          <w:sz w:val="24"/>
          <w:szCs w:val="24"/>
        </w:rPr>
      </w:pPr>
      <w:r>
        <w:rPr>
          <w:color w:val="046B99"/>
          <w:spacing w:val="-5"/>
          <w:sz w:val="24"/>
          <w:szCs w:val="24"/>
        </w:rPr>
        <w:t>K</w:t>
      </w:r>
      <w:r>
        <w:rPr>
          <w:color w:val="046B99"/>
          <w:spacing w:val="-2"/>
          <w:sz w:val="24"/>
          <w:szCs w:val="24"/>
        </w:rPr>
        <w:t>e</w:t>
      </w:r>
      <w:r>
        <w:rPr>
          <w:color w:val="046B99"/>
          <w:sz w:val="24"/>
          <w:szCs w:val="24"/>
        </w:rPr>
        <w:t>y</w:t>
      </w:r>
      <w:r>
        <w:rPr>
          <w:color w:val="046B99"/>
          <w:spacing w:val="-1"/>
          <w:sz w:val="24"/>
          <w:szCs w:val="24"/>
        </w:rPr>
        <w:t xml:space="preserve"> </w:t>
      </w:r>
      <w:r>
        <w:rPr>
          <w:color w:val="046B99"/>
          <w:w w:val="114"/>
          <w:sz w:val="24"/>
          <w:szCs w:val="24"/>
        </w:rPr>
        <w:t>Questions</w:t>
      </w:r>
    </w:p>
    <w:p w14:paraId="3220D660" w14:textId="77777777" w:rsidR="00793E33" w:rsidRDefault="008D0302">
      <w:pPr>
        <w:spacing w:before="74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aining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speci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ically</w:t>
      </w:r>
      <w:r>
        <w:rPr>
          <w:rFonts w:ascii="Segoe UI Symbol" w:eastAsia="Segoe UI Symbol" w:hAnsi="Segoe UI Symbol" w:cs="Segoe UI Symbol"/>
          <w:color w:val="363435"/>
          <w:spacing w:val="3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ensing?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>/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the</w:t>
      </w:r>
    </w:p>
    <w:p w14:paraId="30CCE4D6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orpo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n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osts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ectly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their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bud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ets?</w:t>
      </w:r>
    </w:p>
    <w:p w14:paraId="3F73B5EA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w w:val="94"/>
          <w:sz w:val="18"/>
          <w:szCs w:val="18"/>
        </w:rPr>
        <w:t>Who</w:t>
      </w:r>
      <w:proofErr w:type="gramEnd"/>
      <w:r>
        <w:rPr>
          <w:rFonts w:ascii="Segoe UI Symbol" w:eastAsia="Segoe UI Symbol" w:hAnsi="Segoe UI Symbol" w:cs="Segoe UI Symbol"/>
          <w:color w:val="363435"/>
          <w:spacing w:val="4"/>
          <w:w w:val="9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host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es: 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ee,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another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entity?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oes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hosting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fac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or</w:t>
      </w:r>
    </w:p>
    <w:p w14:paraId="5516B97C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bud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et</w:t>
      </w:r>
      <w:r>
        <w:rPr>
          <w:rFonts w:ascii="Segoe UI Symbol" w:eastAsia="Segoe UI Symbol" w:hAnsi="Segoe UI Symbol" w:cs="Segoe UI Symbol"/>
          <w:color w:val="363435"/>
          <w:spacing w:val="-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bud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et</w:t>
      </w:r>
      <w:r>
        <w:rPr>
          <w:rFonts w:ascii="Segoe UI Symbol" w:eastAsia="Segoe UI Symbol" w:hAnsi="Segoe UI Symbol" w:cs="Segoe UI Symbol"/>
          <w:color w:val="363435"/>
          <w:spacing w:val="-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view?</w:t>
      </w:r>
      <w:proofErr w:type="gramEnd"/>
    </w:p>
    <w:p w14:paraId="63D69DF7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maintained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ond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period?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this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esponsibility</w:t>
      </w:r>
      <w:r>
        <w:rPr>
          <w:rFonts w:ascii="Segoe UI Symbol" w:eastAsia="Segoe UI Symbol" w:hAnsi="Segoe UI Symbol" w:cs="Segoe UI Symbol"/>
          <w:color w:val="363435"/>
          <w:spacing w:val="3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w w:val="9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ee?</w:t>
      </w:r>
    </w:p>
    <w:p w14:paraId="3B76F75B" w14:textId="77777777" w:rsidR="00793E33" w:rsidRDefault="008D0302">
      <w:pPr>
        <w:spacing w:before="80" w:line="320" w:lineRule="auto"/>
        <w:ind w:left="100" w:right="128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proofErr w:type="gramEnd"/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ely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act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ork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nv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oping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yrightab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es?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must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esent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color w:val="FDFDFD"/>
          <w:w w:val="102"/>
          <w:sz w:val="18"/>
          <w:szCs w:val="18"/>
        </w:rPr>
        <w:t>ᴼ ᴼ</w:t>
      </w:r>
      <w:r>
        <w:rPr>
          <w:color w:val="FDFDFD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solicitations?</w:t>
      </w:r>
    </w:p>
    <w:p w14:paraId="5DFC23BE" w14:textId="77777777" w:rsidR="00793E33" w:rsidRDefault="008D0302">
      <w:pPr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ospecti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ely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ost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estima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ork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ely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because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ensed?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If</w:t>
      </w:r>
    </w:p>
    <w:p w14:paraId="2CF40704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oes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this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impact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number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type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ants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d?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oes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impact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ent</w:t>
      </w:r>
      <w:proofErr w:type="gramEnd"/>
    </w:p>
    <w:p w14:paraId="28BDF9E0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ork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xpect?</w:t>
      </w:r>
      <w:proofErr w:type="gramEnd"/>
    </w:p>
    <w:p w14:paraId="1B27BC8D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much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xibility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policy?</w:t>
      </w:r>
    </w:p>
    <w:p w14:paraId="5E792D36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seek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x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eption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tain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</w:p>
    <w:p w14:paraId="69C84F19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es?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If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ci</w:t>
      </w:r>
      <w:r>
        <w:rPr>
          <w:rFonts w:ascii="Segoe UI Symbol" w:eastAsia="Segoe UI Symbol" w:hAnsi="Segoe UI Symbol" w:cs="Segoe UI Symbol"/>
          <w:color w:val="363435"/>
          <w:spacing w:val="-2"/>
          <w:w w:val="105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cumstan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es?</w:t>
      </w:r>
      <w:proofErr w:type="gramEnd"/>
    </w:p>
    <w:p w14:paraId="448F7428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  <w:sectPr w:rsidR="00793E33">
          <w:footerReference w:type="default" r:id="rId35"/>
          <w:pgSz w:w="12240" w:h="15840"/>
          <w:pgMar w:top="940" w:right="980" w:bottom="280" w:left="980" w:header="709" w:footer="0" w:gutter="0"/>
          <w:cols w:space="720"/>
        </w:sect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ermining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x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eptions,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who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inal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ecision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about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whether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x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eption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ed?</w:t>
      </w:r>
    </w:p>
    <w:p w14:paraId="4E6808F5" w14:textId="77777777" w:rsidR="00793E33" w:rsidRDefault="00793E33">
      <w:pPr>
        <w:spacing w:line="200" w:lineRule="exact"/>
      </w:pPr>
    </w:p>
    <w:p w14:paraId="082C8476" w14:textId="77777777" w:rsidR="00793E33" w:rsidRDefault="00793E33">
      <w:pPr>
        <w:spacing w:line="200" w:lineRule="exact"/>
      </w:pPr>
    </w:p>
    <w:p w14:paraId="2EE25419" w14:textId="77777777" w:rsidR="00793E33" w:rsidRDefault="00793E33">
      <w:pPr>
        <w:spacing w:line="200" w:lineRule="exact"/>
      </w:pPr>
    </w:p>
    <w:p w14:paraId="3BC10385" w14:textId="77777777" w:rsidR="00793E33" w:rsidRDefault="00793E33">
      <w:pPr>
        <w:spacing w:before="4" w:line="240" w:lineRule="exact"/>
        <w:rPr>
          <w:sz w:val="24"/>
          <w:szCs w:val="24"/>
        </w:rPr>
      </w:pPr>
    </w:p>
    <w:p w14:paraId="76B0E73F" w14:textId="77777777" w:rsidR="00793E33" w:rsidRDefault="008D0302">
      <w:pPr>
        <w:spacing w:before="1"/>
        <w:ind w:left="1069"/>
        <w:rPr>
          <w:sz w:val="32"/>
          <w:szCs w:val="32"/>
        </w:rPr>
      </w:pPr>
      <w:proofErr w:type="gramStart"/>
      <w:r>
        <w:rPr>
          <w:color w:val="046B99"/>
          <w:sz w:val="32"/>
          <w:szCs w:val="32"/>
        </w:rPr>
        <w:t>Examp</w:t>
      </w:r>
      <w:r>
        <w:rPr>
          <w:color w:val="046B99"/>
          <w:spacing w:val="-3"/>
          <w:sz w:val="32"/>
          <w:szCs w:val="32"/>
        </w:rPr>
        <w:t>l</w:t>
      </w:r>
      <w:r>
        <w:rPr>
          <w:color w:val="046B99"/>
          <w:sz w:val="32"/>
          <w:szCs w:val="32"/>
        </w:rPr>
        <w:t xml:space="preserve">e </w:t>
      </w:r>
      <w:r>
        <w:rPr>
          <w:color w:val="046B99"/>
          <w:spacing w:val="14"/>
          <w:sz w:val="32"/>
          <w:szCs w:val="32"/>
        </w:rPr>
        <w:t xml:space="preserve"> </w:t>
      </w:r>
      <w:r>
        <w:rPr>
          <w:color w:val="046B99"/>
          <w:sz w:val="32"/>
          <w:szCs w:val="32"/>
        </w:rPr>
        <w:t>of</w:t>
      </w:r>
      <w:proofErr w:type="gramEnd"/>
      <w:r>
        <w:rPr>
          <w:color w:val="046B99"/>
          <w:spacing w:val="29"/>
          <w:sz w:val="32"/>
          <w:szCs w:val="32"/>
        </w:rPr>
        <w:t xml:space="preserve"> </w:t>
      </w:r>
      <w:r>
        <w:rPr>
          <w:color w:val="046B99"/>
          <w:w w:val="108"/>
          <w:sz w:val="32"/>
          <w:szCs w:val="32"/>
        </w:rPr>
        <w:t>Use</w:t>
      </w:r>
    </w:p>
    <w:p w14:paraId="7BA4453C" w14:textId="77777777" w:rsidR="00793E33" w:rsidRDefault="008D0302">
      <w:pPr>
        <w:spacing w:before="82"/>
        <w:ind w:left="1069"/>
        <w:rPr>
          <w:sz w:val="18"/>
          <w:szCs w:val="18"/>
        </w:rPr>
      </w:pPr>
      <w:r>
        <w:rPr>
          <w:color w:val="046B99"/>
          <w:w w:val="118"/>
          <w:sz w:val="18"/>
          <w:szCs w:val="18"/>
        </w:rPr>
        <w:t>Institu</w:t>
      </w:r>
      <w:r>
        <w:rPr>
          <w:color w:val="046B99"/>
          <w:spacing w:val="-2"/>
          <w:w w:val="118"/>
          <w:sz w:val="18"/>
          <w:szCs w:val="18"/>
        </w:rPr>
        <w:t>t</w:t>
      </w:r>
      <w:r>
        <w:rPr>
          <w:color w:val="046B99"/>
          <w:w w:val="118"/>
          <w:sz w:val="18"/>
          <w:szCs w:val="18"/>
        </w:rPr>
        <w:t>e</w:t>
      </w:r>
      <w:r>
        <w:rPr>
          <w:color w:val="046B99"/>
          <w:spacing w:val="-8"/>
          <w:w w:val="118"/>
          <w:sz w:val="18"/>
          <w:szCs w:val="18"/>
        </w:rPr>
        <w:t xml:space="preserve"> </w:t>
      </w:r>
      <w:r>
        <w:rPr>
          <w:color w:val="046B99"/>
          <w:sz w:val="18"/>
          <w:szCs w:val="18"/>
        </w:rPr>
        <w:t>of</w:t>
      </w:r>
      <w:r>
        <w:rPr>
          <w:color w:val="046B99"/>
          <w:spacing w:val="16"/>
          <w:sz w:val="18"/>
          <w:szCs w:val="18"/>
        </w:rPr>
        <w:t xml:space="preserve"> </w:t>
      </w:r>
      <w:r>
        <w:rPr>
          <w:color w:val="046B99"/>
          <w:w w:val="109"/>
          <w:sz w:val="18"/>
          <w:szCs w:val="18"/>
        </w:rPr>
        <w:t>Museum</w:t>
      </w:r>
      <w:r>
        <w:rPr>
          <w:color w:val="046B99"/>
          <w:spacing w:val="-4"/>
          <w:w w:val="109"/>
          <w:sz w:val="18"/>
          <w:szCs w:val="18"/>
        </w:rPr>
        <w:t xml:space="preserve"> </w:t>
      </w:r>
      <w:proofErr w:type="gramStart"/>
      <w:r>
        <w:rPr>
          <w:color w:val="046B99"/>
          <w:sz w:val="18"/>
          <w:szCs w:val="18"/>
        </w:rPr>
        <w:t xml:space="preserve">and </w:t>
      </w:r>
      <w:r>
        <w:rPr>
          <w:color w:val="046B99"/>
          <w:spacing w:val="4"/>
          <w:sz w:val="18"/>
          <w:szCs w:val="18"/>
        </w:rPr>
        <w:t xml:space="preserve"> </w:t>
      </w:r>
      <w:r>
        <w:rPr>
          <w:color w:val="046B99"/>
          <w:sz w:val="18"/>
          <w:szCs w:val="18"/>
        </w:rPr>
        <w:t>Lib</w:t>
      </w:r>
      <w:r>
        <w:rPr>
          <w:color w:val="046B99"/>
          <w:spacing w:val="-4"/>
          <w:sz w:val="18"/>
          <w:szCs w:val="18"/>
        </w:rPr>
        <w:t>r</w:t>
      </w:r>
      <w:r>
        <w:rPr>
          <w:color w:val="046B99"/>
          <w:sz w:val="18"/>
          <w:szCs w:val="18"/>
        </w:rPr>
        <w:t>a</w:t>
      </w:r>
      <w:r>
        <w:rPr>
          <w:color w:val="046B99"/>
          <w:spacing w:val="3"/>
          <w:sz w:val="18"/>
          <w:szCs w:val="18"/>
        </w:rPr>
        <w:t>r</w:t>
      </w:r>
      <w:r>
        <w:rPr>
          <w:color w:val="046B99"/>
          <w:sz w:val="18"/>
          <w:szCs w:val="18"/>
        </w:rPr>
        <w:t>y</w:t>
      </w:r>
      <w:proofErr w:type="gramEnd"/>
      <w:r>
        <w:rPr>
          <w:color w:val="046B99"/>
          <w:spacing w:val="40"/>
          <w:sz w:val="18"/>
          <w:szCs w:val="18"/>
        </w:rPr>
        <w:t xml:space="preserve"> </w:t>
      </w:r>
      <w:r>
        <w:rPr>
          <w:color w:val="046B99"/>
          <w:w w:val="109"/>
          <w:sz w:val="18"/>
          <w:szCs w:val="18"/>
        </w:rPr>
        <w:t>Se</w:t>
      </w:r>
      <w:r>
        <w:rPr>
          <w:color w:val="046B99"/>
          <w:spacing w:val="3"/>
          <w:w w:val="109"/>
          <w:sz w:val="18"/>
          <w:szCs w:val="18"/>
        </w:rPr>
        <w:t>r</w:t>
      </w:r>
      <w:r>
        <w:rPr>
          <w:color w:val="046B99"/>
          <w:w w:val="109"/>
          <w:sz w:val="18"/>
          <w:szCs w:val="18"/>
        </w:rPr>
        <w:t>vi</w:t>
      </w:r>
      <w:r>
        <w:rPr>
          <w:color w:val="046B99"/>
          <w:spacing w:val="-2"/>
          <w:w w:val="109"/>
          <w:sz w:val="18"/>
          <w:szCs w:val="18"/>
        </w:rPr>
        <w:t>c</w:t>
      </w:r>
      <w:r>
        <w:rPr>
          <w:color w:val="046B99"/>
          <w:w w:val="109"/>
          <w:sz w:val="18"/>
          <w:szCs w:val="18"/>
        </w:rPr>
        <w:t>es:</w:t>
      </w:r>
      <w:r>
        <w:rPr>
          <w:color w:val="046B99"/>
          <w:spacing w:val="2"/>
          <w:w w:val="109"/>
          <w:sz w:val="18"/>
          <w:szCs w:val="18"/>
        </w:rPr>
        <w:t xml:space="preserve"> </w:t>
      </w:r>
      <w:r>
        <w:rPr>
          <w:color w:val="046B99"/>
          <w:w w:val="91"/>
          <w:sz w:val="18"/>
          <w:szCs w:val="18"/>
        </w:rPr>
        <w:t>All</w:t>
      </w:r>
      <w:r>
        <w:rPr>
          <w:color w:val="046B99"/>
          <w:spacing w:val="4"/>
          <w:w w:val="91"/>
          <w:sz w:val="18"/>
          <w:szCs w:val="18"/>
        </w:rPr>
        <w:t xml:space="preserve"> </w:t>
      </w:r>
      <w:r>
        <w:rPr>
          <w:color w:val="046B99"/>
          <w:w w:val="118"/>
          <w:sz w:val="18"/>
          <w:szCs w:val="18"/>
        </w:rPr>
        <w:t>g</w:t>
      </w:r>
      <w:r>
        <w:rPr>
          <w:color w:val="046B99"/>
          <w:spacing w:val="-5"/>
          <w:w w:val="118"/>
          <w:sz w:val="18"/>
          <w:szCs w:val="18"/>
        </w:rPr>
        <w:t>r</w:t>
      </w:r>
      <w:r>
        <w:rPr>
          <w:color w:val="046B99"/>
          <w:w w:val="118"/>
          <w:sz w:val="18"/>
          <w:szCs w:val="18"/>
        </w:rPr>
        <w:t>ant</w:t>
      </w:r>
      <w:r>
        <w:rPr>
          <w:color w:val="046B99"/>
          <w:spacing w:val="-7"/>
          <w:w w:val="118"/>
          <w:sz w:val="18"/>
          <w:szCs w:val="18"/>
        </w:rPr>
        <w:t xml:space="preserve"> </w:t>
      </w:r>
      <w:r>
        <w:rPr>
          <w:color w:val="046B99"/>
          <w:w w:val="118"/>
          <w:sz w:val="18"/>
          <w:szCs w:val="18"/>
        </w:rPr>
        <w:t>p</w:t>
      </w:r>
      <w:r>
        <w:rPr>
          <w:color w:val="046B99"/>
          <w:spacing w:val="-2"/>
          <w:w w:val="118"/>
          <w:sz w:val="18"/>
          <w:szCs w:val="18"/>
        </w:rPr>
        <w:t>r</w:t>
      </w:r>
      <w:r>
        <w:rPr>
          <w:color w:val="046B99"/>
          <w:w w:val="113"/>
          <w:sz w:val="18"/>
          <w:szCs w:val="18"/>
        </w:rPr>
        <w:t>og</w:t>
      </w:r>
      <w:r>
        <w:rPr>
          <w:color w:val="046B99"/>
          <w:spacing w:val="-4"/>
          <w:w w:val="113"/>
          <w:sz w:val="18"/>
          <w:szCs w:val="18"/>
        </w:rPr>
        <w:t>r</w:t>
      </w:r>
      <w:r>
        <w:rPr>
          <w:color w:val="046B99"/>
          <w:w w:val="113"/>
          <w:sz w:val="18"/>
          <w:szCs w:val="18"/>
        </w:rPr>
        <w:t>ams.</w:t>
      </w:r>
    </w:p>
    <w:p w14:paraId="6800F79F" w14:textId="77777777" w:rsidR="00793E33" w:rsidRDefault="008D0302">
      <w:pPr>
        <w:spacing w:before="87" w:line="320" w:lineRule="auto"/>
        <w:ind w:left="1069" w:right="1122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n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application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oject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digital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must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escribe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public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 digital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oducts.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This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ormation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during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peer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view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ess.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The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Digital</w:t>
      </w:r>
      <w:proofErr w:type="gramEnd"/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S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ewa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dship</w:t>
      </w:r>
      <w:r>
        <w:rPr>
          <w:rFonts w:ascii="Segoe UI Symbol" w:eastAsia="Segoe UI Symbol" w:hAnsi="Segoe UI Symbol" w:cs="Segoe UI Symbol"/>
          <w:color w:val="046B99"/>
          <w:spacing w:val="23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f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orm</w:t>
      </w:r>
      <w:r>
        <w:rPr>
          <w:rFonts w:ascii="Segoe UI Symbol" w:eastAsia="Segoe UI Symbol" w:hAnsi="Segoe UI Symbol" w:cs="Segoe UI Symbol"/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e:</w:t>
      </w:r>
    </w:p>
    <w:p w14:paraId="08286D1A" w14:textId="77777777" w:rsidR="00793E33" w:rsidRDefault="00793E33">
      <w:pPr>
        <w:spacing w:before="9" w:line="100" w:lineRule="exact"/>
        <w:rPr>
          <w:sz w:val="10"/>
          <w:szCs w:val="10"/>
        </w:rPr>
      </w:pPr>
    </w:p>
    <w:p w14:paraId="11EE25DC" w14:textId="77777777" w:rsidR="00793E33" w:rsidRDefault="00793E33">
      <w:pPr>
        <w:spacing w:line="200" w:lineRule="exact"/>
      </w:pPr>
    </w:p>
    <w:p w14:paraId="782F3139" w14:textId="77777777" w:rsidR="00793E33" w:rsidRDefault="008D0302">
      <w:pPr>
        <w:spacing w:line="303" w:lineRule="auto"/>
        <w:ind w:left="1789" w:right="1220"/>
        <w:rPr>
          <w:rFonts w:ascii="Segoe UI Symbol" w:eastAsia="Segoe UI Symbol" w:hAnsi="Segoe UI Symbol" w:cs="Segoe UI Symbol"/>
          <w:sz w:val="19"/>
          <w:szCs w:val="19"/>
        </w:rPr>
      </w:pP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Describe</w:t>
      </w:r>
      <w:r>
        <w:rPr>
          <w:rFonts w:ascii="Segoe UI Symbol" w:eastAsia="Segoe UI Symbol" w:hAnsi="Segoe UI Symbol" w:cs="Segoe UI Symbol"/>
          <w:color w:val="3A4A56"/>
          <w:spacing w:val="8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3"/>
          <w:w w:val="95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 xml:space="preserve">our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plan</w:t>
      </w:r>
      <w:r>
        <w:rPr>
          <w:rFonts w:ascii="Segoe UI Symbol" w:eastAsia="Segoe UI Symbol" w:hAnsi="Segoe UI Symbol" w:cs="Segoe UI Symbol"/>
          <w:color w:val="3A4A56"/>
          <w:spacing w:val="-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ese</w:t>
      </w:r>
      <w:r>
        <w:rPr>
          <w:rFonts w:ascii="Segoe UI Symbol" w:eastAsia="Segoe UI Symbol" w:hAnsi="Segoe UI Symbol" w:cs="Segoe UI Symbol"/>
          <w:color w:val="3A4A56"/>
          <w:spacing w:val="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ving</w:t>
      </w:r>
      <w:r>
        <w:rPr>
          <w:rFonts w:ascii="Segoe UI Symbol" w:eastAsia="Segoe UI Symbol" w:hAnsi="Segoe UI Symbol" w:cs="Segoe UI Symbol"/>
          <w:color w:val="3A4A56"/>
          <w:spacing w:val="5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 xml:space="preserve">maintaining digital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assets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during</w:t>
      </w:r>
      <w:r>
        <w:rPr>
          <w:rFonts w:ascii="Segoe UI Symbol" w:eastAsia="Segoe UI Symbol" w:hAnsi="Segoe UI Symbol" w:cs="Segoe UI Symbol"/>
          <w:color w:val="3A4A56"/>
          <w:spacing w:val="1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af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er</w:t>
      </w:r>
      <w:r>
        <w:rPr>
          <w:rFonts w:ascii="Segoe UI Symbol" w:eastAsia="Segoe UI Symbol" w:hAnsi="Segoe UI Symbol" w:cs="Segoe UI Symbol"/>
          <w:color w:val="3A4A56"/>
          <w:spacing w:val="-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spacing w:val="-4"/>
          <w:w w:val="93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ant</w:t>
      </w:r>
      <w:r>
        <w:rPr>
          <w:rFonts w:ascii="Segoe UI Symbol" w:eastAsia="Segoe UI Symbol" w:hAnsi="Segoe UI Symbol" w:cs="Segoe UI Symbol"/>
          <w:color w:val="3A4A56"/>
          <w:spacing w:val="6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period</w:t>
      </w:r>
      <w:r>
        <w:rPr>
          <w:rFonts w:ascii="Segoe UI Symbol" w:eastAsia="Segoe UI Symbol" w:hAnsi="Segoe UI Symbol" w:cs="Segoe UI Symbol"/>
          <w:color w:val="3A4A56"/>
          <w:spacing w:val="18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(e.g.,</w:t>
      </w:r>
      <w:r>
        <w:rPr>
          <w:rFonts w:ascii="Segoe UI Symbol" w:eastAsia="Segoe UI Symbol" w:hAnsi="Segoe UI Symbol" w:cs="Segoe UI Symbol"/>
          <w:color w:val="3A4A56"/>
          <w:spacing w:val="-6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3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e 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s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ys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ems,</w:t>
      </w:r>
      <w:r>
        <w:rPr>
          <w:rFonts w:ascii="Segoe UI Symbol" w:eastAsia="Segoe UI Symbol" w:hAnsi="Segoe UI Symbol" w:cs="Segoe UI Symbol"/>
          <w:color w:val="3A4A56"/>
          <w:spacing w:val="6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sha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ed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7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>eposi</w:t>
      </w:r>
      <w:r>
        <w:rPr>
          <w:rFonts w:ascii="Segoe UI Symbol" w:eastAsia="Segoe UI Symbol" w:hAnsi="Segoe UI Symbol" w:cs="Segoe UI Symbol"/>
          <w:color w:val="3A4A56"/>
          <w:spacing w:val="-2"/>
          <w:w w:val="97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>ories,</w:t>
      </w:r>
      <w:r>
        <w:rPr>
          <w:rFonts w:ascii="Segoe UI Symbol" w:eastAsia="Segoe UI Symbol" w:hAnsi="Segoe UI Symbol" w:cs="Segoe UI Symbol"/>
          <w:color w:val="3A4A56"/>
          <w:spacing w:val="7"/>
          <w:w w:val="9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echnical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ocumentation,</w:t>
      </w:r>
      <w:r>
        <w:rPr>
          <w:rFonts w:ascii="Segoe UI Symbol" w:eastAsia="Segoe UI Symbol" w:hAnsi="Segoe UI Symbol" w:cs="Segoe UI Symbol"/>
          <w:color w:val="3A4A56"/>
          <w:spacing w:val="11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mig</w:t>
      </w:r>
      <w:r>
        <w:rPr>
          <w:rFonts w:ascii="Segoe UI Symbol" w:eastAsia="Segoe UI Symbol" w:hAnsi="Segoe UI Symbol" w:cs="Segoe UI Symbol"/>
          <w:color w:val="3A4A56"/>
          <w:spacing w:val="-4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ation</w:t>
      </w:r>
      <w:r>
        <w:rPr>
          <w:rFonts w:ascii="Segoe UI Symbol" w:eastAsia="Segoe UI Symbol" w:hAnsi="Segoe UI Symbol" w:cs="Segoe UI Symbol"/>
          <w:color w:val="3A4A56"/>
          <w:spacing w:val="-3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planning,</w:t>
      </w:r>
      <w:r>
        <w:rPr>
          <w:rFonts w:ascii="Segoe UI Symbol" w:eastAsia="Segoe UI Symbol" w:hAnsi="Segoe UI Symbol" w:cs="Segoe UI Symbol"/>
          <w:color w:val="3A4A56"/>
          <w:spacing w:val="8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ommitment</w:t>
      </w:r>
      <w:r>
        <w:rPr>
          <w:rFonts w:ascii="Segoe UI Symbol" w:eastAsia="Segoe UI Symbol" w:hAnsi="Segoe UI Symbol" w:cs="Segoe UI Symbol"/>
          <w:color w:val="3A4A56"/>
          <w:spacing w:val="1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 xml:space="preserve">organizational </w:t>
      </w:r>
      <w:r>
        <w:rPr>
          <w:rFonts w:ascii="Segoe UI Symbol" w:eastAsia="Segoe UI Symbol" w:hAnsi="Segoe UI Symbol" w:cs="Segoe UI Symbol"/>
          <w:color w:val="3A4A56"/>
          <w:spacing w:val="5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unding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these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 xml:space="preserve">purposes).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ease</w:t>
      </w:r>
      <w:r>
        <w:rPr>
          <w:rFonts w:ascii="Segoe UI Symbol" w:eastAsia="Segoe UI Symbol" w:hAnsi="Segoe UI Symbol" w:cs="Segoe UI Symbol"/>
          <w:color w:val="3A4A56"/>
          <w:spacing w:val="-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no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e:</w:t>
      </w:r>
      <w:r>
        <w:rPr>
          <w:rFonts w:ascii="Segoe UI Symbol" w:eastAsia="Segoe UI Symbol" w:hAnsi="Segoe UI Symbol" w:cs="Segoe UI Symbol"/>
          <w:color w:val="3A4A56"/>
          <w:spacing w:val="10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S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4"/>
          <w:w w:val="93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3"/>
          <w:w w:val="93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3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 xml:space="preserve">publication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af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er</w:t>
      </w:r>
      <w:r>
        <w:rPr>
          <w:rFonts w:ascii="Segoe UI Symbol" w:eastAsia="Segoe UI Symbol" w:hAnsi="Segoe UI Symbol" w:cs="Segoe UI Symbol"/>
          <w:color w:val="3A4A56"/>
          <w:spacing w:val="-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end</w:t>
      </w:r>
      <w:r>
        <w:rPr>
          <w:rFonts w:ascii="Segoe UI Symbol" w:eastAsia="Segoe UI Symbol" w:hAnsi="Segoe UI Symbol" w:cs="Segoe UI Symbol"/>
          <w:color w:val="3A4A56"/>
          <w:spacing w:val="-1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spacing w:val="-4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ant</w:t>
      </w:r>
      <w:r>
        <w:rPr>
          <w:rFonts w:ascii="Segoe UI Symbol" w:eastAsia="Segoe UI Symbol" w:hAnsi="Segoe UI Symbol" w:cs="Segoe UI Symbol"/>
          <w:color w:val="3A4A56"/>
          <w:spacing w:val="1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period</w:t>
      </w:r>
      <w:r>
        <w:rPr>
          <w:rFonts w:ascii="Segoe UI Symbol" w:eastAsia="Segoe UI Symbol" w:hAnsi="Segoe UI Symbol" w:cs="Segoe UI Symbol"/>
          <w:color w:val="3A4A56"/>
          <w:spacing w:val="12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m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spacing w:val="-2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be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</w:t>
      </w:r>
    </w:p>
    <w:p w14:paraId="458062C6" w14:textId="77777777" w:rsidR="00793E33" w:rsidRDefault="008D0302">
      <w:pPr>
        <w:ind w:left="1789"/>
        <w:rPr>
          <w:rFonts w:ascii="Segoe UI Symbol" w:eastAsia="Segoe UI Symbol" w:hAnsi="Segoe UI Symbol" w:cs="Segoe UI Symbol"/>
          <w:sz w:val="19"/>
          <w:szCs w:val="19"/>
        </w:rPr>
        <w:sectPr w:rsidR="00793E33">
          <w:headerReference w:type="default" r:id="rId36"/>
          <w:footerReference w:type="default" r:id="rId37"/>
          <w:pgSz w:w="12240" w:h="15840"/>
          <w:pgMar w:top="940" w:right="0" w:bottom="280" w:left="0" w:header="709" w:footer="2409" w:gutter="0"/>
          <w:pgNumType w:start="20"/>
          <w:cols w:space="720"/>
        </w:sectPr>
      </w:pPr>
      <w:proofErr w:type="gramStart"/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al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lo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wab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proofErr w:type="gramEnd"/>
      <w:r>
        <w:rPr>
          <w:rFonts w:ascii="Segoe UI Symbol" w:eastAsia="Segoe UI Symbol" w:hAnsi="Segoe UI Symbol" w:cs="Segoe UI Symbol"/>
          <w:color w:val="3A4A56"/>
          <w:spacing w:val="-2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ost.</w:t>
      </w:r>
    </w:p>
    <w:p w14:paraId="695A2490" w14:textId="77777777" w:rsidR="00793E33" w:rsidRDefault="00793E33">
      <w:pPr>
        <w:spacing w:line="200" w:lineRule="exact"/>
      </w:pPr>
    </w:p>
    <w:p w14:paraId="423991F6" w14:textId="77777777" w:rsidR="00793E33" w:rsidRDefault="00793E33">
      <w:pPr>
        <w:spacing w:line="200" w:lineRule="exact"/>
      </w:pPr>
    </w:p>
    <w:p w14:paraId="35A1688E" w14:textId="77777777" w:rsidR="00793E33" w:rsidRDefault="00793E33">
      <w:pPr>
        <w:spacing w:line="200" w:lineRule="exact"/>
      </w:pPr>
    </w:p>
    <w:p w14:paraId="0C34CF6E" w14:textId="77777777" w:rsidR="00793E33" w:rsidRDefault="00793E33">
      <w:pPr>
        <w:spacing w:before="8" w:line="240" w:lineRule="exact"/>
        <w:rPr>
          <w:sz w:val="24"/>
          <w:szCs w:val="24"/>
        </w:rPr>
      </w:pPr>
    </w:p>
    <w:p w14:paraId="4B96C465" w14:textId="497F5312" w:rsidR="00793E33" w:rsidRDefault="002F14D4" w:rsidP="001B3439">
      <w:pPr>
        <w:spacing w:line="740" w:lineRule="exact"/>
        <w:ind w:left="100"/>
        <w:rPr>
          <w:sz w:val="72"/>
          <w:szCs w:val="72"/>
        </w:rPr>
      </w:pPr>
      <w:r>
        <w:pict w14:anchorId="62141D3F">
          <v:group id="_x0000_s1116" style="position:absolute;left:0;text-align:left;margin-left:54pt;margin-top:58.4pt;width:7in;height:0;z-index:-2245;mso-position-horizontal-relative:page;mso-position-vertical-relative:page" coordorigin="1080,1168" coordsize="10080,0">
            <v:polyline id="_x0000_s1117" style="position:absolute" points="3240,3504,13320,3504" coordorigin="1080,1168" coordsize="10080,0" filled="f" strokecolor="#eaecf1" strokeweight="2pt">
              <v:path arrowok="t"/>
              <o:lock v:ext="edit" verticies="t"/>
            </v:polyline>
            <w10:wrap anchorx="page" anchory="page"/>
          </v:group>
        </w:pict>
      </w:r>
      <w:r w:rsidR="008D0302">
        <w:rPr>
          <w:color w:val="046B99"/>
          <w:sz w:val="72"/>
          <w:szCs w:val="72"/>
        </w:rPr>
        <w:t>Think</w:t>
      </w:r>
      <w:r w:rsidR="008D0302">
        <w:rPr>
          <w:color w:val="046B99"/>
          <w:spacing w:val="86"/>
          <w:sz w:val="72"/>
          <w:szCs w:val="72"/>
        </w:rPr>
        <w:t xml:space="preserve"> </w:t>
      </w:r>
      <w:r w:rsidR="008D0302">
        <w:rPr>
          <w:color w:val="046B99"/>
          <w:w w:val="107"/>
          <w:sz w:val="72"/>
          <w:szCs w:val="72"/>
        </w:rPr>
        <w:t>Long-</w:t>
      </w:r>
      <w:r w:rsidR="008D0302">
        <w:rPr>
          <w:color w:val="046B99"/>
          <w:spacing w:val="-7"/>
          <w:w w:val="107"/>
          <w:sz w:val="72"/>
          <w:szCs w:val="72"/>
        </w:rPr>
        <w:t>t</w:t>
      </w:r>
      <w:r w:rsidR="008D0302">
        <w:rPr>
          <w:color w:val="046B99"/>
          <w:w w:val="107"/>
          <w:sz w:val="72"/>
          <w:szCs w:val="72"/>
        </w:rPr>
        <w:t>erm:</w:t>
      </w:r>
      <w:r w:rsidR="008D0302">
        <w:rPr>
          <w:color w:val="046B99"/>
          <w:spacing w:val="80"/>
          <w:w w:val="107"/>
          <w:sz w:val="72"/>
          <w:szCs w:val="72"/>
        </w:rPr>
        <w:t xml:space="preserve"> </w:t>
      </w:r>
      <w:r w:rsidR="008D0302">
        <w:rPr>
          <w:color w:val="046B99"/>
          <w:w w:val="107"/>
          <w:sz w:val="72"/>
          <w:szCs w:val="72"/>
        </w:rPr>
        <w:t>Making</w:t>
      </w:r>
      <w:r w:rsidR="001B3439">
        <w:rPr>
          <w:sz w:val="72"/>
          <w:szCs w:val="72"/>
        </w:rPr>
        <w:t xml:space="preserve"> </w:t>
      </w:r>
      <w:r w:rsidR="008D0302">
        <w:rPr>
          <w:color w:val="046B99"/>
          <w:spacing w:val="-8"/>
          <w:w w:val="118"/>
          <w:sz w:val="72"/>
          <w:szCs w:val="72"/>
        </w:rPr>
        <w:t>r</w:t>
      </w:r>
      <w:r w:rsidR="008D0302">
        <w:rPr>
          <w:color w:val="046B99"/>
          <w:w w:val="118"/>
          <w:sz w:val="72"/>
          <w:szCs w:val="72"/>
        </w:rPr>
        <w:t>esou</w:t>
      </w:r>
      <w:r w:rsidR="008D0302">
        <w:rPr>
          <w:color w:val="046B99"/>
          <w:spacing w:val="-8"/>
          <w:w w:val="118"/>
          <w:sz w:val="72"/>
          <w:szCs w:val="72"/>
        </w:rPr>
        <w:t>rc</w:t>
      </w:r>
      <w:r w:rsidR="008D0302">
        <w:rPr>
          <w:color w:val="046B99"/>
          <w:w w:val="118"/>
          <w:sz w:val="72"/>
          <w:szCs w:val="72"/>
        </w:rPr>
        <w:t>es</w:t>
      </w:r>
      <w:r w:rsidR="008D0302">
        <w:rPr>
          <w:color w:val="046B99"/>
          <w:spacing w:val="-18"/>
          <w:w w:val="118"/>
          <w:sz w:val="72"/>
          <w:szCs w:val="72"/>
        </w:rPr>
        <w:t xml:space="preserve"> </w:t>
      </w:r>
      <w:r w:rsidR="008D0302">
        <w:rPr>
          <w:color w:val="046B99"/>
          <w:w w:val="118"/>
          <w:sz w:val="72"/>
          <w:szCs w:val="72"/>
        </w:rPr>
        <w:t>sustainab</w:t>
      </w:r>
      <w:r w:rsidR="008D0302">
        <w:rPr>
          <w:color w:val="046B99"/>
          <w:spacing w:val="-8"/>
          <w:w w:val="118"/>
          <w:sz w:val="72"/>
          <w:szCs w:val="72"/>
        </w:rPr>
        <w:t>l</w:t>
      </w:r>
      <w:r w:rsidR="008D0302">
        <w:rPr>
          <w:color w:val="046B99"/>
          <w:w w:val="118"/>
          <w:sz w:val="72"/>
          <w:szCs w:val="72"/>
        </w:rPr>
        <w:t>e</w:t>
      </w:r>
      <w:r w:rsidR="008D0302">
        <w:rPr>
          <w:color w:val="046B99"/>
          <w:spacing w:val="-12"/>
          <w:w w:val="118"/>
          <w:sz w:val="72"/>
          <w:szCs w:val="72"/>
        </w:rPr>
        <w:t xml:space="preserve"> </w:t>
      </w:r>
      <w:r w:rsidR="008D0302">
        <w:rPr>
          <w:color w:val="046B99"/>
          <w:sz w:val="72"/>
          <w:szCs w:val="72"/>
        </w:rPr>
        <w:t>(Pl</w:t>
      </w:r>
      <w:r w:rsidR="008D0302">
        <w:rPr>
          <w:color w:val="046B99"/>
          <w:spacing w:val="-7"/>
          <w:sz w:val="72"/>
          <w:szCs w:val="72"/>
        </w:rPr>
        <w:t>a</w:t>
      </w:r>
      <w:r w:rsidR="008D0302">
        <w:rPr>
          <w:color w:val="046B99"/>
          <w:sz w:val="72"/>
          <w:szCs w:val="72"/>
        </w:rPr>
        <w:t>y</w:t>
      </w:r>
      <w:r w:rsidR="008D0302">
        <w:rPr>
          <w:color w:val="046B99"/>
          <w:spacing w:val="108"/>
          <w:sz w:val="72"/>
          <w:szCs w:val="72"/>
        </w:rPr>
        <w:t xml:space="preserve"> </w:t>
      </w:r>
      <w:r w:rsidR="008D0302">
        <w:rPr>
          <w:color w:val="046B99"/>
          <w:w w:val="106"/>
          <w:sz w:val="72"/>
          <w:szCs w:val="72"/>
        </w:rPr>
        <w:t>8)</w:t>
      </w:r>
    </w:p>
    <w:p w14:paraId="71F93C5E" w14:textId="77777777" w:rsidR="00793E33" w:rsidRDefault="00793E33">
      <w:pPr>
        <w:spacing w:before="1" w:line="160" w:lineRule="exact"/>
        <w:rPr>
          <w:sz w:val="16"/>
          <w:szCs w:val="16"/>
        </w:rPr>
      </w:pPr>
    </w:p>
    <w:p w14:paraId="383D6A61" w14:textId="108B6655" w:rsidR="00793E33" w:rsidRDefault="008D0302" w:rsidP="001B3439">
      <w:pPr>
        <w:spacing w:line="371" w:lineRule="auto"/>
        <w:ind w:left="100" w:right="121"/>
        <w:rPr>
          <w:sz w:val="18"/>
          <w:szCs w:val="18"/>
        </w:rPr>
      </w:pPr>
      <w:r>
        <w:rPr>
          <w:color w:val="3A4A56"/>
          <w:sz w:val="18"/>
          <w:szCs w:val="18"/>
        </w:rPr>
        <w:t>It</w:t>
      </w:r>
      <w:r>
        <w:rPr>
          <w:color w:val="3A4A56"/>
          <w:spacing w:val="11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is</w:t>
      </w:r>
      <w:r>
        <w:rPr>
          <w:color w:val="3A4A56"/>
          <w:spacing w:val="17"/>
          <w:sz w:val="18"/>
          <w:szCs w:val="18"/>
        </w:rPr>
        <w:t xml:space="preserve"> </w:t>
      </w:r>
      <w:r>
        <w:rPr>
          <w:color w:val="3A4A56"/>
          <w:w w:val="116"/>
          <w:sz w:val="18"/>
          <w:szCs w:val="18"/>
        </w:rPr>
        <w:t>impo</w:t>
      </w:r>
      <w:r>
        <w:rPr>
          <w:color w:val="3A4A56"/>
          <w:spacing w:val="2"/>
          <w:w w:val="116"/>
          <w:sz w:val="18"/>
          <w:szCs w:val="18"/>
        </w:rPr>
        <w:t>r</w:t>
      </w:r>
      <w:r>
        <w:rPr>
          <w:color w:val="3A4A56"/>
          <w:w w:val="116"/>
          <w:sz w:val="18"/>
          <w:szCs w:val="18"/>
        </w:rPr>
        <w:t>tant</w:t>
      </w:r>
      <w:r>
        <w:rPr>
          <w:color w:val="3A4A56"/>
          <w:spacing w:val="1"/>
          <w:w w:val="116"/>
          <w:sz w:val="18"/>
          <w:szCs w:val="18"/>
        </w:rPr>
        <w:t xml:space="preserve"> </w:t>
      </w:r>
      <w:r>
        <w:rPr>
          <w:color w:val="3A4A56"/>
          <w:spacing w:val="-2"/>
          <w:sz w:val="18"/>
          <w:szCs w:val="18"/>
        </w:rPr>
        <w:t>f</w:t>
      </w:r>
      <w:r>
        <w:rPr>
          <w:color w:val="3A4A56"/>
          <w:sz w:val="18"/>
          <w:szCs w:val="18"/>
        </w:rPr>
        <w:t>or</w:t>
      </w:r>
      <w:r>
        <w:rPr>
          <w:color w:val="3A4A56"/>
          <w:spacing w:val="27"/>
          <w:sz w:val="18"/>
          <w:szCs w:val="18"/>
        </w:rPr>
        <w:t xml:space="preserve"> </w:t>
      </w:r>
      <w:r>
        <w:rPr>
          <w:color w:val="3A4A56"/>
          <w:w w:val="118"/>
          <w:sz w:val="18"/>
          <w:szCs w:val="18"/>
        </w:rPr>
        <w:t>educational</w:t>
      </w:r>
      <w:r>
        <w:rPr>
          <w:color w:val="3A4A56"/>
          <w:spacing w:val="-13"/>
          <w:w w:val="118"/>
          <w:sz w:val="18"/>
          <w:szCs w:val="18"/>
        </w:rPr>
        <w:t xml:space="preserve"> </w:t>
      </w:r>
      <w:r>
        <w:rPr>
          <w:color w:val="3A4A56"/>
          <w:spacing w:val="-2"/>
          <w:w w:val="118"/>
          <w:sz w:val="18"/>
          <w:szCs w:val="18"/>
        </w:rPr>
        <w:t>r</w:t>
      </w:r>
      <w:r>
        <w:rPr>
          <w:color w:val="3A4A56"/>
          <w:w w:val="118"/>
          <w:sz w:val="18"/>
          <w:szCs w:val="18"/>
        </w:rPr>
        <w:t>esou</w:t>
      </w:r>
      <w:r>
        <w:rPr>
          <w:color w:val="3A4A56"/>
          <w:spacing w:val="-2"/>
          <w:w w:val="118"/>
          <w:sz w:val="18"/>
          <w:szCs w:val="18"/>
        </w:rPr>
        <w:t>rc</w:t>
      </w:r>
      <w:r>
        <w:rPr>
          <w:color w:val="3A4A56"/>
          <w:w w:val="118"/>
          <w:sz w:val="18"/>
          <w:szCs w:val="18"/>
        </w:rPr>
        <w:t>es</w:t>
      </w:r>
      <w:r>
        <w:rPr>
          <w:color w:val="3A4A56"/>
          <w:spacing w:val="-9"/>
          <w:w w:val="118"/>
          <w:sz w:val="18"/>
          <w:szCs w:val="18"/>
        </w:rPr>
        <w:t xml:space="preserve"> </w:t>
      </w:r>
      <w:r>
        <w:rPr>
          <w:color w:val="3A4A56"/>
          <w:spacing w:val="-2"/>
          <w:w w:val="118"/>
          <w:sz w:val="18"/>
          <w:szCs w:val="18"/>
        </w:rPr>
        <w:t>t</w:t>
      </w:r>
      <w:r>
        <w:rPr>
          <w:color w:val="3A4A56"/>
          <w:w w:val="118"/>
          <w:sz w:val="18"/>
          <w:szCs w:val="18"/>
        </w:rPr>
        <w:t>o</w:t>
      </w:r>
      <w:r>
        <w:rPr>
          <w:color w:val="3A4A56"/>
          <w:spacing w:val="-1"/>
          <w:w w:val="118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be</w:t>
      </w:r>
      <w:r>
        <w:rPr>
          <w:color w:val="3A4A56"/>
          <w:spacing w:val="39"/>
          <w:sz w:val="18"/>
          <w:szCs w:val="18"/>
        </w:rPr>
        <w:t xml:space="preserve"> </w:t>
      </w:r>
      <w:r>
        <w:rPr>
          <w:color w:val="3A4A56"/>
          <w:w w:val="116"/>
          <w:sz w:val="18"/>
          <w:szCs w:val="18"/>
        </w:rPr>
        <w:t>cur</w:t>
      </w:r>
      <w:r>
        <w:rPr>
          <w:color w:val="3A4A56"/>
          <w:spacing w:val="-2"/>
          <w:w w:val="116"/>
          <w:sz w:val="18"/>
          <w:szCs w:val="18"/>
        </w:rPr>
        <w:t>r</w:t>
      </w:r>
      <w:r>
        <w:rPr>
          <w:color w:val="3A4A56"/>
          <w:w w:val="116"/>
          <w:sz w:val="18"/>
          <w:szCs w:val="18"/>
        </w:rPr>
        <w:t>ent</w:t>
      </w:r>
      <w:r>
        <w:rPr>
          <w:color w:val="3A4A56"/>
          <w:spacing w:val="1"/>
          <w:w w:val="116"/>
          <w:sz w:val="18"/>
          <w:szCs w:val="18"/>
        </w:rPr>
        <w:t xml:space="preserve"> </w:t>
      </w:r>
      <w:r w:rsidR="001B3439">
        <w:rPr>
          <w:color w:val="3A4A56"/>
          <w:sz w:val="18"/>
          <w:szCs w:val="18"/>
        </w:rPr>
        <w:t xml:space="preserve">and </w:t>
      </w:r>
      <w:r w:rsidR="001B3439">
        <w:rPr>
          <w:color w:val="3A4A56"/>
          <w:spacing w:val="7"/>
          <w:sz w:val="18"/>
          <w:szCs w:val="18"/>
        </w:rPr>
        <w:t>relevant</w:t>
      </w:r>
      <w:r>
        <w:rPr>
          <w:color w:val="3A4A56"/>
          <w:w w:val="114"/>
          <w:sz w:val="18"/>
          <w:szCs w:val="18"/>
        </w:rPr>
        <w:t>,</w:t>
      </w:r>
      <w:r>
        <w:rPr>
          <w:color w:val="3A4A56"/>
          <w:spacing w:val="3"/>
          <w:w w:val="114"/>
          <w:sz w:val="18"/>
          <w:szCs w:val="18"/>
        </w:rPr>
        <w:t xml:space="preserve"> </w:t>
      </w:r>
      <w:r>
        <w:rPr>
          <w:color w:val="3A4A56"/>
          <w:spacing w:val="-3"/>
          <w:w w:val="114"/>
          <w:sz w:val="18"/>
          <w:szCs w:val="18"/>
        </w:rPr>
        <w:t>y</w:t>
      </w:r>
      <w:r>
        <w:rPr>
          <w:color w:val="3A4A56"/>
          <w:w w:val="114"/>
          <w:sz w:val="18"/>
          <w:szCs w:val="18"/>
        </w:rPr>
        <w:t>et</w:t>
      </w:r>
      <w:r>
        <w:rPr>
          <w:color w:val="3A4A56"/>
          <w:spacing w:val="-2"/>
          <w:w w:val="114"/>
          <w:sz w:val="18"/>
          <w:szCs w:val="18"/>
        </w:rPr>
        <w:t xml:space="preserve"> </w:t>
      </w:r>
      <w:r w:rsidR="001B3439">
        <w:rPr>
          <w:color w:val="3A4A56"/>
          <w:sz w:val="18"/>
          <w:szCs w:val="18"/>
        </w:rPr>
        <w:t xml:space="preserve">this </w:t>
      </w:r>
      <w:r w:rsidR="001B3439">
        <w:rPr>
          <w:color w:val="3A4A56"/>
          <w:spacing w:val="2"/>
          <w:sz w:val="18"/>
          <w:szCs w:val="18"/>
        </w:rPr>
        <w:t>may</w:t>
      </w:r>
      <w:r>
        <w:rPr>
          <w:color w:val="3A4A56"/>
          <w:spacing w:val="32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be</w:t>
      </w:r>
      <w:r>
        <w:rPr>
          <w:color w:val="3A4A56"/>
          <w:spacing w:val="39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chal</w:t>
      </w:r>
      <w:r>
        <w:rPr>
          <w:color w:val="3A4A56"/>
          <w:spacing w:val="-2"/>
          <w:w w:val="114"/>
          <w:sz w:val="18"/>
          <w:szCs w:val="18"/>
        </w:rPr>
        <w:t>l</w:t>
      </w:r>
      <w:r>
        <w:rPr>
          <w:color w:val="3A4A56"/>
          <w:w w:val="114"/>
          <w:sz w:val="18"/>
          <w:szCs w:val="18"/>
        </w:rPr>
        <w:t>enging</w:t>
      </w:r>
      <w:r>
        <w:rPr>
          <w:color w:val="3A4A56"/>
          <w:spacing w:val="-21"/>
          <w:w w:val="114"/>
          <w:sz w:val="18"/>
          <w:szCs w:val="18"/>
        </w:rPr>
        <w:t xml:space="preserve"> </w:t>
      </w:r>
      <w:r>
        <w:rPr>
          <w:color w:val="3A4A56"/>
          <w:spacing w:val="-2"/>
          <w:w w:val="114"/>
          <w:sz w:val="18"/>
          <w:szCs w:val="18"/>
        </w:rPr>
        <w:t>t</w:t>
      </w:r>
      <w:r>
        <w:rPr>
          <w:color w:val="3A4A56"/>
          <w:w w:val="114"/>
          <w:sz w:val="18"/>
          <w:szCs w:val="18"/>
        </w:rPr>
        <w:t>o</w:t>
      </w:r>
      <w:r>
        <w:rPr>
          <w:color w:val="3A4A56"/>
          <w:spacing w:val="7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sustain,</w:t>
      </w:r>
      <w:r>
        <w:rPr>
          <w:color w:val="3A4A56"/>
          <w:spacing w:val="8"/>
          <w:w w:val="114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as</w:t>
      </w:r>
      <w:r>
        <w:rPr>
          <w:color w:val="3A4A56"/>
          <w:spacing w:val="34"/>
          <w:sz w:val="18"/>
          <w:szCs w:val="18"/>
        </w:rPr>
        <w:t xml:space="preserve"> </w:t>
      </w:r>
      <w:r>
        <w:rPr>
          <w:color w:val="3A4A56"/>
          <w:w w:val="108"/>
          <w:sz w:val="18"/>
          <w:szCs w:val="18"/>
        </w:rPr>
        <w:t>g</w:t>
      </w:r>
      <w:r>
        <w:rPr>
          <w:color w:val="3A4A56"/>
          <w:spacing w:val="-4"/>
          <w:w w:val="108"/>
          <w:sz w:val="18"/>
          <w:szCs w:val="18"/>
        </w:rPr>
        <w:t>r</w:t>
      </w:r>
      <w:r>
        <w:rPr>
          <w:color w:val="3A4A56"/>
          <w:w w:val="113"/>
          <w:sz w:val="18"/>
          <w:szCs w:val="18"/>
        </w:rPr>
        <w:t xml:space="preserve">antmaking </w:t>
      </w:r>
      <w:r>
        <w:rPr>
          <w:color w:val="3A4A56"/>
          <w:spacing w:val="-2"/>
          <w:w w:val="115"/>
          <w:sz w:val="18"/>
          <w:szCs w:val="18"/>
        </w:rPr>
        <w:t>f</w:t>
      </w:r>
      <w:r>
        <w:rPr>
          <w:color w:val="3A4A56"/>
          <w:w w:val="115"/>
          <w:sz w:val="18"/>
          <w:szCs w:val="18"/>
        </w:rPr>
        <w:t>ocuses</w:t>
      </w:r>
      <w:r>
        <w:rPr>
          <w:color w:val="3A4A56"/>
          <w:spacing w:val="-3"/>
          <w:w w:val="115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on</w:t>
      </w:r>
      <w:r>
        <w:rPr>
          <w:color w:val="3A4A56"/>
          <w:spacing w:val="34"/>
          <w:sz w:val="18"/>
          <w:szCs w:val="18"/>
        </w:rPr>
        <w:t xml:space="preserve"> </w:t>
      </w:r>
      <w:r>
        <w:rPr>
          <w:color w:val="3A4A56"/>
          <w:spacing w:val="-2"/>
          <w:w w:val="113"/>
          <w:sz w:val="18"/>
          <w:szCs w:val="18"/>
        </w:rPr>
        <w:t>c</w:t>
      </w:r>
      <w:r>
        <w:rPr>
          <w:color w:val="3A4A56"/>
          <w:w w:val="113"/>
          <w:sz w:val="18"/>
          <w:szCs w:val="18"/>
        </w:rPr>
        <w:t>omp</w:t>
      </w:r>
      <w:r>
        <w:rPr>
          <w:color w:val="3A4A56"/>
          <w:spacing w:val="-2"/>
          <w:w w:val="113"/>
          <w:sz w:val="18"/>
          <w:szCs w:val="18"/>
        </w:rPr>
        <w:t>l</w:t>
      </w:r>
      <w:r>
        <w:rPr>
          <w:color w:val="3A4A56"/>
          <w:w w:val="113"/>
          <w:sz w:val="18"/>
          <w:szCs w:val="18"/>
        </w:rPr>
        <w:t>eting individual</w:t>
      </w:r>
      <w:r>
        <w:rPr>
          <w:color w:val="3A4A56"/>
          <w:spacing w:val="-10"/>
          <w:w w:val="113"/>
          <w:sz w:val="18"/>
          <w:szCs w:val="18"/>
        </w:rPr>
        <w:t xml:space="preserve"> </w:t>
      </w:r>
      <w:r>
        <w:rPr>
          <w:color w:val="3A4A56"/>
          <w:w w:val="113"/>
          <w:sz w:val="18"/>
          <w:szCs w:val="18"/>
        </w:rPr>
        <w:t>p</w:t>
      </w:r>
      <w:r>
        <w:rPr>
          <w:color w:val="3A4A56"/>
          <w:spacing w:val="-2"/>
          <w:w w:val="113"/>
          <w:sz w:val="18"/>
          <w:szCs w:val="18"/>
        </w:rPr>
        <w:t>r</w:t>
      </w:r>
      <w:r>
        <w:rPr>
          <w:color w:val="3A4A56"/>
          <w:w w:val="113"/>
          <w:sz w:val="18"/>
          <w:szCs w:val="18"/>
        </w:rPr>
        <w:t>ojects</w:t>
      </w:r>
      <w:r>
        <w:rPr>
          <w:color w:val="3A4A56"/>
          <w:spacing w:val="16"/>
          <w:w w:val="113"/>
          <w:sz w:val="18"/>
          <w:szCs w:val="18"/>
        </w:rPr>
        <w:t xml:space="preserve"> </w:t>
      </w:r>
      <w:r w:rsidR="001B3439">
        <w:rPr>
          <w:color w:val="3A4A56"/>
          <w:sz w:val="18"/>
          <w:szCs w:val="18"/>
        </w:rPr>
        <w:t xml:space="preserve">within </w:t>
      </w:r>
      <w:r w:rsidR="001B3439">
        <w:rPr>
          <w:color w:val="3A4A56"/>
          <w:spacing w:val="4"/>
          <w:sz w:val="18"/>
          <w:szCs w:val="18"/>
        </w:rPr>
        <w:t>a</w:t>
      </w:r>
      <w:r>
        <w:rPr>
          <w:color w:val="3A4A56"/>
          <w:spacing w:val="21"/>
          <w:sz w:val="18"/>
          <w:szCs w:val="18"/>
        </w:rPr>
        <w:t xml:space="preserve"> </w:t>
      </w:r>
      <w:r w:rsidR="001B3439">
        <w:rPr>
          <w:color w:val="3A4A56"/>
          <w:sz w:val="18"/>
          <w:szCs w:val="18"/>
        </w:rPr>
        <w:t xml:space="preserve">set </w:t>
      </w:r>
      <w:r w:rsidR="001B3439">
        <w:rPr>
          <w:color w:val="3A4A56"/>
          <w:spacing w:val="6"/>
          <w:sz w:val="18"/>
          <w:szCs w:val="18"/>
        </w:rPr>
        <w:t>period</w:t>
      </w:r>
      <w:r>
        <w:rPr>
          <w:color w:val="3A4A56"/>
          <w:spacing w:val="-5"/>
          <w:w w:val="117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of</w:t>
      </w:r>
      <w:r>
        <w:rPr>
          <w:color w:val="3A4A56"/>
          <w:spacing w:val="18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 xml:space="preserve">time. </w:t>
      </w:r>
      <w:r>
        <w:rPr>
          <w:color w:val="3A4A56"/>
          <w:spacing w:val="5"/>
          <w:sz w:val="18"/>
          <w:szCs w:val="18"/>
        </w:rPr>
        <w:t xml:space="preserve"> </w:t>
      </w:r>
      <w:r>
        <w:rPr>
          <w:color w:val="3A4A56"/>
          <w:w w:val="112"/>
          <w:sz w:val="18"/>
          <w:szCs w:val="18"/>
        </w:rPr>
        <w:t>The</w:t>
      </w:r>
      <w:r>
        <w:rPr>
          <w:color w:val="3A4A56"/>
          <w:spacing w:val="-2"/>
          <w:w w:val="112"/>
          <w:sz w:val="18"/>
          <w:szCs w:val="18"/>
        </w:rPr>
        <w:t>r</w:t>
      </w:r>
      <w:r>
        <w:rPr>
          <w:color w:val="3A4A56"/>
          <w:w w:val="112"/>
          <w:sz w:val="18"/>
          <w:szCs w:val="18"/>
        </w:rPr>
        <w:t>e</w:t>
      </w:r>
      <w:r>
        <w:rPr>
          <w:color w:val="3A4A56"/>
          <w:spacing w:val="-2"/>
          <w:w w:val="112"/>
          <w:sz w:val="18"/>
          <w:szCs w:val="18"/>
        </w:rPr>
        <w:t>f</w:t>
      </w:r>
      <w:r>
        <w:rPr>
          <w:color w:val="3A4A56"/>
          <w:w w:val="112"/>
          <w:sz w:val="18"/>
          <w:szCs w:val="18"/>
        </w:rPr>
        <w:t>o</w:t>
      </w:r>
      <w:r>
        <w:rPr>
          <w:color w:val="3A4A56"/>
          <w:spacing w:val="-2"/>
          <w:w w:val="112"/>
          <w:sz w:val="18"/>
          <w:szCs w:val="18"/>
        </w:rPr>
        <w:t>r</w:t>
      </w:r>
      <w:r>
        <w:rPr>
          <w:color w:val="3A4A56"/>
          <w:w w:val="112"/>
          <w:sz w:val="18"/>
          <w:szCs w:val="18"/>
        </w:rPr>
        <w:t>e</w:t>
      </w:r>
      <w:r>
        <w:rPr>
          <w:color w:val="3A4A56"/>
          <w:spacing w:val="3"/>
          <w:w w:val="112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it</w:t>
      </w:r>
      <w:r>
        <w:rPr>
          <w:color w:val="3A4A56"/>
          <w:spacing w:val="19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is</w:t>
      </w:r>
      <w:r>
        <w:rPr>
          <w:color w:val="3A4A56"/>
          <w:spacing w:val="1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impo</w:t>
      </w:r>
      <w:r>
        <w:rPr>
          <w:color w:val="3A4A56"/>
          <w:spacing w:val="2"/>
          <w:w w:val="117"/>
          <w:sz w:val="18"/>
          <w:szCs w:val="18"/>
        </w:rPr>
        <w:t>r</w:t>
      </w:r>
      <w:r>
        <w:rPr>
          <w:color w:val="3A4A56"/>
          <w:w w:val="117"/>
          <w:sz w:val="18"/>
          <w:szCs w:val="18"/>
        </w:rPr>
        <w:t>tant</w:t>
      </w:r>
      <w:r>
        <w:rPr>
          <w:color w:val="3A4A56"/>
          <w:spacing w:val="-6"/>
          <w:w w:val="117"/>
          <w:sz w:val="18"/>
          <w:szCs w:val="18"/>
        </w:rPr>
        <w:t xml:space="preserve"> </w:t>
      </w:r>
      <w:r>
        <w:rPr>
          <w:color w:val="3A4A56"/>
          <w:spacing w:val="-2"/>
          <w:w w:val="117"/>
          <w:sz w:val="18"/>
          <w:szCs w:val="18"/>
        </w:rPr>
        <w:t>t</w:t>
      </w:r>
      <w:r>
        <w:rPr>
          <w:color w:val="3A4A56"/>
          <w:w w:val="117"/>
          <w:sz w:val="18"/>
          <w:szCs w:val="18"/>
        </w:rPr>
        <w:t>o</w:t>
      </w:r>
      <w:r>
        <w:rPr>
          <w:color w:val="3A4A56"/>
          <w:spacing w:val="1"/>
          <w:w w:val="117"/>
          <w:sz w:val="18"/>
          <w:szCs w:val="18"/>
        </w:rPr>
        <w:t xml:space="preserve"> </w:t>
      </w:r>
      <w:r>
        <w:rPr>
          <w:color w:val="3A4A56"/>
          <w:spacing w:val="-2"/>
          <w:w w:val="117"/>
          <w:sz w:val="18"/>
          <w:szCs w:val="18"/>
        </w:rPr>
        <w:t>c</w:t>
      </w:r>
      <w:r>
        <w:rPr>
          <w:color w:val="3A4A56"/>
          <w:w w:val="117"/>
          <w:sz w:val="18"/>
          <w:szCs w:val="18"/>
        </w:rPr>
        <w:t>onsi</w:t>
      </w:r>
      <w:r>
        <w:rPr>
          <w:color w:val="3A4A56"/>
          <w:spacing w:val="-2"/>
          <w:w w:val="117"/>
          <w:sz w:val="18"/>
          <w:szCs w:val="18"/>
        </w:rPr>
        <w:t>d</w:t>
      </w:r>
      <w:r>
        <w:rPr>
          <w:color w:val="3A4A56"/>
          <w:w w:val="117"/>
          <w:sz w:val="18"/>
          <w:szCs w:val="18"/>
        </w:rPr>
        <w:t>er</w:t>
      </w:r>
      <w:r>
        <w:rPr>
          <w:color w:val="3A4A56"/>
          <w:spacing w:val="-12"/>
          <w:w w:val="117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h</w:t>
      </w:r>
      <w:r>
        <w:rPr>
          <w:color w:val="3A4A56"/>
          <w:spacing w:val="-2"/>
          <w:sz w:val="18"/>
          <w:szCs w:val="18"/>
        </w:rPr>
        <w:t>o</w:t>
      </w:r>
      <w:r>
        <w:rPr>
          <w:color w:val="3A4A56"/>
          <w:sz w:val="18"/>
          <w:szCs w:val="18"/>
        </w:rPr>
        <w:t>w</w:t>
      </w:r>
      <w:r>
        <w:rPr>
          <w:color w:val="3A4A56"/>
          <w:spacing w:val="32"/>
          <w:sz w:val="18"/>
          <w:szCs w:val="18"/>
        </w:rPr>
        <w:t xml:space="preserve"> </w:t>
      </w:r>
      <w:r>
        <w:rPr>
          <w:color w:val="3A4A56"/>
          <w:w w:val="112"/>
          <w:sz w:val="18"/>
          <w:szCs w:val="18"/>
        </w:rPr>
        <w:t>a</w:t>
      </w:r>
      <w:r>
        <w:rPr>
          <w:color w:val="3A4A56"/>
          <w:spacing w:val="-3"/>
          <w:w w:val="112"/>
          <w:sz w:val="18"/>
          <w:szCs w:val="18"/>
        </w:rPr>
        <w:t>g</w:t>
      </w:r>
      <w:r>
        <w:rPr>
          <w:color w:val="3A4A56"/>
          <w:w w:val="114"/>
          <w:sz w:val="18"/>
          <w:szCs w:val="18"/>
        </w:rPr>
        <w:t xml:space="preserve">encies, </w:t>
      </w:r>
      <w:r>
        <w:rPr>
          <w:color w:val="3A4A56"/>
          <w:w w:val="117"/>
          <w:sz w:val="18"/>
          <w:szCs w:val="18"/>
        </w:rPr>
        <w:t>g</w:t>
      </w:r>
      <w:r>
        <w:rPr>
          <w:color w:val="3A4A56"/>
          <w:spacing w:val="-5"/>
          <w:w w:val="117"/>
          <w:sz w:val="18"/>
          <w:szCs w:val="18"/>
        </w:rPr>
        <w:t>r</w:t>
      </w:r>
      <w:r>
        <w:rPr>
          <w:color w:val="3A4A56"/>
          <w:w w:val="117"/>
          <w:sz w:val="18"/>
          <w:szCs w:val="18"/>
        </w:rPr>
        <w:t>an</w:t>
      </w:r>
      <w:r>
        <w:rPr>
          <w:color w:val="3A4A56"/>
          <w:spacing w:val="-2"/>
          <w:w w:val="117"/>
          <w:sz w:val="18"/>
          <w:szCs w:val="18"/>
        </w:rPr>
        <w:t>t</w:t>
      </w:r>
      <w:r>
        <w:rPr>
          <w:color w:val="3A4A56"/>
          <w:w w:val="117"/>
          <w:sz w:val="18"/>
          <w:szCs w:val="18"/>
        </w:rPr>
        <w:t>ees,</w:t>
      </w:r>
      <w:r>
        <w:rPr>
          <w:color w:val="3A4A56"/>
          <w:spacing w:val="-3"/>
          <w:w w:val="117"/>
          <w:sz w:val="18"/>
          <w:szCs w:val="18"/>
        </w:rPr>
        <w:t xml:space="preserve"> </w:t>
      </w:r>
      <w:r w:rsidR="001B3439">
        <w:rPr>
          <w:color w:val="3A4A56"/>
          <w:sz w:val="18"/>
          <w:szCs w:val="18"/>
        </w:rPr>
        <w:t xml:space="preserve">and </w:t>
      </w:r>
      <w:r w:rsidR="001B3439">
        <w:rPr>
          <w:color w:val="3A4A56"/>
          <w:spacing w:val="7"/>
          <w:sz w:val="18"/>
          <w:szCs w:val="18"/>
        </w:rPr>
        <w:t>the</w:t>
      </w:r>
      <w:r w:rsidR="001B3439">
        <w:rPr>
          <w:color w:val="3A4A56"/>
          <w:sz w:val="18"/>
          <w:szCs w:val="18"/>
        </w:rPr>
        <w:t xml:space="preserve"> </w:t>
      </w:r>
      <w:r w:rsidR="001B3439">
        <w:rPr>
          <w:color w:val="3A4A56"/>
          <w:spacing w:val="6"/>
          <w:sz w:val="18"/>
          <w:szCs w:val="18"/>
        </w:rPr>
        <w:t>public</w:t>
      </w:r>
      <w:r>
        <w:rPr>
          <w:color w:val="3A4A56"/>
          <w:spacing w:val="-3"/>
          <w:w w:val="113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can</w:t>
      </w:r>
      <w:r>
        <w:rPr>
          <w:color w:val="3A4A56"/>
          <w:spacing w:val="43"/>
          <w:sz w:val="18"/>
          <w:szCs w:val="18"/>
        </w:rPr>
        <w:t xml:space="preserve"> </w:t>
      </w:r>
      <w:r>
        <w:rPr>
          <w:color w:val="3A4A56"/>
          <w:spacing w:val="-2"/>
          <w:sz w:val="18"/>
          <w:szCs w:val="18"/>
        </w:rPr>
        <w:t>w</w:t>
      </w:r>
      <w:r>
        <w:rPr>
          <w:color w:val="3A4A56"/>
          <w:sz w:val="18"/>
          <w:szCs w:val="18"/>
        </w:rPr>
        <w:t>ork</w:t>
      </w:r>
      <w:r>
        <w:rPr>
          <w:color w:val="3A4A56"/>
          <w:spacing w:val="28"/>
          <w:sz w:val="18"/>
          <w:szCs w:val="18"/>
        </w:rPr>
        <w:t xml:space="preserve"> </w:t>
      </w:r>
      <w:r>
        <w:rPr>
          <w:color w:val="3A4A56"/>
          <w:spacing w:val="-2"/>
          <w:w w:val="113"/>
          <w:sz w:val="18"/>
          <w:szCs w:val="18"/>
        </w:rPr>
        <w:t>t</w:t>
      </w:r>
      <w:r>
        <w:rPr>
          <w:color w:val="3A4A56"/>
          <w:w w:val="113"/>
          <w:sz w:val="18"/>
          <w:szCs w:val="18"/>
        </w:rPr>
        <w:t>o</w:t>
      </w:r>
      <w:r>
        <w:rPr>
          <w:color w:val="3A4A56"/>
          <w:spacing w:val="-3"/>
          <w:w w:val="113"/>
          <w:sz w:val="18"/>
          <w:szCs w:val="18"/>
        </w:rPr>
        <w:t>g</w:t>
      </w:r>
      <w:r>
        <w:rPr>
          <w:color w:val="3A4A56"/>
          <w:w w:val="113"/>
          <w:sz w:val="18"/>
          <w:szCs w:val="18"/>
        </w:rPr>
        <w:t>ether</w:t>
      </w:r>
      <w:r>
        <w:rPr>
          <w:color w:val="3A4A56"/>
          <w:spacing w:val="30"/>
          <w:w w:val="113"/>
          <w:sz w:val="18"/>
          <w:szCs w:val="18"/>
        </w:rPr>
        <w:t xml:space="preserve"> </w:t>
      </w:r>
      <w:r>
        <w:rPr>
          <w:color w:val="3A4A56"/>
          <w:spacing w:val="-2"/>
          <w:w w:val="113"/>
          <w:sz w:val="18"/>
          <w:szCs w:val="18"/>
        </w:rPr>
        <w:t>t</w:t>
      </w:r>
      <w:r>
        <w:rPr>
          <w:color w:val="3A4A56"/>
          <w:w w:val="113"/>
          <w:sz w:val="18"/>
          <w:szCs w:val="18"/>
        </w:rPr>
        <w:t>o</w:t>
      </w:r>
      <w:r>
        <w:rPr>
          <w:color w:val="3A4A56"/>
          <w:spacing w:val="9"/>
          <w:w w:val="113"/>
          <w:sz w:val="18"/>
          <w:szCs w:val="18"/>
        </w:rPr>
        <w:t xml:space="preserve"> </w:t>
      </w:r>
      <w:r>
        <w:rPr>
          <w:color w:val="3A4A56"/>
          <w:w w:val="113"/>
          <w:sz w:val="18"/>
          <w:szCs w:val="18"/>
        </w:rPr>
        <w:t>ensu</w:t>
      </w:r>
      <w:r>
        <w:rPr>
          <w:color w:val="3A4A56"/>
          <w:spacing w:val="-2"/>
          <w:w w:val="113"/>
          <w:sz w:val="18"/>
          <w:szCs w:val="18"/>
        </w:rPr>
        <w:t>r</w:t>
      </w:r>
      <w:r>
        <w:rPr>
          <w:color w:val="3A4A56"/>
          <w:w w:val="113"/>
          <w:sz w:val="18"/>
          <w:szCs w:val="18"/>
        </w:rPr>
        <w:t>e</w:t>
      </w:r>
      <w:r>
        <w:rPr>
          <w:color w:val="3A4A56"/>
          <w:spacing w:val="26"/>
          <w:w w:val="113"/>
          <w:sz w:val="18"/>
          <w:szCs w:val="18"/>
        </w:rPr>
        <w:t xml:space="preserve"> </w:t>
      </w:r>
      <w:r>
        <w:rPr>
          <w:color w:val="3A4A56"/>
          <w:spacing w:val="-2"/>
          <w:w w:val="113"/>
          <w:sz w:val="18"/>
          <w:szCs w:val="18"/>
        </w:rPr>
        <w:t>r</w:t>
      </w:r>
      <w:r>
        <w:rPr>
          <w:color w:val="3A4A56"/>
          <w:w w:val="113"/>
          <w:sz w:val="18"/>
          <w:szCs w:val="18"/>
        </w:rPr>
        <w:t>esou</w:t>
      </w:r>
      <w:r>
        <w:rPr>
          <w:color w:val="3A4A56"/>
          <w:spacing w:val="-2"/>
          <w:w w:val="113"/>
          <w:sz w:val="18"/>
          <w:szCs w:val="18"/>
        </w:rPr>
        <w:t>rc</w:t>
      </w:r>
      <w:r>
        <w:rPr>
          <w:color w:val="3A4A56"/>
          <w:w w:val="113"/>
          <w:sz w:val="18"/>
          <w:szCs w:val="18"/>
        </w:rPr>
        <w:t>es</w:t>
      </w:r>
      <w:r>
        <w:rPr>
          <w:color w:val="3A4A56"/>
          <w:spacing w:val="27"/>
          <w:w w:val="113"/>
          <w:sz w:val="18"/>
          <w:szCs w:val="18"/>
        </w:rPr>
        <w:t xml:space="preserve"> </w:t>
      </w:r>
      <w:r>
        <w:rPr>
          <w:color w:val="3A4A56"/>
          <w:spacing w:val="-2"/>
          <w:w w:val="113"/>
          <w:sz w:val="18"/>
          <w:szCs w:val="18"/>
        </w:rPr>
        <w:t>r</w:t>
      </w:r>
      <w:r>
        <w:rPr>
          <w:color w:val="3A4A56"/>
          <w:w w:val="113"/>
          <w:sz w:val="18"/>
          <w:szCs w:val="18"/>
        </w:rPr>
        <w:t>emain</w:t>
      </w:r>
      <w:r>
        <w:rPr>
          <w:color w:val="3A4A56"/>
          <w:spacing w:val="7"/>
          <w:w w:val="113"/>
          <w:sz w:val="18"/>
          <w:szCs w:val="18"/>
        </w:rPr>
        <w:t xml:space="preserve"> </w:t>
      </w:r>
      <w:r>
        <w:rPr>
          <w:color w:val="3A4A56"/>
          <w:w w:val="113"/>
          <w:sz w:val="18"/>
          <w:szCs w:val="18"/>
        </w:rPr>
        <w:t>publicly</w:t>
      </w:r>
      <w:r>
        <w:rPr>
          <w:color w:val="3A4A56"/>
          <w:spacing w:val="-21"/>
          <w:w w:val="113"/>
          <w:sz w:val="18"/>
          <w:szCs w:val="18"/>
        </w:rPr>
        <w:t xml:space="preserve"> </w:t>
      </w:r>
      <w:r>
        <w:rPr>
          <w:color w:val="3A4A56"/>
          <w:w w:val="113"/>
          <w:sz w:val="18"/>
          <w:szCs w:val="18"/>
        </w:rPr>
        <w:t>a</w:t>
      </w:r>
      <w:r>
        <w:rPr>
          <w:color w:val="3A4A56"/>
          <w:spacing w:val="-2"/>
          <w:w w:val="113"/>
          <w:sz w:val="18"/>
          <w:szCs w:val="18"/>
        </w:rPr>
        <w:t>cc</w:t>
      </w:r>
      <w:r>
        <w:rPr>
          <w:color w:val="3A4A56"/>
          <w:w w:val="113"/>
          <w:sz w:val="18"/>
          <w:szCs w:val="18"/>
        </w:rPr>
        <w:t>essib</w:t>
      </w:r>
      <w:r>
        <w:rPr>
          <w:color w:val="3A4A56"/>
          <w:spacing w:val="-2"/>
          <w:w w:val="113"/>
          <w:sz w:val="18"/>
          <w:szCs w:val="18"/>
        </w:rPr>
        <w:t>l</w:t>
      </w:r>
      <w:r>
        <w:rPr>
          <w:color w:val="3A4A56"/>
          <w:w w:val="113"/>
          <w:sz w:val="18"/>
          <w:szCs w:val="18"/>
        </w:rPr>
        <w:t>e,</w:t>
      </w:r>
      <w:r>
        <w:rPr>
          <w:color w:val="3A4A56"/>
          <w:spacing w:val="9"/>
          <w:w w:val="113"/>
          <w:sz w:val="18"/>
          <w:szCs w:val="18"/>
        </w:rPr>
        <w:t xml:space="preserve"> </w:t>
      </w:r>
      <w:r>
        <w:rPr>
          <w:color w:val="3A4A56"/>
          <w:w w:val="113"/>
          <w:sz w:val="18"/>
          <w:szCs w:val="18"/>
        </w:rPr>
        <w:t>usab</w:t>
      </w:r>
      <w:r>
        <w:rPr>
          <w:color w:val="3A4A56"/>
          <w:spacing w:val="-2"/>
          <w:w w:val="113"/>
          <w:sz w:val="18"/>
          <w:szCs w:val="18"/>
        </w:rPr>
        <w:t>l</w:t>
      </w:r>
      <w:r>
        <w:rPr>
          <w:color w:val="3A4A56"/>
          <w:w w:val="113"/>
          <w:sz w:val="18"/>
          <w:szCs w:val="18"/>
        </w:rPr>
        <w:t>e,</w:t>
      </w:r>
      <w:r>
        <w:rPr>
          <w:color w:val="3A4A56"/>
          <w:spacing w:val="13"/>
          <w:w w:val="113"/>
          <w:sz w:val="18"/>
          <w:szCs w:val="18"/>
        </w:rPr>
        <w:t xml:space="preserve"> </w:t>
      </w:r>
      <w:r w:rsidR="001B3439">
        <w:rPr>
          <w:color w:val="3A4A56"/>
          <w:sz w:val="18"/>
          <w:szCs w:val="18"/>
        </w:rPr>
        <w:t xml:space="preserve">and </w:t>
      </w:r>
      <w:r w:rsidR="001B3439">
        <w:rPr>
          <w:color w:val="3A4A56"/>
          <w:spacing w:val="7"/>
          <w:sz w:val="18"/>
          <w:szCs w:val="18"/>
        </w:rPr>
        <w:t>relevant</w:t>
      </w:r>
      <w:r w:rsidR="001B3439">
        <w:rPr>
          <w:sz w:val="18"/>
          <w:szCs w:val="18"/>
        </w:rPr>
        <w:t xml:space="preserve"> </w:t>
      </w:r>
      <w:r w:rsidR="001B3439">
        <w:rPr>
          <w:color w:val="3A4A56"/>
          <w:sz w:val="18"/>
          <w:szCs w:val="18"/>
        </w:rPr>
        <w:t>in</w:t>
      </w:r>
      <w:r w:rsidR="001B3439">
        <w:rPr>
          <w:color w:val="3A4A56"/>
          <w:spacing w:val="-2"/>
          <w:sz w:val="18"/>
          <w:szCs w:val="18"/>
        </w:rPr>
        <w:t>t</w:t>
      </w:r>
      <w:r w:rsidR="001B3439">
        <w:rPr>
          <w:color w:val="3A4A56"/>
          <w:sz w:val="18"/>
          <w:szCs w:val="18"/>
        </w:rPr>
        <w:t xml:space="preserve">o </w:t>
      </w:r>
      <w:r w:rsidR="001B3439">
        <w:rPr>
          <w:color w:val="3A4A56"/>
          <w:spacing w:val="3"/>
          <w:sz w:val="18"/>
          <w:szCs w:val="18"/>
        </w:rPr>
        <w:t>the</w:t>
      </w:r>
      <w:r w:rsidR="001B3439">
        <w:rPr>
          <w:color w:val="3A4A56"/>
          <w:sz w:val="18"/>
          <w:szCs w:val="18"/>
        </w:rPr>
        <w:t xml:space="preserve"> </w:t>
      </w:r>
      <w:r w:rsidR="001B3439">
        <w:rPr>
          <w:color w:val="3A4A56"/>
          <w:spacing w:val="6"/>
          <w:sz w:val="18"/>
          <w:szCs w:val="18"/>
        </w:rPr>
        <w:t>future</w:t>
      </w:r>
      <w:r>
        <w:rPr>
          <w:color w:val="3A4A56"/>
          <w:w w:val="113"/>
          <w:sz w:val="18"/>
          <w:szCs w:val="18"/>
        </w:rPr>
        <w:t>.</w:t>
      </w:r>
    </w:p>
    <w:p w14:paraId="2726EE4C" w14:textId="77777777" w:rsidR="00793E33" w:rsidRDefault="00793E33">
      <w:pPr>
        <w:spacing w:before="5" w:line="140" w:lineRule="exact"/>
        <w:rPr>
          <w:sz w:val="14"/>
          <w:szCs w:val="14"/>
        </w:rPr>
      </w:pPr>
    </w:p>
    <w:p w14:paraId="1B909D7F" w14:textId="77777777" w:rsidR="00793E33" w:rsidRDefault="00793E33">
      <w:pPr>
        <w:spacing w:line="200" w:lineRule="exact"/>
      </w:pPr>
    </w:p>
    <w:p w14:paraId="15F6DA58" w14:textId="77777777" w:rsidR="00793E33" w:rsidRDefault="008D0302">
      <w:pPr>
        <w:ind w:left="100"/>
        <w:rPr>
          <w:sz w:val="24"/>
          <w:szCs w:val="24"/>
        </w:rPr>
      </w:pPr>
      <w:r>
        <w:rPr>
          <w:color w:val="046B99"/>
          <w:w w:val="109"/>
          <w:sz w:val="24"/>
          <w:szCs w:val="24"/>
        </w:rPr>
        <w:t>Checklist</w:t>
      </w:r>
    </w:p>
    <w:p w14:paraId="3A232734" w14:textId="77777777" w:rsidR="00793E33" w:rsidRDefault="008D0302">
      <w:pPr>
        <w:spacing w:before="74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entify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best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public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-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es.</w:t>
      </w:r>
    </w:p>
    <w:p w14:paraId="71A3C96F" w14:textId="77777777" w:rsidR="00793E33" w:rsidRDefault="008D0302">
      <w:pPr>
        <w:spacing w:before="80" w:line="320" w:lineRule="auto"/>
        <w:ind w:left="330" w:right="977" w:hanging="2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view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cur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ently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hand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3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xisting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 xml:space="preserve">or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3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might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adap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ement.</w:t>
      </w:r>
    </w:p>
    <w:p w14:paraId="33739578" w14:textId="77777777" w:rsidR="00793E33" w:rsidRDefault="008D0302">
      <w:pPr>
        <w:spacing w:line="320" w:lineRule="auto"/>
        <w:ind w:left="330" w:right="1112" w:hanging="2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Evalua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whether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ency’s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xisting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inf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astructu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dev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maintain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 xml:space="preserve">an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2"/>
          <w:w w:val="101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9"/>
          <w:w w:val="96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w w:val="95"/>
          <w:sz w:val="18"/>
          <w:szCs w:val="18"/>
        </w:rPr>
        <w:t>.</w:t>
      </w:r>
    </w:p>
    <w:p w14:paraId="7439F708" w14:textId="77777777" w:rsidR="00793E33" w:rsidRDefault="008D0302">
      <w:pPr>
        <w:spacing w:line="320" w:lineRule="auto"/>
        <w:ind w:left="330" w:right="295" w:hanging="2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Establish</w:t>
      </w:r>
      <w:r>
        <w:rPr>
          <w:rFonts w:ascii="Segoe UI Symbol" w:eastAsia="Segoe UI Symbol" w:hAnsi="Segoe UI Symbol" w:cs="Segoe UI Symbol"/>
          <w:color w:val="363435"/>
          <w:spacing w:val="3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ep-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y-s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orkf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etails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which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and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vailab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public.</w:t>
      </w:r>
    </w:p>
    <w:p w14:paraId="6EC6D0F5" w14:textId="77777777" w:rsidR="00793E33" w:rsidRDefault="008D0302">
      <w:pPr>
        <w:spacing w:line="320" w:lineRule="auto"/>
        <w:ind w:left="330" w:right="770" w:hanging="2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ermine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options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6"/>
          <w:sz w:val="18"/>
          <w:szCs w:val="18"/>
        </w:rPr>
        <w:t>engaging</w:t>
      </w:r>
      <w:r>
        <w:rPr>
          <w:rFonts w:ascii="Segoe UI Symbol" w:eastAsia="Segoe UI Symbol" w:hAnsi="Segoe UI Symbol" w:cs="Segoe UI Symbol"/>
          <w:color w:val="363435"/>
          <w:spacing w:val="3"/>
          <w:w w:val="9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6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3"/>
          <w:w w:val="96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w w:val="96"/>
          <w:sz w:val="18"/>
          <w:szCs w:val="18"/>
        </w:rPr>
        <w:t>oing</w:t>
      </w:r>
      <w:r>
        <w:rPr>
          <w:rFonts w:ascii="Segoe UI Symbol" w:eastAsia="Segoe UI Symbol" w:hAnsi="Segoe UI Symbol" w:cs="Segoe UI Symbol"/>
          <w:color w:val="363435"/>
          <w:spacing w:val="3"/>
          <w:w w:val="9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cu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ation,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8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w w:val="108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ensed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ond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period.</w:t>
      </w:r>
    </w:p>
    <w:p w14:paraId="5C4B4C4D" w14:textId="77777777" w:rsidR="00793E33" w:rsidRDefault="008D0302">
      <w:pPr>
        <w:spacing w:line="320" w:lineRule="auto"/>
        <w:ind w:left="330" w:right="391" w:hanging="2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Ask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ospecti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plan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mana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es,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 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oposals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emonst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capacity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6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3"/>
          <w:w w:val="96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w w:val="96"/>
          <w:sz w:val="18"/>
          <w:szCs w:val="18"/>
        </w:rPr>
        <w:t>oing</w:t>
      </w:r>
      <w:r>
        <w:rPr>
          <w:rFonts w:ascii="Segoe UI Symbol" w:eastAsia="Segoe UI Symbol" w:hAnsi="Segoe UI Symbol" w:cs="Segoe UI Symbol"/>
          <w:color w:val="363435"/>
          <w:spacing w:val="3"/>
          <w:w w:val="9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e.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ommon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encies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that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submit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plans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sustainabilit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4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dissemination,</w:t>
      </w:r>
      <w:r>
        <w:rPr>
          <w:rFonts w:ascii="Segoe UI Symbol" w:eastAsia="Segoe UI Symbol" w:hAnsi="Segoe UI Symbol" w:cs="Segoe UI Symbol"/>
          <w:color w:val="363435"/>
          <w:spacing w:val="3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tne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ships</w:t>
      </w:r>
      <w:r>
        <w:rPr>
          <w:rFonts w:ascii="Segoe UI Symbol" w:eastAsia="Segoe UI Symbol" w:hAnsi="Segoe UI Symbol" w:cs="Segoe UI Symbol"/>
          <w:color w:val="363435"/>
          <w:spacing w:val="3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ond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period,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so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fits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planning.</w:t>
      </w:r>
    </w:p>
    <w:p w14:paraId="4FBB0535" w14:textId="77777777" w:rsidR="00793E33" w:rsidRDefault="008D0302">
      <w:pPr>
        <w:spacing w:line="320" w:lineRule="auto"/>
        <w:ind w:left="330" w:right="420" w:hanging="230"/>
        <w:jc w:val="both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e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ollabo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ation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among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ees.</w:t>
      </w:r>
      <w:proofErr w:type="gramEnd"/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-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ojects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each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othe</w:t>
      </w:r>
      <w:r>
        <w:rPr>
          <w:rFonts w:ascii="Segoe UI Symbol" w:eastAsia="Segoe UI Symbol" w:hAnsi="Segoe UI Symbol" w:cs="Segoe UI Symbol"/>
          <w:color w:val="363435"/>
          <w:spacing w:val="-1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whether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 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tunities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ollabo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ation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among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ees,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new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 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upon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epurpose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viously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es.</w:t>
      </w:r>
    </w:p>
    <w:p w14:paraId="54C396EC" w14:textId="77777777" w:rsidR="00793E33" w:rsidRDefault="008D0302">
      <w:pPr>
        <w:spacing w:line="320" w:lineRule="auto"/>
        <w:ind w:left="330" w:right="80" w:hanging="230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Prioritize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high-impact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es.</w:t>
      </w:r>
      <w:proofErr w:type="gramEnd"/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ocusing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ams 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specific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ojects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sustainability</w:t>
      </w:r>
      <w:r>
        <w:rPr>
          <w:rFonts w:ascii="Segoe UI Symbol" w:eastAsia="Segoe UI Symbol" w:hAnsi="Segoe UI Symbol" w:cs="Segoe UI Symbol"/>
          <w:color w:val="363435"/>
          <w:spacing w:val="4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10"/>
          <w:sz w:val="18"/>
          <w:szCs w:val="18"/>
        </w:rPr>
        <w:t xml:space="preserve">is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most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tant.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These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 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ely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highly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valuab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public,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 be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ome out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quickly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main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enan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e.</w:t>
      </w:r>
    </w:p>
    <w:p w14:paraId="6E81BF50" w14:textId="77777777" w:rsidR="00793E33" w:rsidRDefault="008D0302">
      <w:pPr>
        <w:spacing w:line="320" w:lineRule="auto"/>
        <w:ind w:left="330" w:right="205" w:hanging="2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Think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ong-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erm.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eeping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sepa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backup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3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their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ong-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erm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ese</w:t>
      </w:r>
      <w:r>
        <w:rPr>
          <w:rFonts w:ascii="Segoe UI Symbol" w:eastAsia="Segoe UI Symbol" w:hAnsi="Segoe UI Symbol" w:cs="Segoe UI Symbol"/>
          <w:color w:val="363435"/>
          <w:spacing w:val="2"/>
          <w:w w:val="105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vation.</w:t>
      </w:r>
    </w:p>
    <w:p w14:paraId="02954944" w14:textId="77777777" w:rsidR="00793E33" w:rsidRDefault="00793E33">
      <w:pPr>
        <w:spacing w:before="4" w:line="140" w:lineRule="exact"/>
        <w:rPr>
          <w:sz w:val="15"/>
          <w:szCs w:val="15"/>
        </w:rPr>
      </w:pPr>
    </w:p>
    <w:p w14:paraId="34286A14" w14:textId="77777777" w:rsidR="00793E33" w:rsidRDefault="008D0302">
      <w:pPr>
        <w:ind w:left="100"/>
        <w:rPr>
          <w:sz w:val="24"/>
          <w:szCs w:val="24"/>
        </w:rPr>
      </w:pPr>
      <w:r>
        <w:rPr>
          <w:color w:val="046B99"/>
          <w:spacing w:val="-5"/>
          <w:sz w:val="24"/>
          <w:szCs w:val="24"/>
        </w:rPr>
        <w:t>K</w:t>
      </w:r>
      <w:r>
        <w:rPr>
          <w:color w:val="046B99"/>
          <w:spacing w:val="-2"/>
          <w:sz w:val="24"/>
          <w:szCs w:val="24"/>
        </w:rPr>
        <w:t>e</w:t>
      </w:r>
      <w:r>
        <w:rPr>
          <w:color w:val="046B99"/>
          <w:sz w:val="24"/>
          <w:szCs w:val="24"/>
        </w:rPr>
        <w:t>y</w:t>
      </w:r>
      <w:r>
        <w:rPr>
          <w:color w:val="046B99"/>
          <w:spacing w:val="-1"/>
          <w:sz w:val="24"/>
          <w:szCs w:val="24"/>
        </w:rPr>
        <w:t xml:space="preserve"> </w:t>
      </w:r>
      <w:r>
        <w:rPr>
          <w:color w:val="046B99"/>
          <w:w w:val="114"/>
          <w:sz w:val="24"/>
          <w:szCs w:val="24"/>
        </w:rPr>
        <w:t>Questions</w:t>
      </w:r>
    </w:p>
    <w:p w14:paraId="0D7A59D6" w14:textId="77777777" w:rsidR="00793E33" w:rsidRDefault="008D0302">
      <w:pPr>
        <w:spacing w:before="74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oes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cur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ently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hand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3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ees?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Do</w:t>
      </w:r>
      <w:r>
        <w:rPr>
          <w:rFonts w:ascii="Segoe UI Symbol" w:eastAsia="Segoe UI Symbol" w:hAnsi="Segoe UI Symbol" w:cs="Segoe UI Symbol"/>
          <w:color w:val="363435"/>
          <w:spacing w:val="-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submit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opies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proofErr w:type="gramEnd"/>
    </w:p>
    <w:p w14:paraId="29D525AF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end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ant?</w:t>
      </w:r>
      <w:proofErr w:type="gramEnd"/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Do</w:t>
      </w:r>
      <w:r>
        <w:rPr>
          <w:rFonts w:ascii="Segoe UI Symbol" w:eastAsia="Segoe UI Symbol" w:hAnsi="Segoe UI Symbol" w:cs="Segoe UI Symbol"/>
          <w:color w:val="363435"/>
          <w:spacing w:val="-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specify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dissemination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plan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their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oposal?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Do</w:t>
      </w:r>
    </w:p>
    <w:p w14:paraId="7113743A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ormation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public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about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outputs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w w:val="9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ants?</w:t>
      </w:r>
    </w:p>
    <w:p w14:paraId="125EC41E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  <w:sectPr w:rsidR="00793E33">
          <w:footerReference w:type="default" r:id="rId38"/>
          <w:pgSz w:w="12240" w:h="15840"/>
          <w:pgMar w:top="940" w:right="980" w:bottom="280" w:left="980" w:header="709" w:footer="0" w:gutter="0"/>
          <w:cols w:space="720"/>
        </w:sect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xisting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esses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3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adap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ement?</w:t>
      </w:r>
    </w:p>
    <w:p w14:paraId="58966DDE" w14:textId="77777777" w:rsidR="00793E33" w:rsidRDefault="00793E33">
      <w:pPr>
        <w:spacing w:line="200" w:lineRule="exact"/>
      </w:pPr>
    </w:p>
    <w:p w14:paraId="1E01B59E" w14:textId="77777777" w:rsidR="00793E33" w:rsidRDefault="00793E33">
      <w:pPr>
        <w:spacing w:line="200" w:lineRule="exact"/>
      </w:pPr>
    </w:p>
    <w:p w14:paraId="42A12B51" w14:textId="77777777" w:rsidR="00793E33" w:rsidRDefault="00793E33">
      <w:pPr>
        <w:spacing w:line="200" w:lineRule="exact"/>
      </w:pPr>
    </w:p>
    <w:p w14:paraId="3C078FC1" w14:textId="77777777" w:rsidR="00793E33" w:rsidRDefault="00793E33">
      <w:pPr>
        <w:spacing w:before="4" w:line="240" w:lineRule="exact"/>
        <w:rPr>
          <w:sz w:val="24"/>
          <w:szCs w:val="24"/>
        </w:rPr>
      </w:pPr>
    </w:p>
    <w:p w14:paraId="0922A3FA" w14:textId="77777777" w:rsidR="00793E33" w:rsidRDefault="008D0302">
      <w:pPr>
        <w:spacing w:before="16"/>
        <w:ind w:left="109"/>
        <w:rPr>
          <w:sz w:val="24"/>
          <w:szCs w:val="24"/>
        </w:rPr>
      </w:pPr>
      <w:r>
        <w:rPr>
          <w:color w:val="046B99"/>
          <w:spacing w:val="-5"/>
          <w:sz w:val="24"/>
          <w:szCs w:val="24"/>
        </w:rPr>
        <w:t>K</w:t>
      </w:r>
      <w:r>
        <w:rPr>
          <w:color w:val="046B99"/>
          <w:spacing w:val="-2"/>
          <w:sz w:val="24"/>
          <w:szCs w:val="24"/>
        </w:rPr>
        <w:t>e</w:t>
      </w:r>
      <w:r>
        <w:rPr>
          <w:color w:val="046B99"/>
          <w:sz w:val="24"/>
          <w:szCs w:val="24"/>
        </w:rPr>
        <w:t>y</w:t>
      </w:r>
      <w:r>
        <w:rPr>
          <w:color w:val="046B99"/>
          <w:spacing w:val="-1"/>
          <w:sz w:val="24"/>
          <w:szCs w:val="24"/>
        </w:rPr>
        <w:t xml:space="preserve"> </w:t>
      </w:r>
      <w:r>
        <w:rPr>
          <w:color w:val="046B99"/>
          <w:w w:val="114"/>
          <w:sz w:val="24"/>
          <w:szCs w:val="24"/>
        </w:rPr>
        <w:t>Questions</w:t>
      </w:r>
      <w:r>
        <w:rPr>
          <w:color w:val="046B99"/>
          <w:spacing w:val="-8"/>
          <w:w w:val="114"/>
          <w:sz w:val="24"/>
          <w:szCs w:val="24"/>
        </w:rPr>
        <w:t xml:space="preserve"> </w:t>
      </w:r>
      <w:r>
        <w:rPr>
          <w:color w:val="046B99"/>
          <w:w w:val="89"/>
          <w:sz w:val="24"/>
          <w:szCs w:val="24"/>
        </w:rPr>
        <w:t>(</w:t>
      </w:r>
      <w:r>
        <w:rPr>
          <w:color w:val="046B99"/>
          <w:spacing w:val="-2"/>
          <w:w w:val="89"/>
          <w:sz w:val="24"/>
          <w:szCs w:val="24"/>
        </w:rPr>
        <w:t>C</w:t>
      </w:r>
      <w:r>
        <w:rPr>
          <w:color w:val="046B99"/>
          <w:w w:val="116"/>
          <w:sz w:val="24"/>
          <w:szCs w:val="24"/>
        </w:rPr>
        <w:t>ontinued)</w:t>
      </w:r>
    </w:p>
    <w:p w14:paraId="10F95E87" w14:textId="77777777" w:rsidR="00793E33" w:rsidRDefault="008D0302">
      <w:pPr>
        <w:spacing w:before="74"/>
        <w:ind w:left="10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ories</w:t>
      </w:r>
      <w:r>
        <w:rPr>
          <w:rFonts w:ascii="Segoe UI Symbol" w:eastAsia="Segoe UI Symbol" w:hAnsi="Segoe UI Symbol" w:cs="Segoe UI Symbol"/>
          <w:color w:val="363435"/>
          <w:spacing w:val="3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eady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within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 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xpan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house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these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es?</w:t>
      </w:r>
    </w:p>
    <w:p w14:paraId="49AC1711" w14:textId="77777777" w:rsidR="00793E33" w:rsidRDefault="008D0302">
      <w:pPr>
        <w:spacing w:before="80"/>
        <w:ind w:left="10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ories</w:t>
      </w:r>
      <w:r>
        <w:rPr>
          <w:rFonts w:ascii="Segoe UI Symbol" w:eastAsia="Segoe UI Symbol" w:hAnsi="Segoe UI Symbol" w:cs="Segoe UI Symbol"/>
          <w:color w:val="363435"/>
          <w:spacing w:val="3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maintained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other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encies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tne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purpose?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unding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</w:p>
    <w:p w14:paraId="69FDBF97" w14:textId="77777777" w:rsidR="00793E33" w:rsidRDefault="008D0302">
      <w:pPr>
        <w:spacing w:before="80"/>
        <w:ind w:left="10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dissemination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built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bud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ets,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am’s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oals</w:t>
      </w:r>
    </w:p>
    <w:p w14:paraId="46ABEA95" w14:textId="77777777" w:rsidR="00793E33" w:rsidRDefault="008D0302">
      <w:pPr>
        <w:spacing w:before="80"/>
        <w:ind w:left="109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(see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2)?</w:t>
      </w:r>
      <w:proofErr w:type="gramEnd"/>
    </w:p>
    <w:p w14:paraId="4C533117" w14:textId="77777777" w:rsidR="00793E33" w:rsidRDefault="008D0302">
      <w:pPr>
        <w:spacing w:before="80"/>
        <w:ind w:left="10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digital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3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esigna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tne</w:t>
      </w:r>
      <w:r>
        <w:rPr>
          <w:rFonts w:ascii="Segoe UI Symbol" w:eastAsia="Segoe UI Symbol" w:hAnsi="Segoe UI Symbol" w:cs="Segoe UI Symbol"/>
          <w:color w:val="363435"/>
          <w:spacing w:val="-1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w w:val="96"/>
          <w:sz w:val="18"/>
          <w:szCs w:val="18"/>
        </w:rPr>
        <w:t>y</w:t>
      </w:r>
    </w:p>
    <w:p w14:paraId="2E8F2CD4" w14:textId="77777777" w:rsidR="00793E33" w:rsidRDefault="008D0302">
      <w:pPr>
        <w:spacing w:before="80"/>
        <w:ind w:left="10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FDFDFD"/>
          <w:sz w:val="18"/>
          <w:szCs w:val="18"/>
        </w:rPr>
        <w:t>ᴼ</w:t>
      </w:r>
      <w:r>
        <w:rPr>
          <w:color w:val="FDFDFD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simply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post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online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tner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ect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them?</w:t>
      </w:r>
    </w:p>
    <w:p w14:paraId="45B782F4" w14:textId="77777777" w:rsidR="00793E33" w:rsidRDefault="008D0302">
      <w:pPr>
        <w:spacing w:before="80"/>
        <w:ind w:left="10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proofErr w:type="gramEnd"/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soon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ed,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all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end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period?</w:t>
      </w:r>
    </w:p>
    <w:p w14:paraId="2C279E7D" w14:textId="77777777" w:rsidR="00793E33" w:rsidRDefault="008D0302">
      <w:pPr>
        <w:spacing w:before="80"/>
        <w:ind w:left="10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might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epurpose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viously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es?</w:t>
      </w:r>
    </w:p>
    <w:p w14:paraId="06F7DEB5" w14:textId="77777777" w:rsidR="00793E33" w:rsidRDefault="00793E33">
      <w:pPr>
        <w:spacing w:line="200" w:lineRule="exact"/>
      </w:pPr>
    </w:p>
    <w:p w14:paraId="6E276931" w14:textId="77777777" w:rsidR="00793E33" w:rsidRDefault="00793E33">
      <w:pPr>
        <w:spacing w:before="4" w:line="220" w:lineRule="exact"/>
        <w:rPr>
          <w:sz w:val="22"/>
          <w:szCs w:val="22"/>
        </w:rPr>
      </w:pPr>
    </w:p>
    <w:p w14:paraId="78FB79C7" w14:textId="77777777" w:rsidR="00793E33" w:rsidRDefault="008D0302">
      <w:pPr>
        <w:ind w:left="109"/>
        <w:rPr>
          <w:sz w:val="32"/>
          <w:szCs w:val="32"/>
        </w:rPr>
      </w:pPr>
      <w:proofErr w:type="gramStart"/>
      <w:r>
        <w:rPr>
          <w:color w:val="046B99"/>
          <w:sz w:val="32"/>
          <w:szCs w:val="32"/>
        </w:rPr>
        <w:t>Examp</w:t>
      </w:r>
      <w:r>
        <w:rPr>
          <w:color w:val="046B99"/>
          <w:spacing w:val="-3"/>
          <w:sz w:val="32"/>
          <w:szCs w:val="32"/>
        </w:rPr>
        <w:t>l</w:t>
      </w:r>
      <w:r>
        <w:rPr>
          <w:color w:val="046B99"/>
          <w:sz w:val="32"/>
          <w:szCs w:val="32"/>
        </w:rPr>
        <w:t xml:space="preserve">e </w:t>
      </w:r>
      <w:r>
        <w:rPr>
          <w:color w:val="046B99"/>
          <w:spacing w:val="14"/>
          <w:sz w:val="32"/>
          <w:szCs w:val="32"/>
        </w:rPr>
        <w:t xml:space="preserve"> </w:t>
      </w:r>
      <w:r>
        <w:rPr>
          <w:color w:val="046B99"/>
          <w:sz w:val="32"/>
          <w:szCs w:val="32"/>
        </w:rPr>
        <w:t>of</w:t>
      </w:r>
      <w:proofErr w:type="gramEnd"/>
      <w:r>
        <w:rPr>
          <w:color w:val="046B99"/>
          <w:spacing w:val="29"/>
          <w:sz w:val="32"/>
          <w:szCs w:val="32"/>
        </w:rPr>
        <w:t xml:space="preserve"> </w:t>
      </w:r>
      <w:r>
        <w:rPr>
          <w:color w:val="046B99"/>
          <w:w w:val="108"/>
          <w:sz w:val="32"/>
          <w:szCs w:val="32"/>
        </w:rPr>
        <w:t>Use</w:t>
      </w:r>
    </w:p>
    <w:p w14:paraId="627BC698" w14:textId="2ED0D071" w:rsidR="00793E33" w:rsidRDefault="008D0302">
      <w:pPr>
        <w:spacing w:before="82"/>
        <w:ind w:left="109"/>
        <w:rPr>
          <w:sz w:val="18"/>
          <w:szCs w:val="18"/>
        </w:rPr>
      </w:pPr>
      <w:r>
        <w:rPr>
          <w:color w:val="046B99"/>
          <w:w w:val="118"/>
          <w:sz w:val="18"/>
          <w:szCs w:val="18"/>
        </w:rPr>
        <w:t>Institu</w:t>
      </w:r>
      <w:r>
        <w:rPr>
          <w:color w:val="046B99"/>
          <w:spacing w:val="-2"/>
          <w:w w:val="118"/>
          <w:sz w:val="18"/>
          <w:szCs w:val="18"/>
        </w:rPr>
        <w:t>t</w:t>
      </w:r>
      <w:r>
        <w:rPr>
          <w:color w:val="046B99"/>
          <w:w w:val="118"/>
          <w:sz w:val="18"/>
          <w:szCs w:val="18"/>
        </w:rPr>
        <w:t>e</w:t>
      </w:r>
      <w:r>
        <w:rPr>
          <w:color w:val="046B99"/>
          <w:spacing w:val="-8"/>
          <w:w w:val="118"/>
          <w:sz w:val="18"/>
          <w:szCs w:val="18"/>
        </w:rPr>
        <w:t xml:space="preserve"> </w:t>
      </w:r>
      <w:r>
        <w:rPr>
          <w:color w:val="046B99"/>
          <w:sz w:val="18"/>
          <w:szCs w:val="18"/>
        </w:rPr>
        <w:t>of</w:t>
      </w:r>
      <w:r>
        <w:rPr>
          <w:color w:val="046B99"/>
          <w:spacing w:val="16"/>
          <w:sz w:val="18"/>
          <w:szCs w:val="18"/>
        </w:rPr>
        <w:t xml:space="preserve"> </w:t>
      </w:r>
      <w:r>
        <w:rPr>
          <w:color w:val="046B99"/>
          <w:w w:val="109"/>
          <w:sz w:val="18"/>
          <w:szCs w:val="18"/>
        </w:rPr>
        <w:t>Museum</w:t>
      </w:r>
      <w:r>
        <w:rPr>
          <w:color w:val="046B99"/>
          <w:spacing w:val="-4"/>
          <w:w w:val="109"/>
          <w:sz w:val="18"/>
          <w:szCs w:val="18"/>
        </w:rPr>
        <w:t xml:space="preserve"> </w:t>
      </w:r>
      <w:r w:rsidR="0044224D">
        <w:rPr>
          <w:color w:val="046B99"/>
          <w:sz w:val="18"/>
          <w:szCs w:val="18"/>
        </w:rPr>
        <w:t xml:space="preserve">and </w:t>
      </w:r>
      <w:r w:rsidR="0044224D">
        <w:rPr>
          <w:color w:val="046B99"/>
          <w:spacing w:val="4"/>
          <w:sz w:val="18"/>
          <w:szCs w:val="18"/>
        </w:rPr>
        <w:t>Library</w:t>
      </w:r>
      <w:r>
        <w:rPr>
          <w:color w:val="046B99"/>
          <w:spacing w:val="40"/>
          <w:sz w:val="18"/>
          <w:szCs w:val="18"/>
        </w:rPr>
        <w:t xml:space="preserve"> </w:t>
      </w:r>
      <w:r>
        <w:rPr>
          <w:color w:val="046B99"/>
          <w:w w:val="109"/>
          <w:sz w:val="18"/>
          <w:szCs w:val="18"/>
        </w:rPr>
        <w:t>Se</w:t>
      </w:r>
      <w:r>
        <w:rPr>
          <w:color w:val="046B99"/>
          <w:spacing w:val="3"/>
          <w:w w:val="109"/>
          <w:sz w:val="18"/>
          <w:szCs w:val="18"/>
        </w:rPr>
        <w:t>r</w:t>
      </w:r>
      <w:r>
        <w:rPr>
          <w:color w:val="046B99"/>
          <w:w w:val="109"/>
          <w:sz w:val="18"/>
          <w:szCs w:val="18"/>
        </w:rPr>
        <w:t>vi</w:t>
      </w:r>
      <w:r>
        <w:rPr>
          <w:color w:val="046B99"/>
          <w:spacing w:val="-2"/>
          <w:w w:val="109"/>
          <w:sz w:val="18"/>
          <w:szCs w:val="18"/>
        </w:rPr>
        <w:t>c</w:t>
      </w:r>
      <w:r>
        <w:rPr>
          <w:color w:val="046B99"/>
          <w:w w:val="109"/>
          <w:sz w:val="18"/>
          <w:szCs w:val="18"/>
        </w:rPr>
        <w:t>es:</w:t>
      </w:r>
      <w:r>
        <w:rPr>
          <w:color w:val="046B99"/>
          <w:spacing w:val="2"/>
          <w:w w:val="109"/>
          <w:sz w:val="18"/>
          <w:szCs w:val="18"/>
        </w:rPr>
        <w:t xml:space="preserve"> </w:t>
      </w:r>
      <w:r>
        <w:rPr>
          <w:color w:val="046B99"/>
          <w:w w:val="91"/>
          <w:sz w:val="18"/>
          <w:szCs w:val="18"/>
        </w:rPr>
        <w:t>All</w:t>
      </w:r>
      <w:r>
        <w:rPr>
          <w:color w:val="046B99"/>
          <w:spacing w:val="4"/>
          <w:w w:val="91"/>
          <w:sz w:val="18"/>
          <w:szCs w:val="18"/>
        </w:rPr>
        <w:t xml:space="preserve"> </w:t>
      </w:r>
      <w:r>
        <w:rPr>
          <w:color w:val="046B99"/>
          <w:w w:val="118"/>
          <w:sz w:val="18"/>
          <w:szCs w:val="18"/>
        </w:rPr>
        <w:t>g</w:t>
      </w:r>
      <w:r>
        <w:rPr>
          <w:color w:val="046B99"/>
          <w:spacing w:val="-5"/>
          <w:w w:val="118"/>
          <w:sz w:val="18"/>
          <w:szCs w:val="18"/>
        </w:rPr>
        <w:t>r</w:t>
      </w:r>
      <w:r>
        <w:rPr>
          <w:color w:val="046B99"/>
          <w:w w:val="118"/>
          <w:sz w:val="18"/>
          <w:szCs w:val="18"/>
        </w:rPr>
        <w:t>ant</w:t>
      </w:r>
      <w:r>
        <w:rPr>
          <w:color w:val="046B99"/>
          <w:spacing w:val="-7"/>
          <w:w w:val="118"/>
          <w:sz w:val="18"/>
          <w:szCs w:val="18"/>
        </w:rPr>
        <w:t xml:space="preserve"> </w:t>
      </w:r>
      <w:r>
        <w:rPr>
          <w:color w:val="046B99"/>
          <w:w w:val="118"/>
          <w:sz w:val="18"/>
          <w:szCs w:val="18"/>
        </w:rPr>
        <w:t>p</w:t>
      </w:r>
      <w:r>
        <w:rPr>
          <w:color w:val="046B99"/>
          <w:spacing w:val="-2"/>
          <w:w w:val="118"/>
          <w:sz w:val="18"/>
          <w:szCs w:val="18"/>
        </w:rPr>
        <w:t>r</w:t>
      </w:r>
      <w:r>
        <w:rPr>
          <w:color w:val="046B99"/>
          <w:w w:val="113"/>
          <w:sz w:val="18"/>
          <w:szCs w:val="18"/>
        </w:rPr>
        <w:t>og</w:t>
      </w:r>
      <w:r>
        <w:rPr>
          <w:color w:val="046B99"/>
          <w:spacing w:val="-4"/>
          <w:w w:val="113"/>
          <w:sz w:val="18"/>
          <w:szCs w:val="18"/>
        </w:rPr>
        <w:t>r</w:t>
      </w:r>
      <w:r>
        <w:rPr>
          <w:color w:val="046B99"/>
          <w:w w:val="113"/>
          <w:sz w:val="18"/>
          <w:szCs w:val="18"/>
        </w:rPr>
        <w:t>ams.</w:t>
      </w:r>
    </w:p>
    <w:p w14:paraId="417EA670" w14:textId="77777777" w:rsidR="00793E33" w:rsidRDefault="008D0302">
      <w:pPr>
        <w:spacing w:before="87" w:line="320" w:lineRule="auto"/>
        <w:ind w:left="109" w:right="162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n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application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oject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digital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must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escribe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public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 digital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oducts.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This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ormation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ation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during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peer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view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ess.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ants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sta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e:</w:t>
      </w:r>
    </w:p>
    <w:p w14:paraId="32C3DBC6" w14:textId="77777777" w:rsidR="00793E33" w:rsidRDefault="00793E33">
      <w:pPr>
        <w:spacing w:before="9" w:line="100" w:lineRule="exact"/>
        <w:rPr>
          <w:sz w:val="10"/>
          <w:szCs w:val="10"/>
        </w:rPr>
      </w:pPr>
    </w:p>
    <w:p w14:paraId="1ED3008A" w14:textId="77777777" w:rsidR="00793E33" w:rsidRDefault="00793E33">
      <w:pPr>
        <w:spacing w:line="200" w:lineRule="exact"/>
      </w:pPr>
    </w:p>
    <w:p w14:paraId="1FC87E29" w14:textId="77777777" w:rsidR="00793E33" w:rsidRDefault="008D0302">
      <w:pPr>
        <w:spacing w:line="303" w:lineRule="auto"/>
        <w:ind w:left="829" w:right="308"/>
        <w:rPr>
          <w:rFonts w:ascii="Segoe UI Symbol" w:eastAsia="Segoe UI Symbol" w:hAnsi="Segoe UI Symbol" w:cs="Segoe UI Symbol"/>
          <w:sz w:val="19"/>
          <w:szCs w:val="19"/>
        </w:rPr>
      </w:pPr>
      <w:r>
        <w:rPr>
          <w:rFonts w:ascii="Segoe UI Symbol" w:eastAsia="Segoe UI Symbol" w:hAnsi="Segoe UI Symbol" w:cs="Segoe UI Symbol"/>
          <w:color w:val="3A4A56"/>
          <w:w w:val="90"/>
          <w:sz w:val="19"/>
          <w:szCs w:val="19"/>
        </w:rPr>
        <w:t>IMLS</w:t>
      </w:r>
      <w:r>
        <w:rPr>
          <w:rFonts w:ascii="Segoe UI Symbol" w:eastAsia="Segoe UI Symbol" w:hAnsi="Segoe UI Symbol" w:cs="Segoe UI Symbol"/>
          <w:color w:val="3A4A56"/>
          <w:spacing w:val="3"/>
          <w:w w:val="9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is</w:t>
      </w:r>
      <w:r>
        <w:rPr>
          <w:rFonts w:ascii="Segoe UI Symbol" w:eastAsia="Segoe UI Symbol" w:hAnsi="Segoe UI Symbol" w:cs="Segoe UI Symbol"/>
          <w:color w:val="3A4A56"/>
          <w:spacing w:val="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ommit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ed</w:t>
      </w:r>
      <w:r>
        <w:rPr>
          <w:rFonts w:ascii="Segoe UI Symbol" w:eastAsia="Segoe UI Symbol" w:hAnsi="Segoe UI Symbol" w:cs="Segoe UI Symbol"/>
          <w:color w:val="3A4A56"/>
          <w:spacing w:val="5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xpanding</w:t>
      </w:r>
      <w:r>
        <w:rPr>
          <w:rFonts w:ascii="Segoe UI Symbol" w:eastAsia="Segoe UI Symbol" w:hAnsi="Segoe UI Symbol" w:cs="Segoe UI Symbol"/>
          <w:color w:val="3A4A56"/>
          <w:spacing w:val="4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public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ess</w:t>
      </w:r>
      <w:r>
        <w:rPr>
          <w:rFonts w:ascii="Segoe UI Symbol" w:eastAsia="Segoe UI Symbol" w:hAnsi="Segoe UI Symbol" w:cs="Segoe UI Symbol"/>
          <w:color w:val="3A4A56"/>
          <w:spacing w:val="-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IMLS-</w:t>
      </w:r>
      <w:r>
        <w:rPr>
          <w:rFonts w:ascii="Segoe UI Symbol" w:eastAsia="Segoe UI Symbol" w:hAnsi="Segoe UI Symbol" w:cs="Segoe UI Symbol"/>
          <w:color w:val="3A4A56"/>
          <w:spacing w:val="5"/>
          <w:w w:val="93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un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ed</w:t>
      </w:r>
      <w:r>
        <w:rPr>
          <w:rFonts w:ascii="Segoe UI Symbol" w:eastAsia="Segoe UI Symbol" w:hAnsi="Segoe UI Symbol" w:cs="Segoe UI Symbol"/>
          <w:color w:val="3A4A56"/>
          <w:spacing w:val="10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assets,</w:t>
      </w:r>
      <w:r>
        <w:rPr>
          <w:rFonts w:ascii="Segoe UI Symbol" w:eastAsia="Segoe UI Symbol" w:hAnsi="Segoe UI Symbol" w:cs="Segoe UI Symbol"/>
          <w:color w:val="3A4A56"/>
          <w:spacing w:val="-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 xml:space="preserve">including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esea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ch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data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other</w:t>
      </w:r>
      <w:r>
        <w:rPr>
          <w:rFonts w:ascii="Segoe UI Symbol" w:eastAsia="Segoe UI Symbol" w:hAnsi="Segoe UI Symbol" w:cs="Segoe UI Symbol"/>
          <w:color w:val="3A4A56"/>
          <w:spacing w:val="-2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digital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oducts:</w:t>
      </w:r>
      <w:r>
        <w:rPr>
          <w:rFonts w:ascii="Segoe UI Symbol" w:eastAsia="Segoe UI Symbol" w:hAnsi="Segoe UI Symbol" w:cs="Segoe UI Symbol"/>
          <w:color w:val="3A4A56"/>
          <w:spacing w:val="2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assets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3"/>
          <w:w w:val="93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ou</w:t>
      </w:r>
      <w:r>
        <w:rPr>
          <w:rFonts w:ascii="Segoe UI Symbol" w:eastAsia="Segoe UI Symbol" w:hAnsi="Segoe UI Symbol" w:cs="Segoe UI Symbol"/>
          <w:color w:val="3A4A56"/>
          <w:spacing w:val="2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with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IMLS</w:t>
      </w:r>
      <w:r>
        <w:rPr>
          <w:rFonts w:ascii="Segoe UI Symbol" w:eastAsia="Segoe UI Symbol" w:hAnsi="Segoe UI Symbol" w:cs="Segoe UI Symbol"/>
          <w:color w:val="3A4A56"/>
          <w:spacing w:val="-6"/>
          <w:w w:val="9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5"/>
          <w:w w:val="92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unding</w:t>
      </w:r>
      <w:r>
        <w:rPr>
          <w:rFonts w:ascii="Segoe UI Symbol" w:eastAsia="Segoe UI Symbol" w:hAnsi="Segoe UI Symbol" w:cs="Segoe UI Symbol"/>
          <w:color w:val="3A4A56"/>
          <w:spacing w:val="17"/>
          <w:w w:val="9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equi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ca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5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ul</w:t>
      </w:r>
      <w:r>
        <w:rPr>
          <w:rFonts w:ascii="Segoe UI Symbol" w:eastAsia="Segoe UI Symbol" w:hAnsi="Segoe UI Symbol" w:cs="Segoe UI Symbol"/>
          <w:color w:val="3A4A56"/>
          <w:spacing w:val="-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>s</w:t>
      </w:r>
      <w:r>
        <w:rPr>
          <w:rFonts w:ascii="Segoe UI Symbol" w:eastAsia="Segoe UI Symbol" w:hAnsi="Segoe UI Symbol" w:cs="Segoe UI Symbol"/>
          <w:color w:val="3A4A56"/>
          <w:spacing w:val="-2"/>
          <w:w w:val="97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>ewa</w:t>
      </w:r>
      <w:r>
        <w:rPr>
          <w:rFonts w:ascii="Segoe UI Symbol" w:eastAsia="Segoe UI Symbol" w:hAnsi="Segoe UI Symbol" w:cs="Segoe UI Symbol"/>
          <w:color w:val="3A4A56"/>
          <w:spacing w:val="-2"/>
          <w:w w:val="97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 xml:space="preserve">dship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ect</w:t>
      </w:r>
      <w:r>
        <w:rPr>
          <w:rFonts w:ascii="Segoe UI Symbol" w:eastAsia="Segoe UI Symbol" w:hAnsi="Segoe UI Symbol" w:cs="Segoe UI Symbol"/>
          <w:color w:val="3A4A56"/>
          <w:spacing w:val="1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>enhan</w:t>
      </w:r>
      <w:r>
        <w:rPr>
          <w:rFonts w:ascii="Segoe UI Symbol" w:eastAsia="Segoe UI Symbol" w:hAnsi="Segoe UI Symbol" w:cs="Segoe UI Symbol"/>
          <w:color w:val="3A4A56"/>
          <w:spacing w:val="-2"/>
          <w:w w:val="97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 xml:space="preserve">e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their</w:t>
      </w:r>
      <w:r>
        <w:rPr>
          <w:rFonts w:ascii="Segoe UI Symbol" w:eastAsia="Segoe UI Symbol" w:hAnsi="Segoe UI Symbol" w:cs="Segoe UI Symbol"/>
          <w:color w:val="3A4A56"/>
          <w:spacing w:val="-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value.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Th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spacing w:val="1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shou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be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eely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eadily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vailab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use</w:t>
      </w:r>
      <w:r>
        <w:rPr>
          <w:rFonts w:ascii="Segoe UI Symbol" w:eastAsia="Segoe UI Symbol" w:hAnsi="Segoe UI Symbol" w:cs="Segoe UI Symbol"/>
          <w:color w:val="3A4A56"/>
          <w:spacing w:val="-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e-use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b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lib</w:t>
      </w:r>
      <w:r>
        <w:rPr>
          <w:rFonts w:ascii="Segoe UI Symbol" w:eastAsia="Segoe UI Symbol" w:hAnsi="Segoe UI Symbol" w:cs="Segoe UI Symbol"/>
          <w:color w:val="3A4A56"/>
          <w:spacing w:val="-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aries,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chi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v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es,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 xml:space="preserve">museums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public. 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Applying</w:t>
      </w:r>
      <w:r>
        <w:rPr>
          <w:rFonts w:ascii="Segoe UI Symbol" w:eastAsia="Segoe UI Symbol" w:hAnsi="Segoe UI Symbol" w:cs="Segoe UI Symbol"/>
          <w:color w:val="3A4A56"/>
          <w:spacing w:val="2"/>
          <w:w w:val="9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these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princip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es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dev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opment</w:t>
      </w:r>
      <w:r>
        <w:rPr>
          <w:rFonts w:ascii="Segoe UI Symbol" w:eastAsia="Segoe UI Symbol" w:hAnsi="Segoe UI Symbol" w:cs="Segoe UI Symbol"/>
          <w:color w:val="3A4A56"/>
          <w:spacing w:val="7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digital</w:t>
      </w:r>
      <w:r>
        <w:rPr>
          <w:rFonts w:ascii="Segoe UI Symbol" w:eastAsia="Segoe UI Symbol" w:hAnsi="Segoe UI Symbol" w:cs="Segoe UI Symbol"/>
          <w:color w:val="3A4A56"/>
          <w:spacing w:val="6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oducts</w:t>
      </w:r>
      <w:r>
        <w:rPr>
          <w:rFonts w:ascii="Segoe UI Symbol" w:eastAsia="Segoe UI Symbol" w:hAnsi="Segoe UI Symbol" w:cs="Segoe UI Symbol"/>
          <w:color w:val="3A4A56"/>
          <w:spacing w:val="8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is</w:t>
      </w:r>
      <w:r>
        <w:rPr>
          <w:rFonts w:ascii="Segoe UI Symbol" w:eastAsia="Segoe UI Symbol" w:hAnsi="Segoe UI Symbol" w:cs="Segoe UI Symbol"/>
          <w:color w:val="3A4A56"/>
          <w:spacing w:val="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not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st</w:t>
      </w:r>
      <w:r>
        <w:rPr>
          <w:rFonts w:ascii="Segoe UI Symbol" w:eastAsia="Segoe UI Symbol" w:hAnsi="Segoe UI Symbol" w:cs="Segoe UI Symbol"/>
          <w:color w:val="3A4A56"/>
          <w:spacing w:val="-4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aight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wa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d;</w:t>
      </w:r>
      <w:r>
        <w:rPr>
          <w:rFonts w:ascii="Segoe UI Symbol" w:eastAsia="Segoe UI Symbol" w:hAnsi="Segoe UI Symbol" w:cs="Segoe UI Symbol"/>
          <w:color w:val="3A4A56"/>
          <w:spacing w:val="6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because</w:t>
      </w:r>
      <w:r>
        <w:rPr>
          <w:rFonts w:ascii="Segoe UI Symbol" w:eastAsia="Segoe UI Symbol" w:hAnsi="Segoe UI Symbol" w:cs="Segoe UI Symbol"/>
          <w:color w:val="3A4A56"/>
          <w:spacing w:val="14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echno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ogy</w:t>
      </w:r>
      <w:r>
        <w:rPr>
          <w:rFonts w:ascii="Segoe UI Symbol" w:eastAsia="Segoe UI Symbol" w:hAnsi="Segoe UI Symbol" w:cs="Segoe UI Symbol"/>
          <w:color w:val="3A4A56"/>
          <w:spacing w:val="-10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104"/>
          <w:sz w:val="19"/>
          <w:szCs w:val="19"/>
        </w:rPr>
        <w:t xml:space="preserve">is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 xml:space="preserve">dynamic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 xml:space="preserve">because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w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not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want</w:t>
      </w:r>
      <w:r>
        <w:rPr>
          <w:rFonts w:ascii="Segoe UI Symbol" w:eastAsia="Segoe UI Symbol" w:hAnsi="Segoe UI Symbol" w:cs="Segoe UI Symbol"/>
          <w:color w:val="3A4A56"/>
          <w:spacing w:val="1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inhibit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inn</w:t>
      </w:r>
      <w:r>
        <w:rPr>
          <w:rFonts w:ascii="Segoe UI Symbol" w:eastAsia="Segoe UI Symbol" w:hAnsi="Segoe UI Symbol" w:cs="Segoe UI Symbol"/>
          <w:color w:val="3A4A56"/>
          <w:spacing w:val="-4"/>
          <w:w w:val="9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vation,</w:t>
      </w:r>
      <w:r>
        <w:rPr>
          <w:rFonts w:ascii="Segoe UI Symbol" w:eastAsia="Segoe UI Symbol" w:hAnsi="Segoe UI Symbol" w:cs="Segoe UI Symbol"/>
          <w:color w:val="3A4A56"/>
          <w:spacing w:val="4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0"/>
          <w:sz w:val="19"/>
          <w:szCs w:val="19"/>
        </w:rPr>
        <w:t>IMLS</w:t>
      </w:r>
      <w:r>
        <w:rPr>
          <w:rFonts w:ascii="Segoe UI Symbol" w:eastAsia="Segoe UI Symbol" w:hAnsi="Segoe UI Symbol" w:cs="Segoe UI Symbol"/>
          <w:color w:val="3A4A56"/>
          <w:spacing w:val="3"/>
          <w:w w:val="9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oes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not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want</w:t>
      </w:r>
      <w:r>
        <w:rPr>
          <w:rFonts w:ascii="Segoe UI Symbol" w:eastAsia="Segoe UI Symbol" w:hAnsi="Segoe UI Symbol" w:cs="Segoe UI Symbol"/>
          <w:color w:val="3A4A56"/>
          <w:spacing w:val="1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7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>escribe</w:t>
      </w:r>
      <w:r>
        <w:rPr>
          <w:rFonts w:ascii="Segoe UI Symbol" w:eastAsia="Segoe UI Symbol" w:hAnsi="Segoe UI Symbol" w:cs="Segoe UI Symbol"/>
          <w:color w:val="3A4A56"/>
          <w:spacing w:val="4"/>
          <w:w w:val="9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set</w:t>
      </w:r>
      <w:r>
        <w:rPr>
          <w:rFonts w:ascii="Segoe UI Symbol" w:eastAsia="Segoe UI Symbol" w:hAnsi="Segoe UI Symbol" w:cs="Segoe UI Symbol"/>
          <w:color w:val="3A4A56"/>
          <w:spacing w:val="-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standa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ds</w:t>
      </w:r>
    </w:p>
    <w:p w14:paraId="699C9E11" w14:textId="77777777" w:rsidR="00793E33" w:rsidRDefault="008D0302">
      <w:pPr>
        <w:spacing w:line="303" w:lineRule="auto"/>
        <w:ind w:left="829" w:right="274"/>
        <w:rPr>
          <w:rFonts w:ascii="Segoe UI Symbol" w:eastAsia="Segoe UI Symbol" w:hAnsi="Segoe UI Symbol" w:cs="Segoe UI Symbol"/>
          <w:sz w:val="19"/>
          <w:szCs w:val="19"/>
        </w:rPr>
      </w:pPr>
      <w:proofErr w:type="gramStart"/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proofErr w:type="gramEnd"/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best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acti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es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that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w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ou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pacing w:val="5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tainly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be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ome</w:t>
      </w:r>
      <w:r>
        <w:rPr>
          <w:rFonts w:ascii="Segoe UI Symbol" w:eastAsia="Segoe UI Symbol" w:hAnsi="Segoe UI Symbol" w:cs="Segoe UI Symbol"/>
          <w:color w:val="3A4A56"/>
          <w:spacing w:val="4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quickly</w:t>
      </w:r>
      <w:r>
        <w:rPr>
          <w:rFonts w:ascii="Segoe UI Symbol" w:eastAsia="Segoe UI Symbol" w:hAnsi="Segoe UI Symbol" w:cs="Segoe UI Symbol"/>
          <w:color w:val="3A4A56"/>
          <w:spacing w:val="13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ou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da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ed.</w:t>
      </w:r>
      <w:r>
        <w:rPr>
          <w:rFonts w:ascii="Segoe UI Symbol" w:eastAsia="Segoe UI Symbol" w:hAnsi="Segoe UI Symbol" w:cs="Segoe UI Symbol"/>
          <w:color w:val="3A4A56"/>
          <w:spacing w:val="9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Ins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ead,</w:t>
      </w:r>
      <w:r>
        <w:rPr>
          <w:rFonts w:ascii="Segoe UI Symbol" w:eastAsia="Segoe UI Symbol" w:hAnsi="Segoe UI Symbol" w:cs="Segoe UI Symbol"/>
          <w:color w:val="3A4A56"/>
          <w:spacing w:val="-1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0"/>
          <w:sz w:val="19"/>
          <w:szCs w:val="19"/>
        </w:rPr>
        <w:t>IMLS</w:t>
      </w:r>
      <w:r>
        <w:rPr>
          <w:rFonts w:ascii="Segoe UI Symbol" w:eastAsia="Segoe UI Symbol" w:hAnsi="Segoe UI Symbol" w:cs="Segoe UI Symbol"/>
          <w:color w:val="3A4A56"/>
          <w:spacing w:val="3"/>
          <w:w w:val="9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efines</w:t>
      </w:r>
      <w:r>
        <w:rPr>
          <w:rFonts w:ascii="Segoe UI Symbol" w:eastAsia="Segoe UI Symbol" w:hAnsi="Segoe UI Symbol" w:cs="Segoe UI Symbol"/>
          <w:color w:val="3A4A56"/>
          <w:spacing w:val="-1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 xml:space="preserve">digital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assets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3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our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ojects</w:t>
      </w:r>
      <w:r>
        <w:rPr>
          <w:rFonts w:ascii="Segoe UI Symbol" w:eastAsia="Segoe UI Symbol" w:hAnsi="Segoe UI Symbol" w:cs="Segoe UI Symbol"/>
          <w:color w:val="3A4A56"/>
          <w:spacing w:val="5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shou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achi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ev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6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series</w:t>
      </w:r>
      <w:r>
        <w:rPr>
          <w:rFonts w:ascii="Segoe UI Symbol" w:eastAsia="Segoe UI Symbol" w:hAnsi="Segoe UI Symbol" w:cs="Segoe UI Symbol"/>
          <w:color w:val="3A4A56"/>
          <w:spacing w:val="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questions;</w:t>
      </w:r>
      <w:r>
        <w:rPr>
          <w:rFonts w:ascii="Segoe UI Symbol" w:eastAsia="Segoe UI Symbol" w:hAnsi="Segoe UI Symbol" w:cs="Segoe UI Symbol"/>
          <w:color w:val="3A4A56"/>
          <w:spacing w:val="18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3"/>
          <w:w w:val="95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 xml:space="preserve">our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sw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used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b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0"/>
          <w:sz w:val="19"/>
          <w:szCs w:val="19"/>
        </w:rPr>
        <w:t>IMLS</w:t>
      </w:r>
      <w:r>
        <w:rPr>
          <w:rFonts w:ascii="Segoe UI Symbol" w:eastAsia="Segoe UI Symbol" w:hAnsi="Segoe UI Symbol" w:cs="Segoe UI Symbol"/>
          <w:color w:val="3A4A56"/>
          <w:spacing w:val="3"/>
          <w:w w:val="9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staff</w:t>
      </w:r>
      <w:r>
        <w:rPr>
          <w:rFonts w:ascii="Segoe UI Symbol" w:eastAsia="Segoe UI Symbol" w:hAnsi="Segoe UI Symbol" w:cs="Segoe UI Symbol"/>
          <w:color w:val="3A4A56"/>
          <w:spacing w:val="-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b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xpe</w:t>
      </w:r>
      <w:r>
        <w:rPr>
          <w:rFonts w:ascii="Segoe UI Symbol" w:eastAsia="Segoe UI Symbol" w:hAnsi="Segoe UI Symbol" w:cs="Segoe UI Symbol"/>
          <w:color w:val="3A4A56"/>
          <w:spacing w:val="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 xml:space="preserve">t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peer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re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vie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w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s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valua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3"/>
          <w:w w:val="95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our application;</w:t>
      </w:r>
      <w:r>
        <w:rPr>
          <w:rFonts w:ascii="Segoe UI Symbol" w:eastAsia="Segoe UI Symbol" w:hAnsi="Segoe UI Symbol" w:cs="Segoe UI Symbol"/>
          <w:color w:val="3A4A56"/>
          <w:spacing w:val="20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will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pl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critical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ermining</w:t>
      </w:r>
      <w:r>
        <w:rPr>
          <w:rFonts w:ascii="Segoe UI Symbol" w:eastAsia="Segoe UI Symbol" w:hAnsi="Segoe UI Symbol" w:cs="Segoe UI Symbol"/>
          <w:color w:val="3A4A56"/>
          <w:spacing w:val="12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whether</w:t>
      </w:r>
      <w:r>
        <w:rPr>
          <w:rFonts w:ascii="Segoe UI Symbol" w:eastAsia="Segoe UI Symbol" w:hAnsi="Segoe UI Symbol" w:cs="Segoe UI Symbol"/>
          <w:color w:val="3A4A56"/>
          <w:spacing w:val="15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3"/>
          <w:w w:val="94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our</w:t>
      </w:r>
      <w:r>
        <w:rPr>
          <w:rFonts w:ascii="Segoe UI Symbol" w:eastAsia="Segoe UI Symbol" w:hAnsi="Segoe UI Symbol" w:cs="Segoe UI Symbol"/>
          <w:color w:val="3A4A56"/>
          <w:spacing w:val="4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spacing w:val="-4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ant</w:t>
      </w:r>
      <w:r>
        <w:rPr>
          <w:rFonts w:ascii="Segoe UI Symbol" w:eastAsia="Segoe UI Symbol" w:hAnsi="Segoe UI Symbol" w:cs="Segoe UI Symbol"/>
          <w:color w:val="3A4A56"/>
          <w:spacing w:val="1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will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be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5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un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ed. </w:t>
      </w:r>
      <w:r>
        <w:rPr>
          <w:rFonts w:ascii="Segoe UI Symbol" w:eastAsia="Segoe UI Symbol" w:hAnsi="Segoe UI Symbol" w:cs="Segoe UI Symbol"/>
          <w:color w:val="3A4A56"/>
          <w:spacing w:val="-13"/>
          <w:w w:val="93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3"/>
          <w:w w:val="93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ethe</w:t>
      </w:r>
      <w:r>
        <w:rPr>
          <w:rFonts w:ascii="Segoe UI Symbol" w:eastAsia="Segoe UI Symbol" w:hAnsi="Segoe UI Symbol" w:cs="Segoe UI Symbol"/>
          <w:color w:val="3A4A56"/>
          <w:spacing w:val="-12"/>
          <w:w w:val="93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,</w:t>
      </w:r>
      <w:r>
        <w:rPr>
          <w:rFonts w:ascii="Segoe UI Symbol" w:eastAsia="Segoe UI Symbol" w:hAnsi="Segoe UI Symbol" w:cs="Segoe UI Symbol"/>
          <w:color w:val="3A4A56"/>
          <w:spacing w:val="1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3"/>
          <w:w w:val="93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our</w:t>
      </w:r>
      <w:r>
        <w:rPr>
          <w:rFonts w:ascii="Segoe UI Symbol" w:eastAsia="Segoe UI Symbol" w:hAnsi="Segoe UI Symbol" w:cs="Segoe UI Symbol"/>
          <w:color w:val="3A4A56"/>
          <w:spacing w:val="8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sw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will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omprise</w:t>
      </w:r>
      <w:r>
        <w:rPr>
          <w:rFonts w:ascii="Segoe UI Symbol" w:eastAsia="Segoe UI Symbol" w:hAnsi="Segoe UI Symbol" w:cs="Segoe UI Symbol"/>
          <w:color w:val="3A4A56"/>
          <w:spacing w:val="8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basis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2"/>
          <w:sz w:val="19"/>
          <w:szCs w:val="19"/>
        </w:rPr>
        <w:t>w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ork</w:t>
      </w:r>
      <w:r>
        <w:rPr>
          <w:rFonts w:ascii="Segoe UI Symbol" w:eastAsia="Segoe UI Symbol" w:hAnsi="Segoe UI Symbol" w:cs="Segoe UI Symbol"/>
          <w:color w:val="3A4A56"/>
          <w:spacing w:val="6"/>
          <w:w w:val="9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plan</w:t>
      </w:r>
      <w:r>
        <w:rPr>
          <w:rFonts w:ascii="Segoe UI Symbol" w:eastAsia="Segoe UI Symbol" w:hAnsi="Segoe UI Symbol" w:cs="Segoe UI Symbol"/>
          <w:color w:val="3A4A56"/>
          <w:spacing w:val="-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3"/>
          <w:w w:val="94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our</w:t>
      </w:r>
      <w:r>
        <w:rPr>
          <w:rFonts w:ascii="Segoe UI Symbol" w:eastAsia="Segoe UI Symbol" w:hAnsi="Segoe UI Symbol" w:cs="Segoe UI Symbol"/>
          <w:color w:val="3A4A56"/>
          <w:spacing w:val="4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oject,</w:t>
      </w:r>
      <w:r>
        <w:rPr>
          <w:rFonts w:ascii="Segoe UI Symbol" w:eastAsia="Segoe UI Symbol" w:hAnsi="Segoe UI Symbol" w:cs="Segoe UI Symbol"/>
          <w:color w:val="3A4A56"/>
          <w:spacing w:val="14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as th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will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ess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all</w:t>
      </w:r>
      <w:r>
        <w:rPr>
          <w:rFonts w:ascii="Segoe UI Symbol" w:eastAsia="Segoe UI Symbol" w:hAnsi="Segoe UI Symbol" w:cs="Segoe UI Symbol"/>
          <w:color w:val="3A4A56"/>
          <w:spacing w:val="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</w:p>
    <w:p w14:paraId="3868F4B4" w14:textId="77777777" w:rsidR="00793E33" w:rsidRDefault="008D0302">
      <w:pPr>
        <w:spacing w:line="303" w:lineRule="auto"/>
        <w:ind w:left="829" w:right="343"/>
        <w:rPr>
          <w:rFonts w:ascii="Segoe UI Symbol" w:eastAsia="Segoe UI Symbol" w:hAnsi="Segoe UI Symbol" w:cs="Segoe UI Symbol"/>
          <w:sz w:val="19"/>
          <w:szCs w:val="19"/>
        </w:rPr>
      </w:pPr>
      <w:proofErr w:type="gramStart"/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major</w:t>
      </w:r>
      <w:proofErr w:type="gramEnd"/>
      <w:r>
        <w:rPr>
          <w:rFonts w:ascii="Segoe UI Symbol" w:eastAsia="Segoe UI Symbol" w:hAnsi="Segoe UI Symbol" w:cs="Segoe UI Symbol"/>
          <w:color w:val="3A4A56"/>
          <w:spacing w:val="5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omponents</w:t>
      </w:r>
      <w:r>
        <w:rPr>
          <w:rFonts w:ascii="Segoe UI Symbol" w:eastAsia="Segoe UI Symbol" w:hAnsi="Segoe UI Symbol" w:cs="Segoe UI Symbol"/>
          <w:color w:val="3A4A56"/>
          <w:spacing w:val="1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dev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opment</w:t>
      </w:r>
      <w:r>
        <w:rPr>
          <w:rFonts w:ascii="Segoe UI Symbol" w:eastAsia="Segoe UI Symbol" w:hAnsi="Segoe UI Symbol" w:cs="Segoe UI Symbol"/>
          <w:color w:val="3A4A56"/>
          <w:spacing w:val="7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ess.</w:t>
      </w:r>
      <w:r>
        <w:rPr>
          <w:rFonts w:ascii="Segoe UI Symbol" w:eastAsia="Segoe UI Symbol" w:hAnsi="Segoe UI Symbol" w:cs="Segoe UI Symbol"/>
          <w:color w:val="3A4A56"/>
          <w:spacing w:val="12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See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Digital</w:t>
      </w:r>
      <w:r>
        <w:rPr>
          <w:rFonts w:ascii="Segoe UI Symbol" w:eastAsia="Segoe UI Symbol" w:hAnsi="Segoe UI Symbol" w:cs="Segoe UI Symbol"/>
          <w:color w:val="3A4A56"/>
          <w:spacing w:val="-4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S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ewa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dship</w:t>
      </w:r>
      <w:r>
        <w:rPr>
          <w:rFonts w:ascii="Segoe UI Symbol" w:eastAsia="Segoe UI Symbol" w:hAnsi="Segoe UI Symbol" w:cs="Segoe UI Symbol"/>
          <w:color w:val="3A4A56"/>
          <w:spacing w:val="24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Supp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ementa</w:t>
      </w:r>
      <w:r>
        <w:rPr>
          <w:rFonts w:ascii="Segoe UI Symbol" w:eastAsia="Segoe UI Symbol" w:hAnsi="Segoe UI Symbol" w:cs="Segoe UI Symbol"/>
          <w:color w:val="3A4A56"/>
          <w:spacing w:val="2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spacing w:val="29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In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ormation</w:t>
      </w:r>
      <w:r>
        <w:rPr>
          <w:rFonts w:ascii="Segoe UI Symbol" w:eastAsia="Segoe UI Symbol" w:hAnsi="Segoe UI Symbol" w:cs="Segoe UI Symbol"/>
          <w:color w:val="3A4A56"/>
          <w:spacing w:val="25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4"/>
          <w:w w:val="94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 xml:space="preserve">orm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or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mo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4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ormation.</w:t>
      </w:r>
    </w:p>
    <w:p w14:paraId="2D8060E7" w14:textId="77777777" w:rsidR="00793E33" w:rsidRDefault="00793E33">
      <w:pPr>
        <w:spacing w:before="1" w:line="120" w:lineRule="exact"/>
        <w:rPr>
          <w:sz w:val="13"/>
          <w:szCs w:val="13"/>
        </w:rPr>
      </w:pPr>
    </w:p>
    <w:p w14:paraId="31124AA5" w14:textId="77777777" w:rsidR="00793E33" w:rsidRDefault="00793E33">
      <w:pPr>
        <w:spacing w:line="200" w:lineRule="exact"/>
      </w:pPr>
    </w:p>
    <w:p w14:paraId="25C675C8" w14:textId="77777777" w:rsidR="00793E33" w:rsidRDefault="008D0302">
      <w:pPr>
        <w:ind w:left="109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The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Digital</w:t>
      </w:r>
      <w:proofErr w:type="gramEnd"/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S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ewa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dship</w:t>
      </w:r>
      <w:r>
        <w:rPr>
          <w:rFonts w:ascii="Segoe UI Symbol" w:eastAsia="Segoe UI Symbol" w:hAnsi="Segoe UI Symbol" w:cs="Segoe UI Symbol"/>
          <w:color w:val="046B99"/>
          <w:spacing w:val="23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f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orm</w:t>
      </w:r>
      <w:r>
        <w:rPr>
          <w:rFonts w:ascii="Segoe UI Symbol" w:eastAsia="Segoe UI Symbol" w:hAnsi="Segoe UI Symbol" w:cs="Segoe UI Symbol"/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es:</w:t>
      </w:r>
    </w:p>
    <w:p w14:paraId="49A14B54" w14:textId="77777777" w:rsidR="00793E33" w:rsidRDefault="00793E33">
      <w:pPr>
        <w:spacing w:before="10" w:line="180" w:lineRule="exact"/>
        <w:rPr>
          <w:sz w:val="18"/>
          <w:szCs w:val="18"/>
        </w:rPr>
      </w:pPr>
    </w:p>
    <w:p w14:paraId="4BD3AEE8" w14:textId="77777777" w:rsidR="00793E33" w:rsidRDefault="00793E33">
      <w:pPr>
        <w:spacing w:line="200" w:lineRule="exact"/>
      </w:pPr>
    </w:p>
    <w:p w14:paraId="2DBDEEFB" w14:textId="72F85BB3" w:rsidR="00793E33" w:rsidRDefault="008D0302" w:rsidP="0044224D">
      <w:pPr>
        <w:spacing w:line="303" w:lineRule="auto"/>
        <w:ind w:left="829" w:right="260"/>
        <w:rPr>
          <w:rFonts w:ascii="Segoe UI Symbol" w:eastAsia="Segoe UI Symbol" w:hAnsi="Segoe UI Symbol" w:cs="Segoe UI Symbol"/>
          <w:sz w:val="19"/>
          <w:szCs w:val="19"/>
        </w:rPr>
        <w:sectPr w:rsidR="00793E33">
          <w:headerReference w:type="default" r:id="rId39"/>
          <w:footerReference w:type="default" r:id="rId40"/>
          <w:pgSz w:w="12240" w:h="15840"/>
          <w:pgMar w:top="940" w:right="960" w:bottom="280" w:left="960" w:header="709" w:footer="0" w:gutter="0"/>
          <w:pgNumType w:start="22"/>
          <w:cols w:space="720"/>
        </w:sectPr>
      </w:pP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Describe</w:t>
      </w:r>
      <w:r>
        <w:rPr>
          <w:rFonts w:ascii="Segoe UI Symbol" w:eastAsia="Segoe UI Symbol" w:hAnsi="Segoe UI Symbol" w:cs="Segoe UI Symbol"/>
          <w:color w:val="3A4A56"/>
          <w:spacing w:val="8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3"/>
          <w:w w:val="95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 xml:space="preserve">our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plan</w:t>
      </w:r>
      <w:r>
        <w:rPr>
          <w:rFonts w:ascii="Segoe UI Symbol" w:eastAsia="Segoe UI Symbol" w:hAnsi="Segoe UI Symbol" w:cs="Segoe UI Symbol"/>
          <w:color w:val="3A4A56"/>
          <w:spacing w:val="-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ese</w:t>
      </w:r>
      <w:r>
        <w:rPr>
          <w:rFonts w:ascii="Segoe UI Symbol" w:eastAsia="Segoe UI Symbol" w:hAnsi="Segoe UI Symbol" w:cs="Segoe UI Symbol"/>
          <w:color w:val="3A4A56"/>
          <w:spacing w:val="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ving</w:t>
      </w:r>
      <w:r>
        <w:rPr>
          <w:rFonts w:ascii="Segoe UI Symbol" w:eastAsia="Segoe UI Symbol" w:hAnsi="Segoe UI Symbol" w:cs="Segoe UI Symbol"/>
          <w:color w:val="3A4A56"/>
          <w:spacing w:val="5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 xml:space="preserve">maintaining digital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assets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during</w:t>
      </w:r>
      <w:r>
        <w:rPr>
          <w:rFonts w:ascii="Segoe UI Symbol" w:eastAsia="Segoe UI Symbol" w:hAnsi="Segoe UI Symbol" w:cs="Segoe UI Symbol"/>
          <w:color w:val="3A4A56"/>
          <w:spacing w:val="1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af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er</w:t>
      </w:r>
      <w:r>
        <w:rPr>
          <w:rFonts w:ascii="Segoe UI Symbol" w:eastAsia="Segoe UI Symbol" w:hAnsi="Segoe UI Symbol" w:cs="Segoe UI Symbol"/>
          <w:color w:val="3A4A56"/>
          <w:spacing w:val="-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spacing w:val="-4"/>
          <w:w w:val="93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ant</w:t>
      </w:r>
      <w:r>
        <w:rPr>
          <w:rFonts w:ascii="Segoe UI Symbol" w:eastAsia="Segoe UI Symbol" w:hAnsi="Segoe UI Symbol" w:cs="Segoe UI Symbol"/>
          <w:color w:val="3A4A56"/>
          <w:spacing w:val="6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period</w:t>
      </w:r>
      <w:r>
        <w:rPr>
          <w:rFonts w:ascii="Segoe UI Symbol" w:eastAsia="Segoe UI Symbol" w:hAnsi="Segoe UI Symbol" w:cs="Segoe UI Symbol"/>
          <w:color w:val="3A4A56"/>
          <w:spacing w:val="18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(e.g.,</w:t>
      </w:r>
      <w:r>
        <w:rPr>
          <w:rFonts w:ascii="Segoe UI Symbol" w:eastAsia="Segoe UI Symbol" w:hAnsi="Segoe UI Symbol" w:cs="Segoe UI Symbol"/>
          <w:color w:val="3A4A56"/>
          <w:spacing w:val="-6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3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e 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s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ys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ems,</w:t>
      </w:r>
      <w:r>
        <w:rPr>
          <w:rFonts w:ascii="Segoe UI Symbol" w:eastAsia="Segoe UI Symbol" w:hAnsi="Segoe UI Symbol" w:cs="Segoe UI Symbol"/>
          <w:color w:val="3A4A56"/>
          <w:spacing w:val="6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sha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ed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7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>eposi</w:t>
      </w:r>
      <w:r>
        <w:rPr>
          <w:rFonts w:ascii="Segoe UI Symbol" w:eastAsia="Segoe UI Symbol" w:hAnsi="Segoe UI Symbol" w:cs="Segoe UI Symbol"/>
          <w:color w:val="3A4A56"/>
          <w:spacing w:val="-2"/>
          <w:w w:val="97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>ories,</w:t>
      </w:r>
      <w:r>
        <w:rPr>
          <w:rFonts w:ascii="Segoe UI Symbol" w:eastAsia="Segoe UI Symbol" w:hAnsi="Segoe UI Symbol" w:cs="Segoe UI Symbol"/>
          <w:color w:val="3A4A56"/>
          <w:spacing w:val="7"/>
          <w:w w:val="9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echnical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ocumentation,</w:t>
      </w:r>
      <w:r>
        <w:rPr>
          <w:rFonts w:ascii="Segoe UI Symbol" w:eastAsia="Segoe UI Symbol" w:hAnsi="Segoe UI Symbol" w:cs="Segoe UI Symbol"/>
          <w:color w:val="3A4A56"/>
          <w:spacing w:val="11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mig</w:t>
      </w:r>
      <w:r>
        <w:rPr>
          <w:rFonts w:ascii="Segoe UI Symbol" w:eastAsia="Segoe UI Symbol" w:hAnsi="Segoe UI Symbol" w:cs="Segoe UI Symbol"/>
          <w:color w:val="3A4A56"/>
          <w:spacing w:val="-4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ation</w:t>
      </w:r>
      <w:r>
        <w:rPr>
          <w:rFonts w:ascii="Segoe UI Symbol" w:eastAsia="Segoe UI Symbol" w:hAnsi="Segoe UI Symbol" w:cs="Segoe UI Symbol"/>
          <w:color w:val="3A4A56"/>
          <w:spacing w:val="-3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planning,</w:t>
      </w:r>
      <w:r>
        <w:rPr>
          <w:rFonts w:ascii="Segoe UI Symbol" w:eastAsia="Segoe UI Symbol" w:hAnsi="Segoe UI Symbol" w:cs="Segoe UI Symbol"/>
          <w:color w:val="3A4A56"/>
          <w:spacing w:val="8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ommitment</w:t>
      </w:r>
      <w:r>
        <w:rPr>
          <w:rFonts w:ascii="Segoe UI Symbol" w:eastAsia="Segoe UI Symbol" w:hAnsi="Segoe UI Symbol" w:cs="Segoe UI Symbol"/>
          <w:color w:val="3A4A56"/>
          <w:spacing w:val="1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 xml:space="preserve">organizational </w:t>
      </w:r>
      <w:r>
        <w:rPr>
          <w:rFonts w:ascii="Segoe UI Symbol" w:eastAsia="Segoe UI Symbol" w:hAnsi="Segoe UI Symbol" w:cs="Segoe UI Symbol"/>
          <w:color w:val="3A4A56"/>
          <w:spacing w:val="5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unding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these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 xml:space="preserve">purposes).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ease</w:t>
      </w:r>
      <w:r>
        <w:rPr>
          <w:rFonts w:ascii="Segoe UI Symbol" w:eastAsia="Segoe UI Symbol" w:hAnsi="Segoe UI Symbol" w:cs="Segoe UI Symbol"/>
          <w:color w:val="3A4A56"/>
          <w:spacing w:val="-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no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e:</w:t>
      </w:r>
      <w:r>
        <w:rPr>
          <w:rFonts w:ascii="Segoe UI Symbol" w:eastAsia="Segoe UI Symbol" w:hAnsi="Segoe UI Symbol" w:cs="Segoe UI Symbol"/>
          <w:color w:val="3A4A56"/>
          <w:spacing w:val="10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S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4"/>
          <w:w w:val="93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3"/>
          <w:w w:val="93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3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7"/>
          <w:sz w:val="19"/>
          <w:szCs w:val="19"/>
        </w:rPr>
        <w:t xml:space="preserve">publication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af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er</w:t>
      </w:r>
      <w:r>
        <w:rPr>
          <w:rFonts w:ascii="Segoe UI Symbol" w:eastAsia="Segoe UI Symbol" w:hAnsi="Segoe UI Symbol" w:cs="Segoe UI Symbol"/>
          <w:color w:val="3A4A56"/>
          <w:spacing w:val="-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end</w:t>
      </w:r>
      <w:r>
        <w:rPr>
          <w:rFonts w:ascii="Segoe UI Symbol" w:eastAsia="Segoe UI Symbol" w:hAnsi="Segoe UI Symbol" w:cs="Segoe UI Symbol"/>
          <w:color w:val="3A4A56"/>
          <w:spacing w:val="-1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spacing w:val="-4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ant</w:t>
      </w:r>
      <w:r>
        <w:rPr>
          <w:rFonts w:ascii="Segoe UI Symbol" w:eastAsia="Segoe UI Symbol" w:hAnsi="Segoe UI Symbol" w:cs="Segoe UI Symbol"/>
          <w:color w:val="3A4A56"/>
          <w:spacing w:val="1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period</w:t>
      </w:r>
      <w:r>
        <w:rPr>
          <w:rFonts w:ascii="Segoe UI Symbol" w:eastAsia="Segoe UI Symbol" w:hAnsi="Segoe UI Symbol" w:cs="Segoe UI Symbol"/>
          <w:color w:val="3A4A56"/>
          <w:spacing w:val="12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m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spacing w:val="-2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be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</w:t>
      </w:r>
      <w:r w:rsidR="0044224D">
        <w:rPr>
          <w:rFonts w:ascii="Segoe UI Symbol" w:eastAsia="Segoe UI Symbol" w:hAnsi="Segoe UI Symbol" w:cs="Segoe UI Symbol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al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lo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wab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ost.</w:t>
      </w:r>
    </w:p>
    <w:p w14:paraId="6A85DF29" w14:textId="77777777" w:rsidR="00793E33" w:rsidRDefault="00793E33">
      <w:pPr>
        <w:spacing w:line="200" w:lineRule="exact"/>
      </w:pPr>
    </w:p>
    <w:p w14:paraId="2CCF08C7" w14:textId="77777777" w:rsidR="00793E33" w:rsidRDefault="00793E33">
      <w:pPr>
        <w:spacing w:line="200" w:lineRule="exact"/>
      </w:pPr>
    </w:p>
    <w:p w14:paraId="1D908ED1" w14:textId="77777777" w:rsidR="00793E33" w:rsidRDefault="00793E33">
      <w:pPr>
        <w:spacing w:line="200" w:lineRule="exact"/>
      </w:pPr>
    </w:p>
    <w:p w14:paraId="4DC39734" w14:textId="77777777" w:rsidR="00793E33" w:rsidRDefault="00793E33">
      <w:pPr>
        <w:spacing w:before="8" w:line="220" w:lineRule="exact"/>
        <w:rPr>
          <w:sz w:val="22"/>
          <w:szCs w:val="22"/>
        </w:rPr>
      </w:pPr>
    </w:p>
    <w:p w14:paraId="638C9755" w14:textId="0F642B95" w:rsidR="00793E33" w:rsidRDefault="002F14D4">
      <w:pPr>
        <w:spacing w:line="740" w:lineRule="exact"/>
        <w:ind w:left="100"/>
        <w:rPr>
          <w:sz w:val="72"/>
          <w:szCs w:val="72"/>
        </w:rPr>
      </w:pPr>
      <w:r>
        <w:pict w14:anchorId="38B2DF1E">
          <v:group id="_x0000_s1114" style="position:absolute;left:0;text-align:left;margin-left:54pt;margin-top:58.4pt;width:7in;height:0;z-index:-2244;mso-position-horizontal-relative:page;mso-position-vertical-relative:page" coordorigin="1080,1168" coordsize="10080,0">
            <v:polyline id="_x0000_s1115" style="position:absolute" points="3240,3504,13320,3504" coordorigin="1080,1168" coordsize="10080,0" filled="f" strokecolor="#eaecf1" strokeweight="2pt">
              <v:path arrowok="t"/>
              <o:lock v:ext="edit" verticies="t"/>
            </v:polyline>
            <w10:wrap anchorx="page" anchory="page"/>
          </v:group>
        </w:pict>
      </w:r>
      <w:r w:rsidR="008D0302">
        <w:rPr>
          <w:color w:val="046B99"/>
          <w:spacing w:val="-4"/>
          <w:w w:val="89"/>
          <w:sz w:val="72"/>
          <w:szCs w:val="72"/>
        </w:rPr>
        <w:t>M</w:t>
      </w:r>
      <w:r w:rsidR="008D0302">
        <w:rPr>
          <w:color w:val="046B99"/>
          <w:w w:val="120"/>
          <w:sz w:val="72"/>
          <w:szCs w:val="72"/>
        </w:rPr>
        <w:t>easu</w:t>
      </w:r>
      <w:r w:rsidR="008D0302">
        <w:rPr>
          <w:color w:val="046B99"/>
          <w:spacing w:val="-7"/>
          <w:w w:val="120"/>
          <w:sz w:val="72"/>
          <w:szCs w:val="72"/>
        </w:rPr>
        <w:t>r</w:t>
      </w:r>
      <w:r w:rsidR="008D0302">
        <w:rPr>
          <w:color w:val="046B99"/>
          <w:w w:val="124"/>
          <w:sz w:val="72"/>
          <w:szCs w:val="72"/>
        </w:rPr>
        <w:t>e</w:t>
      </w:r>
      <w:r w:rsidR="008D0302">
        <w:rPr>
          <w:color w:val="046B99"/>
          <w:sz w:val="72"/>
          <w:szCs w:val="72"/>
        </w:rPr>
        <w:t xml:space="preserve"> </w:t>
      </w:r>
      <w:r w:rsidR="0044224D">
        <w:rPr>
          <w:color w:val="046B99"/>
          <w:sz w:val="72"/>
          <w:szCs w:val="72"/>
        </w:rPr>
        <w:t xml:space="preserve">and </w:t>
      </w:r>
      <w:r w:rsidR="0044224D">
        <w:rPr>
          <w:color w:val="046B99"/>
          <w:spacing w:val="17"/>
          <w:sz w:val="72"/>
          <w:szCs w:val="72"/>
        </w:rPr>
        <w:t>monitor</w:t>
      </w:r>
      <w:r w:rsidR="008D0302">
        <w:rPr>
          <w:color w:val="046B99"/>
          <w:spacing w:val="-6"/>
          <w:w w:val="114"/>
          <w:sz w:val="72"/>
          <w:szCs w:val="72"/>
        </w:rPr>
        <w:t xml:space="preserve"> </w:t>
      </w:r>
      <w:r w:rsidR="008D0302">
        <w:rPr>
          <w:color w:val="046B99"/>
          <w:w w:val="114"/>
          <w:sz w:val="72"/>
          <w:szCs w:val="72"/>
        </w:rPr>
        <w:t>su</w:t>
      </w:r>
      <w:r w:rsidR="008D0302">
        <w:rPr>
          <w:color w:val="046B99"/>
          <w:spacing w:val="-7"/>
          <w:w w:val="114"/>
          <w:sz w:val="72"/>
          <w:szCs w:val="72"/>
        </w:rPr>
        <w:t>c</w:t>
      </w:r>
      <w:r w:rsidR="008D0302">
        <w:rPr>
          <w:color w:val="046B99"/>
          <w:spacing w:val="-7"/>
          <w:w w:val="107"/>
          <w:sz w:val="72"/>
          <w:szCs w:val="72"/>
        </w:rPr>
        <w:t>c</w:t>
      </w:r>
      <w:r w:rsidR="008D0302">
        <w:rPr>
          <w:color w:val="046B99"/>
          <w:w w:val="123"/>
          <w:sz w:val="72"/>
          <w:szCs w:val="72"/>
        </w:rPr>
        <w:t>ess</w:t>
      </w:r>
    </w:p>
    <w:p w14:paraId="239671DF" w14:textId="77777777" w:rsidR="00793E33" w:rsidRDefault="008D0302">
      <w:pPr>
        <w:spacing w:line="800" w:lineRule="exact"/>
        <w:ind w:left="100"/>
        <w:rPr>
          <w:sz w:val="72"/>
          <w:szCs w:val="72"/>
        </w:rPr>
      </w:pPr>
      <w:r>
        <w:rPr>
          <w:color w:val="046B99"/>
          <w:sz w:val="72"/>
          <w:szCs w:val="72"/>
        </w:rPr>
        <w:t>(Pl</w:t>
      </w:r>
      <w:r>
        <w:rPr>
          <w:color w:val="046B99"/>
          <w:spacing w:val="-7"/>
          <w:sz w:val="72"/>
          <w:szCs w:val="72"/>
        </w:rPr>
        <w:t>a</w:t>
      </w:r>
      <w:r>
        <w:rPr>
          <w:color w:val="046B99"/>
          <w:sz w:val="72"/>
          <w:szCs w:val="72"/>
        </w:rPr>
        <w:t>y</w:t>
      </w:r>
      <w:r>
        <w:rPr>
          <w:color w:val="046B99"/>
          <w:spacing w:val="108"/>
          <w:sz w:val="72"/>
          <w:szCs w:val="72"/>
        </w:rPr>
        <w:t xml:space="preserve"> </w:t>
      </w:r>
      <w:r>
        <w:rPr>
          <w:color w:val="046B99"/>
          <w:w w:val="104"/>
          <w:sz w:val="72"/>
          <w:szCs w:val="72"/>
        </w:rPr>
        <w:t>9)</w:t>
      </w:r>
    </w:p>
    <w:p w14:paraId="5D9B3141" w14:textId="77777777" w:rsidR="00793E33" w:rsidRDefault="00793E33">
      <w:pPr>
        <w:spacing w:before="4" w:line="140" w:lineRule="exact"/>
        <w:rPr>
          <w:sz w:val="15"/>
          <w:szCs w:val="15"/>
        </w:rPr>
      </w:pPr>
    </w:p>
    <w:p w14:paraId="25BD8220" w14:textId="100F2D58" w:rsidR="00793E33" w:rsidRDefault="008D0302">
      <w:pPr>
        <w:spacing w:before="27" w:line="371" w:lineRule="auto"/>
        <w:ind w:left="100" w:right="417"/>
        <w:rPr>
          <w:sz w:val="18"/>
          <w:szCs w:val="18"/>
        </w:rPr>
      </w:pPr>
      <w:r>
        <w:rPr>
          <w:color w:val="3A4A56"/>
          <w:spacing w:val="-1"/>
          <w:w w:val="89"/>
          <w:sz w:val="18"/>
          <w:szCs w:val="18"/>
        </w:rPr>
        <w:t>M</w:t>
      </w:r>
      <w:r>
        <w:rPr>
          <w:color w:val="3A4A56"/>
          <w:w w:val="116"/>
          <w:sz w:val="18"/>
          <w:szCs w:val="18"/>
        </w:rPr>
        <w:t>oni</w:t>
      </w:r>
      <w:r>
        <w:rPr>
          <w:color w:val="3A4A56"/>
          <w:spacing w:val="-2"/>
          <w:w w:val="116"/>
          <w:sz w:val="18"/>
          <w:szCs w:val="18"/>
        </w:rPr>
        <w:t>t</w:t>
      </w:r>
      <w:r>
        <w:rPr>
          <w:color w:val="3A4A56"/>
          <w:w w:val="111"/>
          <w:sz w:val="18"/>
          <w:szCs w:val="18"/>
        </w:rPr>
        <w:t>oring</w:t>
      </w:r>
      <w:r>
        <w:rPr>
          <w:color w:val="3A4A56"/>
          <w:spacing w:val="3"/>
          <w:sz w:val="18"/>
          <w:szCs w:val="18"/>
        </w:rPr>
        <w:t xml:space="preserve"> </w:t>
      </w:r>
      <w:r>
        <w:rPr>
          <w:color w:val="3A4A56"/>
          <w:w w:val="118"/>
          <w:sz w:val="18"/>
          <w:szCs w:val="18"/>
        </w:rPr>
        <w:t>helps</w:t>
      </w:r>
      <w:r>
        <w:rPr>
          <w:color w:val="3A4A56"/>
          <w:spacing w:val="-5"/>
          <w:w w:val="118"/>
          <w:sz w:val="18"/>
          <w:szCs w:val="18"/>
        </w:rPr>
        <w:t xml:space="preserve"> </w:t>
      </w:r>
      <w:r>
        <w:rPr>
          <w:color w:val="3A4A56"/>
          <w:w w:val="118"/>
          <w:sz w:val="18"/>
          <w:szCs w:val="18"/>
        </w:rPr>
        <w:t>ensu</w:t>
      </w:r>
      <w:r>
        <w:rPr>
          <w:color w:val="3A4A56"/>
          <w:spacing w:val="-2"/>
          <w:w w:val="118"/>
          <w:sz w:val="18"/>
          <w:szCs w:val="18"/>
        </w:rPr>
        <w:t>r</w:t>
      </w:r>
      <w:r>
        <w:rPr>
          <w:color w:val="3A4A56"/>
          <w:w w:val="118"/>
          <w:sz w:val="18"/>
          <w:szCs w:val="18"/>
        </w:rPr>
        <w:t>e that</w:t>
      </w:r>
      <w:r>
        <w:rPr>
          <w:color w:val="3A4A56"/>
          <w:spacing w:val="8"/>
          <w:w w:val="118"/>
          <w:sz w:val="18"/>
          <w:szCs w:val="18"/>
        </w:rPr>
        <w:t xml:space="preserve"> </w:t>
      </w:r>
      <w:r>
        <w:rPr>
          <w:color w:val="3A4A56"/>
          <w:w w:val="118"/>
          <w:sz w:val="18"/>
          <w:szCs w:val="18"/>
        </w:rPr>
        <w:t>g</w:t>
      </w:r>
      <w:r>
        <w:rPr>
          <w:color w:val="3A4A56"/>
          <w:spacing w:val="-5"/>
          <w:w w:val="118"/>
          <w:sz w:val="18"/>
          <w:szCs w:val="18"/>
        </w:rPr>
        <w:t>r</w:t>
      </w:r>
      <w:r>
        <w:rPr>
          <w:color w:val="3A4A56"/>
          <w:w w:val="118"/>
          <w:sz w:val="18"/>
          <w:szCs w:val="18"/>
        </w:rPr>
        <w:t>ant</w:t>
      </w:r>
      <w:r>
        <w:rPr>
          <w:color w:val="3A4A56"/>
          <w:spacing w:val="-11"/>
          <w:w w:val="118"/>
          <w:sz w:val="18"/>
          <w:szCs w:val="18"/>
        </w:rPr>
        <w:t xml:space="preserve"> </w:t>
      </w:r>
      <w:r>
        <w:rPr>
          <w:color w:val="3A4A56"/>
          <w:spacing w:val="-2"/>
          <w:w w:val="118"/>
          <w:sz w:val="18"/>
          <w:szCs w:val="18"/>
        </w:rPr>
        <w:t>r</w:t>
      </w:r>
      <w:r>
        <w:rPr>
          <w:color w:val="3A4A56"/>
          <w:w w:val="118"/>
          <w:sz w:val="18"/>
          <w:szCs w:val="18"/>
        </w:rPr>
        <w:t>equi</w:t>
      </w:r>
      <w:r>
        <w:rPr>
          <w:color w:val="3A4A56"/>
          <w:spacing w:val="-2"/>
          <w:w w:val="118"/>
          <w:sz w:val="18"/>
          <w:szCs w:val="18"/>
        </w:rPr>
        <w:t>r</w:t>
      </w:r>
      <w:r>
        <w:rPr>
          <w:color w:val="3A4A56"/>
          <w:w w:val="118"/>
          <w:sz w:val="18"/>
          <w:szCs w:val="18"/>
        </w:rPr>
        <w:t>ements</w:t>
      </w:r>
      <w:r>
        <w:rPr>
          <w:color w:val="3A4A56"/>
          <w:spacing w:val="-8"/>
          <w:w w:val="118"/>
          <w:sz w:val="18"/>
          <w:szCs w:val="18"/>
        </w:rPr>
        <w:t xml:space="preserve"> </w:t>
      </w:r>
      <w:r w:rsidR="0044224D">
        <w:rPr>
          <w:color w:val="3A4A56"/>
          <w:sz w:val="18"/>
          <w:szCs w:val="18"/>
        </w:rPr>
        <w:t>a</w:t>
      </w:r>
      <w:r w:rsidR="0044224D">
        <w:rPr>
          <w:color w:val="3A4A56"/>
          <w:spacing w:val="-2"/>
          <w:sz w:val="18"/>
          <w:szCs w:val="18"/>
        </w:rPr>
        <w:t>r</w:t>
      </w:r>
      <w:r w:rsidR="0044224D">
        <w:rPr>
          <w:color w:val="3A4A56"/>
          <w:sz w:val="18"/>
          <w:szCs w:val="18"/>
        </w:rPr>
        <w:t xml:space="preserve">e </w:t>
      </w:r>
      <w:r w:rsidR="0044224D">
        <w:rPr>
          <w:color w:val="3A4A56"/>
          <w:spacing w:val="4"/>
          <w:sz w:val="18"/>
          <w:szCs w:val="18"/>
        </w:rPr>
        <w:t>met</w:t>
      </w:r>
      <w:r w:rsidR="0044224D">
        <w:rPr>
          <w:color w:val="3A4A56"/>
          <w:sz w:val="18"/>
          <w:szCs w:val="18"/>
        </w:rPr>
        <w:t xml:space="preserve"> </w:t>
      </w:r>
      <w:r w:rsidR="0044224D">
        <w:rPr>
          <w:color w:val="3A4A56"/>
          <w:spacing w:val="6"/>
          <w:sz w:val="18"/>
          <w:szCs w:val="18"/>
        </w:rPr>
        <w:t>and</w:t>
      </w:r>
      <w:r w:rsidR="0044224D">
        <w:rPr>
          <w:color w:val="3A4A56"/>
          <w:sz w:val="18"/>
          <w:szCs w:val="18"/>
        </w:rPr>
        <w:t xml:space="preserve"> </w:t>
      </w:r>
      <w:r w:rsidR="0044224D">
        <w:rPr>
          <w:color w:val="3A4A56"/>
          <w:spacing w:val="7"/>
          <w:sz w:val="18"/>
          <w:szCs w:val="18"/>
        </w:rPr>
        <w:t>that</w:t>
      </w:r>
      <w:r>
        <w:rPr>
          <w:color w:val="3A4A56"/>
          <w:spacing w:val="5"/>
          <w:w w:val="119"/>
          <w:sz w:val="18"/>
          <w:szCs w:val="18"/>
        </w:rPr>
        <w:t xml:space="preserve"> </w:t>
      </w:r>
      <w:r>
        <w:rPr>
          <w:color w:val="3A4A56"/>
          <w:w w:val="119"/>
          <w:sz w:val="18"/>
          <w:szCs w:val="18"/>
        </w:rPr>
        <w:t>p</w:t>
      </w:r>
      <w:r>
        <w:rPr>
          <w:color w:val="3A4A56"/>
          <w:spacing w:val="-2"/>
          <w:w w:val="119"/>
          <w:sz w:val="18"/>
          <w:szCs w:val="18"/>
        </w:rPr>
        <w:t>r</w:t>
      </w:r>
      <w:r>
        <w:rPr>
          <w:color w:val="3A4A56"/>
          <w:w w:val="119"/>
          <w:sz w:val="18"/>
          <w:szCs w:val="18"/>
        </w:rPr>
        <w:t>ojects</w:t>
      </w:r>
      <w:r>
        <w:rPr>
          <w:color w:val="3A4A56"/>
          <w:spacing w:val="-21"/>
          <w:w w:val="119"/>
          <w:sz w:val="18"/>
          <w:szCs w:val="18"/>
        </w:rPr>
        <w:t xml:space="preserve"> </w:t>
      </w:r>
      <w:r w:rsidR="0044224D">
        <w:rPr>
          <w:color w:val="3A4A56"/>
          <w:sz w:val="18"/>
          <w:szCs w:val="18"/>
        </w:rPr>
        <w:t>h</w:t>
      </w:r>
      <w:r w:rsidR="0044224D">
        <w:rPr>
          <w:color w:val="3A4A56"/>
          <w:spacing w:val="-2"/>
          <w:sz w:val="18"/>
          <w:szCs w:val="18"/>
        </w:rPr>
        <w:t>av</w:t>
      </w:r>
      <w:r w:rsidR="0044224D">
        <w:rPr>
          <w:color w:val="3A4A56"/>
          <w:sz w:val="18"/>
          <w:szCs w:val="18"/>
        </w:rPr>
        <w:t xml:space="preserve">e </w:t>
      </w:r>
      <w:r w:rsidR="0044224D">
        <w:rPr>
          <w:color w:val="3A4A56"/>
          <w:spacing w:val="8"/>
          <w:sz w:val="18"/>
          <w:szCs w:val="18"/>
        </w:rPr>
        <w:t>the</w:t>
      </w:r>
      <w:r w:rsidR="0044224D">
        <w:rPr>
          <w:color w:val="3A4A56"/>
          <w:sz w:val="18"/>
          <w:szCs w:val="18"/>
        </w:rPr>
        <w:t xml:space="preserve"> </w:t>
      </w:r>
      <w:r w:rsidR="0044224D">
        <w:rPr>
          <w:color w:val="3A4A56"/>
          <w:spacing w:val="6"/>
          <w:sz w:val="18"/>
          <w:szCs w:val="18"/>
        </w:rPr>
        <w:t>intended</w:t>
      </w:r>
      <w:r>
        <w:rPr>
          <w:color w:val="3A4A56"/>
          <w:spacing w:val="28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impact.</w:t>
      </w:r>
      <w:r>
        <w:rPr>
          <w:color w:val="3A4A56"/>
          <w:spacing w:val="-9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Ma</w:t>
      </w:r>
      <w:r>
        <w:rPr>
          <w:color w:val="3A4A56"/>
          <w:spacing w:val="-2"/>
          <w:w w:val="114"/>
          <w:sz w:val="18"/>
          <w:szCs w:val="18"/>
        </w:rPr>
        <w:t>t</w:t>
      </w:r>
      <w:r>
        <w:rPr>
          <w:color w:val="3A4A56"/>
          <w:w w:val="114"/>
          <w:sz w:val="18"/>
          <w:szCs w:val="18"/>
        </w:rPr>
        <w:t>erials</w:t>
      </w:r>
      <w:r>
        <w:rPr>
          <w:color w:val="3A4A56"/>
          <w:spacing w:val="-21"/>
          <w:w w:val="114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shou</w:t>
      </w:r>
      <w:r>
        <w:rPr>
          <w:color w:val="3A4A56"/>
          <w:spacing w:val="-2"/>
          <w:w w:val="115"/>
          <w:sz w:val="18"/>
          <w:szCs w:val="18"/>
        </w:rPr>
        <w:t>l</w:t>
      </w:r>
      <w:r>
        <w:rPr>
          <w:color w:val="3A4A56"/>
          <w:w w:val="119"/>
          <w:sz w:val="18"/>
          <w:szCs w:val="18"/>
        </w:rPr>
        <w:t xml:space="preserve">d </w:t>
      </w:r>
      <w:r>
        <w:rPr>
          <w:color w:val="3A4A56"/>
          <w:sz w:val="18"/>
          <w:szCs w:val="18"/>
        </w:rPr>
        <w:t>be</w:t>
      </w:r>
      <w:r>
        <w:rPr>
          <w:color w:val="3A4A56"/>
          <w:spacing w:val="39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inclu</w:t>
      </w:r>
      <w:r>
        <w:rPr>
          <w:color w:val="3A4A56"/>
          <w:spacing w:val="-2"/>
          <w:w w:val="114"/>
          <w:sz w:val="18"/>
          <w:szCs w:val="18"/>
        </w:rPr>
        <w:t>d</w:t>
      </w:r>
      <w:r>
        <w:rPr>
          <w:color w:val="3A4A56"/>
          <w:w w:val="114"/>
          <w:sz w:val="18"/>
          <w:szCs w:val="18"/>
        </w:rPr>
        <w:t xml:space="preserve">ed </w:t>
      </w:r>
      <w:r>
        <w:rPr>
          <w:color w:val="3A4A56"/>
          <w:sz w:val="18"/>
          <w:szCs w:val="18"/>
        </w:rPr>
        <w:t>in</w:t>
      </w:r>
      <w:r>
        <w:rPr>
          <w:color w:val="3A4A56"/>
          <w:spacing w:val="18"/>
          <w:sz w:val="18"/>
          <w:szCs w:val="18"/>
        </w:rPr>
        <w:t xml:space="preserve"> </w:t>
      </w:r>
      <w:r w:rsidR="0044224D">
        <w:rPr>
          <w:color w:val="3A4A56"/>
          <w:sz w:val="18"/>
          <w:szCs w:val="18"/>
        </w:rPr>
        <w:t xml:space="preserve">the </w:t>
      </w:r>
      <w:r w:rsidR="0044224D">
        <w:rPr>
          <w:color w:val="3A4A56"/>
          <w:spacing w:val="6"/>
          <w:sz w:val="18"/>
          <w:szCs w:val="18"/>
        </w:rPr>
        <w:t>project’s</w:t>
      </w:r>
      <w:r>
        <w:rPr>
          <w:color w:val="3A4A56"/>
          <w:spacing w:val="-24"/>
          <w:w w:val="115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se</w:t>
      </w:r>
      <w:r>
        <w:rPr>
          <w:color w:val="3A4A56"/>
          <w:spacing w:val="-2"/>
          <w:w w:val="115"/>
          <w:sz w:val="18"/>
          <w:szCs w:val="18"/>
        </w:rPr>
        <w:t>l</w:t>
      </w:r>
      <w:r>
        <w:rPr>
          <w:color w:val="3A4A56"/>
          <w:w w:val="115"/>
          <w:sz w:val="18"/>
          <w:szCs w:val="18"/>
        </w:rPr>
        <w:t>ec</w:t>
      </w:r>
      <w:r>
        <w:rPr>
          <w:color w:val="3A4A56"/>
          <w:spacing w:val="-2"/>
          <w:w w:val="115"/>
          <w:sz w:val="18"/>
          <w:szCs w:val="18"/>
        </w:rPr>
        <w:t>t</w:t>
      </w:r>
      <w:r>
        <w:rPr>
          <w:color w:val="3A4A56"/>
          <w:w w:val="115"/>
          <w:sz w:val="18"/>
          <w:szCs w:val="18"/>
        </w:rPr>
        <w:t>ed</w:t>
      </w:r>
      <w:r>
        <w:rPr>
          <w:color w:val="3A4A56"/>
          <w:spacing w:val="21"/>
          <w:w w:val="115"/>
          <w:sz w:val="18"/>
          <w:szCs w:val="18"/>
        </w:rPr>
        <w:t xml:space="preserve"> </w:t>
      </w:r>
      <w:r>
        <w:rPr>
          <w:color w:val="3A4A56"/>
          <w:spacing w:val="-2"/>
          <w:w w:val="115"/>
          <w:sz w:val="18"/>
          <w:szCs w:val="18"/>
        </w:rPr>
        <w:t>r</w:t>
      </w:r>
      <w:r>
        <w:rPr>
          <w:color w:val="3A4A56"/>
          <w:w w:val="115"/>
          <w:sz w:val="18"/>
          <w:szCs w:val="18"/>
        </w:rPr>
        <w:t>eposi</w:t>
      </w:r>
      <w:r>
        <w:rPr>
          <w:color w:val="3A4A56"/>
          <w:spacing w:val="-2"/>
          <w:w w:val="115"/>
          <w:sz w:val="18"/>
          <w:szCs w:val="18"/>
        </w:rPr>
        <w:t>t</w:t>
      </w:r>
      <w:r>
        <w:rPr>
          <w:color w:val="3A4A56"/>
          <w:w w:val="115"/>
          <w:sz w:val="18"/>
          <w:szCs w:val="18"/>
        </w:rPr>
        <w:t>o</w:t>
      </w:r>
      <w:r>
        <w:rPr>
          <w:color w:val="3A4A56"/>
          <w:spacing w:val="2"/>
          <w:w w:val="115"/>
          <w:sz w:val="18"/>
          <w:szCs w:val="18"/>
        </w:rPr>
        <w:t>r</w:t>
      </w:r>
      <w:r>
        <w:rPr>
          <w:color w:val="3A4A56"/>
          <w:w w:val="115"/>
          <w:sz w:val="18"/>
          <w:szCs w:val="18"/>
        </w:rPr>
        <w:t>y</w:t>
      </w:r>
      <w:r>
        <w:rPr>
          <w:color w:val="3A4A56"/>
          <w:spacing w:val="-4"/>
          <w:w w:val="115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on</w:t>
      </w:r>
      <w:r>
        <w:rPr>
          <w:color w:val="3A4A56"/>
          <w:spacing w:val="-2"/>
          <w:w w:val="115"/>
          <w:sz w:val="18"/>
          <w:szCs w:val="18"/>
        </w:rPr>
        <w:t>c</w:t>
      </w:r>
      <w:r>
        <w:rPr>
          <w:color w:val="3A4A56"/>
          <w:w w:val="115"/>
          <w:sz w:val="18"/>
          <w:szCs w:val="18"/>
        </w:rPr>
        <w:t>e</w:t>
      </w:r>
      <w:r>
        <w:rPr>
          <w:color w:val="3A4A56"/>
          <w:spacing w:val="1"/>
          <w:w w:val="115"/>
          <w:sz w:val="18"/>
          <w:szCs w:val="18"/>
        </w:rPr>
        <w:t xml:space="preserve"> </w:t>
      </w:r>
      <w:r w:rsidR="0044224D">
        <w:rPr>
          <w:color w:val="3A4A56"/>
          <w:sz w:val="18"/>
          <w:szCs w:val="18"/>
        </w:rPr>
        <w:t>th</w:t>
      </w:r>
      <w:r w:rsidR="0044224D">
        <w:rPr>
          <w:color w:val="3A4A56"/>
          <w:spacing w:val="-2"/>
          <w:sz w:val="18"/>
          <w:szCs w:val="18"/>
        </w:rPr>
        <w:t>e</w:t>
      </w:r>
      <w:r w:rsidR="0044224D">
        <w:rPr>
          <w:color w:val="3A4A56"/>
          <w:sz w:val="18"/>
          <w:szCs w:val="18"/>
        </w:rPr>
        <w:t xml:space="preserve">y </w:t>
      </w:r>
      <w:r w:rsidR="0044224D">
        <w:rPr>
          <w:color w:val="3A4A56"/>
          <w:spacing w:val="4"/>
          <w:sz w:val="18"/>
          <w:szCs w:val="18"/>
        </w:rPr>
        <w:t>have</w:t>
      </w:r>
      <w:r w:rsidR="0044224D">
        <w:rPr>
          <w:color w:val="3A4A56"/>
          <w:sz w:val="18"/>
          <w:szCs w:val="18"/>
        </w:rPr>
        <w:t xml:space="preserve"> </w:t>
      </w:r>
      <w:r w:rsidR="0044224D">
        <w:rPr>
          <w:color w:val="3A4A56"/>
          <w:spacing w:val="8"/>
          <w:sz w:val="18"/>
          <w:szCs w:val="18"/>
        </w:rPr>
        <w:t>met</w:t>
      </w:r>
      <w:r w:rsidR="0044224D">
        <w:rPr>
          <w:color w:val="3A4A56"/>
          <w:sz w:val="18"/>
          <w:szCs w:val="18"/>
        </w:rPr>
        <w:t xml:space="preserve"> </w:t>
      </w:r>
      <w:r w:rsidR="0044224D">
        <w:rPr>
          <w:color w:val="3A4A56"/>
          <w:spacing w:val="6"/>
          <w:sz w:val="18"/>
          <w:szCs w:val="18"/>
        </w:rPr>
        <w:t>the</w:t>
      </w:r>
      <w:r w:rsidR="0044224D">
        <w:rPr>
          <w:color w:val="3A4A56"/>
          <w:sz w:val="18"/>
          <w:szCs w:val="18"/>
        </w:rPr>
        <w:t xml:space="preserve"> </w:t>
      </w:r>
      <w:r w:rsidR="0044224D">
        <w:rPr>
          <w:color w:val="3A4A56"/>
          <w:spacing w:val="6"/>
          <w:sz w:val="18"/>
          <w:szCs w:val="18"/>
        </w:rPr>
        <w:t>grant</w:t>
      </w:r>
      <w:r>
        <w:rPr>
          <w:color w:val="3A4A56"/>
          <w:spacing w:val="-2"/>
          <w:w w:val="116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or</w:t>
      </w:r>
      <w:r>
        <w:rPr>
          <w:color w:val="3A4A56"/>
          <w:spacing w:val="27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p</w:t>
      </w:r>
      <w:r>
        <w:rPr>
          <w:color w:val="3A4A56"/>
          <w:spacing w:val="-2"/>
          <w:w w:val="115"/>
          <w:sz w:val="18"/>
          <w:szCs w:val="18"/>
        </w:rPr>
        <w:t>r</w:t>
      </w:r>
      <w:r>
        <w:rPr>
          <w:color w:val="3A4A56"/>
          <w:w w:val="115"/>
          <w:sz w:val="18"/>
          <w:szCs w:val="18"/>
        </w:rPr>
        <w:t>oject</w:t>
      </w:r>
      <w:r>
        <w:rPr>
          <w:color w:val="3A4A56"/>
          <w:spacing w:val="3"/>
          <w:w w:val="115"/>
          <w:sz w:val="18"/>
          <w:szCs w:val="18"/>
        </w:rPr>
        <w:t xml:space="preserve"> </w:t>
      </w:r>
      <w:r>
        <w:rPr>
          <w:color w:val="3A4A56"/>
          <w:spacing w:val="-2"/>
          <w:w w:val="115"/>
          <w:sz w:val="18"/>
          <w:szCs w:val="18"/>
        </w:rPr>
        <w:t>e</w:t>
      </w:r>
      <w:r>
        <w:rPr>
          <w:color w:val="3A4A56"/>
          <w:w w:val="115"/>
          <w:sz w:val="18"/>
          <w:szCs w:val="18"/>
        </w:rPr>
        <w:t>xpectations.</w:t>
      </w:r>
      <w:r>
        <w:rPr>
          <w:color w:val="3A4A56"/>
          <w:spacing w:val="4"/>
          <w:w w:val="115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Each</w:t>
      </w:r>
      <w:r>
        <w:rPr>
          <w:color w:val="3A4A56"/>
          <w:spacing w:val="28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g</w:t>
      </w:r>
      <w:r>
        <w:rPr>
          <w:color w:val="3A4A56"/>
          <w:spacing w:val="-5"/>
          <w:w w:val="117"/>
          <w:sz w:val="18"/>
          <w:szCs w:val="18"/>
        </w:rPr>
        <w:t>r</w:t>
      </w:r>
      <w:r>
        <w:rPr>
          <w:color w:val="3A4A56"/>
          <w:w w:val="117"/>
          <w:sz w:val="18"/>
          <w:szCs w:val="18"/>
        </w:rPr>
        <w:t>an</w:t>
      </w:r>
      <w:r>
        <w:rPr>
          <w:color w:val="3A4A56"/>
          <w:spacing w:val="-2"/>
          <w:w w:val="117"/>
          <w:sz w:val="18"/>
          <w:szCs w:val="18"/>
        </w:rPr>
        <w:t>t</w:t>
      </w:r>
      <w:r>
        <w:rPr>
          <w:color w:val="3A4A56"/>
          <w:w w:val="117"/>
          <w:sz w:val="18"/>
          <w:szCs w:val="18"/>
        </w:rPr>
        <w:t>ee</w:t>
      </w:r>
      <w:r>
        <w:rPr>
          <w:color w:val="3A4A56"/>
          <w:spacing w:val="5"/>
          <w:w w:val="11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 xml:space="preserve">or </w:t>
      </w:r>
      <w:r>
        <w:rPr>
          <w:color w:val="3A4A56"/>
          <w:spacing w:val="-2"/>
          <w:w w:val="114"/>
          <w:sz w:val="18"/>
          <w:szCs w:val="18"/>
        </w:rPr>
        <w:t>c</w:t>
      </w:r>
      <w:r>
        <w:rPr>
          <w:color w:val="3A4A56"/>
          <w:w w:val="114"/>
          <w:sz w:val="18"/>
          <w:szCs w:val="18"/>
        </w:rPr>
        <w:t>ont</w:t>
      </w:r>
      <w:r>
        <w:rPr>
          <w:color w:val="3A4A56"/>
          <w:spacing w:val="-5"/>
          <w:w w:val="114"/>
          <w:sz w:val="18"/>
          <w:szCs w:val="18"/>
        </w:rPr>
        <w:t>r</w:t>
      </w:r>
      <w:r>
        <w:rPr>
          <w:color w:val="3A4A56"/>
          <w:w w:val="114"/>
          <w:sz w:val="18"/>
          <w:szCs w:val="18"/>
        </w:rPr>
        <w:t>ac</w:t>
      </w:r>
      <w:r>
        <w:rPr>
          <w:color w:val="3A4A56"/>
          <w:spacing w:val="-2"/>
          <w:w w:val="114"/>
          <w:sz w:val="18"/>
          <w:szCs w:val="18"/>
        </w:rPr>
        <w:t>t</w:t>
      </w:r>
      <w:r>
        <w:rPr>
          <w:color w:val="3A4A56"/>
          <w:w w:val="114"/>
          <w:sz w:val="18"/>
          <w:szCs w:val="18"/>
        </w:rPr>
        <w:t>or</w:t>
      </w:r>
      <w:r>
        <w:rPr>
          <w:color w:val="3A4A56"/>
          <w:spacing w:val="18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shou</w:t>
      </w:r>
      <w:r>
        <w:rPr>
          <w:color w:val="3A4A56"/>
          <w:spacing w:val="-2"/>
          <w:w w:val="114"/>
          <w:sz w:val="18"/>
          <w:szCs w:val="18"/>
        </w:rPr>
        <w:t>l</w:t>
      </w:r>
      <w:r>
        <w:rPr>
          <w:color w:val="3A4A56"/>
          <w:w w:val="114"/>
          <w:sz w:val="18"/>
          <w:szCs w:val="18"/>
        </w:rPr>
        <w:t>d</w:t>
      </w:r>
      <w:r>
        <w:rPr>
          <w:color w:val="3A4A56"/>
          <w:spacing w:val="5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i</w:t>
      </w:r>
      <w:r>
        <w:rPr>
          <w:color w:val="3A4A56"/>
          <w:spacing w:val="-2"/>
          <w:w w:val="114"/>
          <w:sz w:val="18"/>
          <w:szCs w:val="18"/>
        </w:rPr>
        <w:t>d</w:t>
      </w:r>
      <w:r>
        <w:rPr>
          <w:color w:val="3A4A56"/>
          <w:w w:val="114"/>
          <w:sz w:val="18"/>
          <w:szCs w:val="18"/>
        </w:rPr>
        <w:t>entify</w:t>
      </w:r>
      <w:r>
        <w:rPr>
          <w:color w:val="3A4A56"/>
          <w:spacing w:val="-17"/>
          <w:w w:val="114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who</w:t>
      </w:r>
      <w:r>
        <w:rPr>
          <w:color w:val="3A4A56"/>
          <w:spacing w:val="31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will</w:t>
      </w:r>
      <w:r>
        <w:rPr>
          <w:color w:val="3A4A56"/>
          <w:spacing w:val="9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be</w:t>
      </w:r>
      <w:r>
        <w:rPr>
          <w:color w:val="3A4A56"/>
          <w:spacing w:val="39"/>
          <w:sz w:val="18"/>
          <w:szCs w:val="18"/>
        </w:rPr>
        <w:t xml:space="preserve"> </w:t>
      </w:r>
      <w:r>
        <w:rPr>
          <w:color w:val="3A4A56"/>
          <w:spacing w:val="-2"/>
          <w:w w:val="117"/>
          <w:sz w:val="18"/>
          <w:szCs w:val="18"/>
        </w:rPr>
        <w:t>r</w:t>
      </w:r>
      <w:r>
        <w:rPr>
          <w:color w:val="3A4A56"/>
          <w:w w:val="117"/>
          <w:sz w:val="18"/>
          <w:szCs w:val="18"/>
        </w:rPr>
        <w:t>esponsib</w:t>
      </w:r>
      <w:r>
        <w:rPr>
          <w:color w:val="3A4A56"/>
          <w:spacing w:val="-2"/>
          <w:w w:val="117"/>
          <w:sz w:val="18"/>
          <w:szCs w:val="18"/>
        </w:rPr>
        <w:t>l</w:t>
      </w:r>
      <w:r>
        <w:rPr>
          <w:color w:val="3A4A56"/>
          <w:w w:val="117"/>
          <w:sz w:val="18"/>
          <w:szCs w:val="18"/>
        </w:rPr>
        <w:t xml:space="preserve">e </w:t>
      </w:r>
      <w:r>
        <w:rPr>
          <w:color w:val="3A4A56"/>
          <w:spacing w:val="-2"/>
          <w:sz w:val="18"/>
          <w:szCs w:val="18"/>
        </w:rPr>
        <w:t>f</w:t>
      </w:r>
      <w:r>
        <w:rPr>
          <w:color w:val="3A4A56"/>
          <w:sz w:val="18"/>
          <w:szCs w:val="18"/>
        </w:rPr>
        <w:t>or</w:t>
      </w:r>
      <w:r>
        <w:rPr>
          <w:color w:val="3A4A56"/>
          <w:spacing w:val="27"/>
          <w:sz w:val="18"/>
          <w:szCs w:val="18"/>
        </w:rPr>
        <w:t xml:space="preserve"> </w:t>
      </w:r>
      <w:r>
        <w:rPr>
          <w:color w:val="3A4A56"/>
          <w:spacing w:val="-2"/>
          <w:w w:val="113"/>
          <w:sz w:val="18"/>
          <w:szCs w:val="18"/>
        </w:rPr>
        <w:t>c</w:t>
      </w:r>
      <w:r>
        <w:rPr>
          <w:color w:val="3A4A56"/>
          <w:w w:val="113"/>
          <w:sz w:val="18"/>
          <w:szCs w:val="18"/>
        </w:rPr>
        <w:t>omplian</w:t>
      </w:r>
      <w:r>
        <w:rPr>
          <w:color w:val="3A4A56"/>
          <w:spacing w:val="-2"/>
          <w:w w:val="113"/>
          <w:sz w:val="18"/>
          <w:szCs w:val="18"/>
        </w:rPr>
        <w:t>c</w:t>
      </w:r>
      <w:r>
        <w:rPr>
          <w:color w:val="3A4A56"/>
          <w:w w:val="113"/>
          <w:sz w:val="18"/>
          <w:szCs w:val="18"/>
        </w:rPr>
        <w:t>e</w:t>
      </w:r>
      <w:r>
        <w:rPr>
          <w:color w:val="3A4A56"/>
          <w:spacing w:val="2"/>
          <w:w w:val="113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with</w:t>
      </w:r>
      <w:r>
        <w:rPr>
          <w:color w:val="3A4A56"/>
          <w:spacing w:val="32"/>
          <w:sz w:val="18"/>
          <w:szCs w:val="18"/>
        </w:rPr>
        <w:t xml:space="preserve"> </w:t>
      </w:r>
      <w:r w:rsidR="0044224D">
        <w:rPr>
          <w:color w:val="3A4A56"/>
          <w:sz w:val="18"/>
          <w:szCs w:val="18"/>
        </w:rPr>
        <w:t xml:space="preserve">the </w:t>
      </w:r>
      <w:r w:rsidR="0044224D">
        <w:rPr>
          <w:color w:val="3A4A56"/>
          <w:spacing w:val="6"/>
          <w:sz w:val="18"/>
          <w:szCs w:val="18"/>
        </w:rPr>
        <w:t>requirements</w:t>
      </w:r>
      <w:r>
        <w:rPr>
          <w:color w:val="3A4A56"/>
          <w:w w:val="116"/>
          <w:sz w:val="18"/>
          <w:szCs w:val="18"/>
        </w:rPr>
        <w:t>.</w:t>
      </w:r>
      <w:r>
        <w:rPr>
          <w:color w:val="3A4A56"/>
          <w:spacing w:val="1"/>
          <w:w w:val="116"/>
          <w:sz w:val="18"/>
          <w:szCs w:val="18"/>
        </w:rPr>
        <w:t xml:space="preserve"> </w:t>
      </w:r>
      <w:r>
        <w:rPr>
          <w:color w:val="3A4A56"/>
          <w:spacing w:val="-1"/>
          <w:w w:val="79"/>
          <w:sz w:val="18"/>
          <w:szCs w:val="18"/>
        </w:rPr>
        <w:t>A</w:t>
      </w:r>
      <w:r>
        <w:rPr>
          <w:color w:val="3A4A56"/>
          <w:spacing w:val="-2"/>
          <w:w w:val="119"/>
          <w:sz w:val="18"/>
          <w:szCs w:val="18"/>
        </w:rPr>
        <w:t>d</w:t>
      </w:r>
      <w:r>
        <w:rPr>
          <w:color w:val="3A4A56"/>
          <w:w w:val="112"/>
          <w:sz w:val="18"/>
          <w:szCs w:val="18"/>
        </w:rPr>
        <w:t>ditionall</w:t>
      </w:r>
      <w:r>
        <w:rPr>
          <w:color w:val="3A4A56"/>
          <w:spacing w:val="-9"/>
          <w:w w:val="112"/>
          <w:sz w:val="18"/>
          <w:szCs w:val="18"/>
        </w:rPr>
        <w:t>y</w:t>
      </w:r>
      <w:r>
        <w:rPr>
          <w:color w:val="3A4A56"/>
          <w:w w:val="96"/>
          <w:sz w:val="18"/>
          <w:szCs w:val="18"/>
        </w:rPr>
        <w:t>,</w:t>
      </w:r>
      <w:r>
        <w:rPr>
          <w:color w:val="3A4A56"/>
          <w:spacing w:val="3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someone</w:t>
      </w:r>
      <w:r>
        <w:rPr>
          <w:color w:val="3A4A56"/>
          <w:spacing w:val="-5"/>
          <w:w w:val="117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in</w:t>
      </w:r>
      <w:r>
        <w:rPr>
          <w:color w:val="3A4A56"/>
          <w:spacing w:val="18"/>
          <w:sz w:val="18"/>
          <w:szCs w:val="18"/>
        </w:rPr>
        <w:t xml:space="preserve"> </w:t>
      </w:r>
      <w:r>
        <w:rPr>
          <w:color w:val="3A4A56"/>
          <w:w w:val="122"/>
          <w:sz w:val="18"/>
          <w:szCs w:val="18"/>
        </w:rPr>
        <w:t xml:space="preserve">the </w:t>
      </w:r>
      <w:r>
        <w:rPr>
          <w:color w:val="3A4A56"/>
          <w:w w:val="113"/>
          <w:sz w:val="18"/>
          <w:szCs w:val="18"/>
        </w:rPr>
        <w:t>a</w:t>
      </w:r>
      <w:r>
        <w:rPr>
          <w:color w:val="3A4A56"/>
          <w:spacing w:val="-3"/>
          <w:w w:val="113"/>
          <w:sz w:val="18"/>
          <w:szCs w:val="18"/>
        </w:rPr>
        <w:t>g</w:t>
      </w:r>
      <w:r>
        <w:rPr>
          <w:color w:val="3A4A56"/>
          <w:w w:val="113"/>
          <w:sz w:val="18"/>
          <w:szCs w:val="18"/>
        </w:rPr>
        <w:t>ency</w:t>
      </w:r>
      <w:r>
        <w:rPr>
          <w:color w:val="3A4A56"/>
          <w:spacing w:val="-11"/>
          <w:w w:val="113"/>
          <w:sz w:val="18"/>
          <w:szCs w:val="18"/>
        </w:rPr>
        <w:t xml:space="preserve"> </w:t>
      </w:r>
      <w:r>
        <w:rPr>
          <w:color w:val="3A4A56"/>
          <w:w w:val="113"/>
          <w:sz w:val="18"/>
          <w:szCs w:val="18"/>
        </w:rPr>
        <w:t>shou</w:t>
      </w:r>
      <w:r>
        <w:rPr>
          <w:color w:val="3A4A56"/>
          <w:spacing w:val="-2"/>
          <w:w w:val="113"/>
          <w:sz w:val="18"/>
          <w:szCs w:val="18"/>
        </w:rPr>
        <w:t>l</w:t>
      </w:r>
      <w:r>
        <w:rPr>
          <w:color w:val="3A4A56"/>
          <w:w w:val="113"/>
          <w:sz w:val="18"/>
          <w:szCs w:val="18"/>
        </w:rPr>
        <w:t>d</w:t>
      </w:r>
      <w:r>
        <w:rPr>
          <w:color w:val="3A4A56"/>
          <w:spacing w:val="11"/>
          <w:w w:val="113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be</w:t>
      </w:r>
      <w:r>
        <w:rPr>
          <w:color w:val="3A4A56"/>
          <w:spacing w:val="39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i</w:t>
      </w:r>
      <w:r>
        <w:rPr>
          <w:color w:val="3A4A56"/>
          <w:spacing w:val="-2"/>
          <w:w w:val="115"/>
          <w:sz w:val="18"/>
          <w:szCs w:val="18"/>
        </w:rPr>
        <w:t>d</w:t>
      </w:r>
      <w:r>
        <w:rPr>
          <w:color w:val="3A4A56"/>
          <w:w w:val="115"/>
          <w:sz w:val="18"/>
          <w:szCs w:val="18"/>
        </w:rPr>
        <w:t>entified</w:t>
      </w:r>
      <w:r>
        <w:rPr>
          <w:color w:val="3A4A56"/>
          <w:spacing w:val="-6"/>
          <w:w w:val="115"/>
          <w:sz w:val="18"/>
          <w:szCs w:val="18"/>
        </w:rPr>
        <w:t xml:space="preserve"> </w:t>
      </w:r>
      <w:r>
        <w:rPr>
          <w:color w:val="3A4A56"/>
          <w:spacing w:val="-2"/>
          <w:w w:val="115"/>
          <w:sz w:val="18"/>
          <w:szCs w:val="18"/>
        </w:rPr>
        <w:t>t</w:t>
      </w:r>
      <w:r>
        <w:rPr>
          <w:color w:val="3A4A56"/>
          <w:w w:val="115"/>
          <w:sz w:val="18"/>
          <w:szCs w:val="18"/>
        </w:rPr>
        <w:t>o</w:t>
      </w:r>
      <w:r>
        <w:rPr>
          <w:color w:val="3A4A56"/>
          <w:spacing w:val="5"/>
          <w:w w:val="115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moni</w:t>
      </w:r>
      <w:r>
        <w:rPr>
          <w:color w:val="3A4A56"/>
          <w:spacing w:val="-2"/>
          <w:w w:val="115"/>
          <w:sz w:val="18"/>
          <w:szCs w:val="18"/>
        </w:rPr>
        <w:t>t</w:t>
      </w:r>
      <w:r>
        <w:rPr>
          <w:color w:val="3A4A56"/>
          <w:w w:val="115"/>
          <w:sz w:val="18"/>
          <w:szCs w:val="18"/>
        </w:rPr>
        <w:t>or</w:t>
      </w:r>
      <w:r>
        <w:rPr>
          <w:color w:val="3A4A56"/>
          <w:spacing w:val="-6"/>
          <w:w w:val="115"/>
          <w:sz w:val="18"/>
          <w:szCs w:val="18"/>
        </w:rPr>
        <w:t xml:space="preserve"> </w:t>
      </w:r>
      <w:r>
        <w:rPr>
          <w:color w:val="3A4A56"/>
          <w:spacing w:val="-2"/>
          <w:w w:val="115"/>
          <w:sz w:val="18"/>
          <w:szCs w:val="18"/>
        </w:rPr>
        <w:t>c</w:t>
      </w:r>
      <w:r>
        <w:rPr>
          <w:color w:val="3A4A56"/>
          <w:w w:val="115"/>
          <w:sz w:val="18"/>
          <w:szCs w:val="18"/>
        </w:rPr>
        <w:t>omplian</w:t>
      </w:r>
      <w:r>
        <w:rPr>
          <w:color w:val="3A4A56"/>
          <w:spacing w:val="-2"/>
          <w:w w:val="115"/>
          <w:sz w:val="18"/>
          <w:szCs w:val="18"/>
        </w:rPr>
        <w:t>c</w:t>
      </w:r>
      <w:r>
        <w:rPr>
          <w:color w:val="3A4A56"/>
          <w:w w:val="115"/>
          <w:sz w:val="18"/>
          <w:szCs w:val="18"/>
        </w:rPr>
        <w:t>e</w:t>
      </w:r>
      <w:r>
        <w:rPr>
          <w:color w:val="3A4A56"/>
          <w:spacing w:val="-16"/>
          <w:w w:val="115"/>
          <w:sz w:val="18"/>
          <w:szCs w:val="18"/>
        </w:rPr>
        <w:t xml:space="preserve"> </w:t>
      </w:r>
      <w:r>
        <w:rPr>
          <w:color w:val="3A4A56"/>
          <w:spacing w:val="-2"/>
          <w:sz w:val="18"/>
          <w:szCs w:val="18"/>
        </w:rPr>
        <w:t>b</w:t>
      </w:r>
      <w:r>
        <w:rPr>
          <w:color w:val="3A4A56"/>
          <w:sz w:val="18"/>
          <w:szCs w:val="18"/>
        </w:rPr>
        <w:t>y</w:t>
      </w:r>
      <w:r>
        <w:rPr>
          <w:color w:val="3A4A56"/>
          <w:spacing w:val="17"/>
          <w:sz w:val="18"/>
          <w:szCs w:val="18"/>
        </w:rPr>
        <w:t xml:space="preserve"> </w:t>
      </w:r>
      <w:r>
        <w:rPr>
          <w:color w:val="3A4A56"/>
          <w:spacing w:val="-2"/>
          <w:w w:val="108"/>
          <w:sz w:val="18"/>
          <w:szCs w:val="18"/>
        </w:rPr>
        <w:t>re</w:t>
      </w:r>
      <w:r>
        <w:rPr>
          <w:color w:val="3A4A56"/>
          <w:w w:val="108"/>
          <w:sz w:val="18"/>
          <w:szCs w:val="18"/>
        </w:rPr>
        <w:t>viewing</w:t>
      </w:r>
      <w:r>
        <w:rPr>
          <w:color w:val="3A4A56"/>
          <w:spacing w:val="5"/>
          <w:w w:val="108"/>
          <w:sz w:val="18"/>
          <w:szCs w:val="18"/>
        </w:rPr>
        <w:t xml:space="preserve"> </w:t>
      </w:r>
      <w:r w:rsidR="0044224D">
        <w:rPr>
          <w:color w:val="3A4A56"/>
          <w:sz w:val="18"/>
          <w:szCs w:val="18"/>
        </w:rPr>
        <w:t xml:space="preserve">the </w:t>
      </w:r>
      <w:r w:rsidR="0044224D">
        <w:rPr>
          <w:color w:val="3A4A56"/>
          <w:spacing w:val="6"/>
          <w:sz w:val="18"/>
          <w:szCs w:val="18"/>
        </w:rPr>
        <w:t>materials</w:t>
      </w:r>
      <w:r>
        <w:rPr>
          <w:color w:val="3A4A56"/>
          <w:spacing w:val="-8"/>
          <w:w w:val="11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up</w:t>
      </w:r>
      <w:r>
        <w:rPr>
          <w:color w:val="3A4A56"/>
          <w:spacing w:val="-2"/>
          <w:w w:val="117"/>
          <w:sz w:val="18"/>
          <w:szCs w:val="18"/>
        </w:rPr>
        <w:t>l</w:t>
      </w:r>
      <w:r>
        <w:rPr>
          <w:color w:val="3A4A56"/>
          <w:w w:val="117"/>
          <w:sz w:val="18"/>
          <w:szCs w:val="18"/>
        </w:rPr>
        <w:t>oa</w:t>
      </w:r>
      <w:r>
        <w:rPr>
          <w:color w:val="3A4A56"/>
          <w:spacing w:val="-2"/>
          <w:w w:val="117"/>
          <w:sz w:val="18"/>
          <w:szCs w:val="18"/>
        </w:rPr>
        <w:t>d</w:t>
      </w:r>
      <w:r>
        <w:rPr>
          <w:color w:val="3A4A56"/>
          <w:w w:val="117"/>
          <w:sz w:val="18"/>
          <w:szCs w:val="18"/>
        </w:rPr>
        <w:t>ed</w:t>
      </w:r>
      <w:r>
        <w:rPr>
          <w:color w:val="3A4A56"/>
          <w:spacing w:val="3"/>
          <w:w w:val="117"/>
          <w:sz w:val="18"/>
          <w:szCs w:val="18"/>
        </w:rPr>
        <w:t xml:space="preserve"> </w:t>
      </w:r>
      <w:r w:rsidR="0044224D">
        <w:rPr>
          <w:color w:val="3A4A56"/>
          <w:sz w:val="18"/>
          <w:szCs w:val="18"/>
        </w:rPr>
        <w:t>in</w:t>
      </w:r>
      <w:r w:rsidR="0044224D">
        <w:rPr>
          <w:color w:val="3A4A56"/>
          <w:spacing w:val="-2"/>
          <w:sz w:val="18"/>
          <w:szCs w:val="18"/>
        </w:rPr>
        <w:t>t</w:t>
      </w:r>
      <w:r w:rsidR="0044224D">
        <w:rPr>
          <w:color w:val="3A4A56"/>
          <w:sz w:val="18"/>
          <w:szCs w:val="18"/>
        </w:rPr>
        <w:t xml:space="preserve">o </w:t>
      </w:r>
      <w:r w:rsidR="0044224D">
        <w:rPr>
          <w:color w:val="3A4A56"/>
          <w:spacing w:val="3"/>
          <w:sz w:val="18"/>
          <w:szCs w:val="18"/>
        </w:rPr>
        <w:t>the</w:t>
      </w:r>
      <w:r w:rsidR="0044224D">
        <w:rPr>
          <w:color w:val="3A4A56"/>
          <w:sz w:val="18"/>
          <w:szCs w:val="18"/>
        </w:rPr>
        <w:t xml:space="preserve"> </w:t>
      </w:r>
      <w:r w:rsidR="0044224D">
        <w:rPr>
          <w:color w:val="3A4A56"/>
          <w:spacing w:val="6"/>
          <w:sz w:val="18"/>
          <w:szCs w:val="18"/>
        </w:rPr>
        <w:t>identified</w:t>
      </w:r>
      <w:r>
        <w:rPr>
          <w:color w:val="3A4A56"/>
          <w:spacing w:val="1"/>
          <w:w w:val="114"/>
          <w:sz w:val="18"/>
          <w:szCs w:val="18"/>
        </w:rPr>
        <w:t xml:space="preserve"> </w:t>
      </w:r>
      <w:r>
        <w:rPr>
          <w:color w:val="3A4A56"/>
          <w:spacing w:val="-2"/>
          <w:w w:val="115"/>
          <w:sz w:val="18"/>
          <w:szCs w:val="18"/>
        </w:rPr>
        <w:t>r</w:t>
      </w:r>
      <w:r>
        <w:rPr>
          <w:color w:val="3A4A56"/>
          <w:w w:val="118"/>
          <w:sz w:val="18"/>
          <w:szCs w:val="18"/>
        </w:rPr>
        <w:t>eposi</w:t>
      </w:r>
      <w:r>
        <w:rPr>
          <w:color w:val="3A4A56"/>
          <w:spacing w:val="-2"/>
          <w:w w:val="118"/>
          <w:sz w:val="18"/>
          <w:szCs w:val="18"/>
        </w:rPr>
        <w:t>t</w:t>
      </w:r>
      <w:r>
        <w:rPr>
          <w:color w:val="3A4A56"/>
          <w:w w:val="116"/>
          <w:sz w:val="18"/>
          <w:szCs w:val="18"/>
        </w:rPr>
        <w:t>o</w:t>
      </w:r>
      <w:r>
        <w:rPr>
          <w:color w:val="3A4A56"/>
          <w:spacing w:val="2"/>
          <w:w w:val="116"/>
          <w:sz w:val="18"/>
          <w:szCs w:val="18"/>
        </w:rPr>
        <w:t>r</w:t>
      </w:r>
      <w:r>
        <w:rPr>
          <w:color w:val="3A4A56"/>
          <w:spacing w:val="-9"/>
          <w:w w:val="98"/>
          <w:sz w:val="18"/>
          <w:szCs w:val="18"/>
        </w:rPr>
        <w:t>y</w:t>
      </w:r>
      <w:r>
        <w:rPr>
          <w:color w:val="3A4A56"/>
          <w:w w:val="96"/>
          <w:sz w:val="18"/>
          <w:szCs w:val="18"/>
        </w:rPr>
        <w:t>.</w:t>
      </w:r>
    </w:p>
    <w:p w14:paraId="7235D499" w14:textId="77777777" w:rsidR="00793E33" w:rsidRDefault="00793E33">
      <w:pPr>
        <w:spacing w:before="16" w:line="220" w:lineRule="exact"/>
        <w:rPr>
          <w:sz w:val="22"/>
          <w:szCs w:val="22"/>
        </w:rPr>
      </w:pPr>
    </w:p>
    <w:p w14:paraId="1629DCA8" w14:textId="77777777" w:rsidR="00793E33" w:rsidRDefault="008D0302">
      <w:pPr>
        <w:ind w:left="100"/>
        <w:rPr>
          <w:sz w:val="24"/>
          <w:szCs w:val="24"/>
        </w:rPr>
      </w:pPr>
      <w:r>
        <w:rPr>
          <w:color w:val="046B99"/>
          <w:w w:val="109"/>
          <w:sz w:val="24"/>
          <w:szCs w:val="24"/>
        </w:rPr>
        <w:t>Checklist</w:t>
      </w:r>
    </w:p>
    <w:p w14:paraId="5F02E23C" w14:textId="77777777" w:rsidR="00793E33" w:rsidRDefault="008D0302">
      <w:pPr>
        <w:spacing w:before="74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ear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elines,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xpectations,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tar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ets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when,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8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w w:val="108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ense.</w:t>
      </w:r>
    </w:p>
    <w:p w14:paraId="0CAE0366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entify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who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view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(e.g.,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oject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mana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,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1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offi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er).</w:t>
      </w:r>
      <w:proofErr w:type="gramEnd"/>
    </w:p>
    <w:p w14:paraId="0AC50D3D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ermine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ements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dissemina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ed.</w:t>
      </w:r>
    </w:p>
    <w:p w14:paraId="4499A4F1" w14:textId="77777777" w:rsidR="00793E33" w:rsidRDefault="008D0302">
      <w:pPr>
        <w:spacing w:before="80" w:line="320" w:lineRule="auto"/>
        <w:ind w:left="330" w:right="603" w:hanging="230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ommunica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ools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3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 sha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public.</w:t>
      </w:r>
      <w:proofErr w:type="gramEnd"/>
    </w:p>
    <w:p w14:paraId="55598BD7" w14:textId="77777777" w:rsidR="00793E33" w:rsidRDefault="008D0302">
      <w:pPr>
        <w:spacing w:line="320" w:lineRule="auto"/>
        <w:ind w:left="330" w:right="84" w:hanging="2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ensuring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omplian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polic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xamp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w w:val="99"/>
          <w:sz w:val="18"/>
          <w:szCs w:val="18"/>
        </w:rPr>
        <w:t xml:space="preserve">d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check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all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-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operly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mar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osing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ant.</w:t>
      </w:r>
    </w:p>
    <w:p w14:paraId="67568C39" w14:textId="77777777" w:rsidR="00793E33" w:rsidRDefault="008D0302">
      <w:pPr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➡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ermine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eps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if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not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met.</w:t>
      </w:r>
    </w:p>
    <w:p w14:paraId="7E4E4DBB" w14:textId="77777777" w:rsidR="00793E33" w:rsidRDefault="00793E33">
      <w:pPr>
        <w:spacing w:before="15" w:line="220" w:lineRule="exact"/>
        <w:rPr>
          <w:sz w:val="22"/>
          <w:szCs w:val="22"/>
        </w:rPr>
      </w:pPr>
    </w:p>
    <w:p w14:paraId="1D08F5C6" w14:textId="77777777" w:rsidR="00793E33" w:rsidRDefault="008D0302">
      <w:pPr>
        <w:ind w:left="100"/>
        <w:rPr>
          <w:sz w:val="24"/>
          <w:szCs w:val="24"/>
        </w:rPr>
      </w:pPr>
      <w:r>
        <w:rPr>
          <w:color w:val="046B99"/>
          <w:spacing w:val="-5"/>
          <w:sz w:val="24"/>
          <w:szCs w:val="24"/>
        </w:rPr>
        <w:t>K</w:t>
      </w:r>
      <w:r>
        <w:rPr>
          <w:color w:val="046B99"/>
          <w:spacing w:val="-2"/>
          <w:sz w:val="24"/>
          <w:szCs w:val="24"/>
        </w:rPr>
        <w:t>e</w:t>
      </w:r>
      <w:r>
        <w:rPr>
          <w:color w:val="046B99"/>
          <w:sz w:val="24"/>
          <w:szCs w:val="24"/>
        </w:rPr>
        <w:t>y</w:t>
      </w:r>
      <w:r>
        <w:rPr>
          <w:color w:val="046B99"/>
          <w:spacing w:val="-1"/>
          <w:sz w:val="24"/>
          <w:szCs w:val="24"/>
        </w:rPr>
        <w:t xml:space="preserve"> </w:t>
      </w:r>
      <w:r>
        <w:rPr>
          <w:color w:val="046B99"/>
          <w:w w:val="114"/>
          <w:sz w:val="24"/>
          <w:szCs w:val="24"/>
        </w:rPr>
        <w:t>Questions</w:t>
      </w:r>
    </w:p>
    <w:p w14:paraId="7BC963B3" w14:textId="77777777" w:rsidR="00793E33" w:rsidRDefault="008D0302">
      <w:pPr>
        <w:spacing w:before="74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ense?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proofErr w:type="gramEnd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.g.</w:t>
      </w:r>
      <w:r>
        <w:rPr>
          <w:rFonts w:ascii="Segoe UI Symbol" w:eastAsia="Segoe UI Symbol" w:hAnsi="Segoe UI Symbol" w:cs="Segoe UI Symbol"/>
          <w:color w:val="363435"/>
          <w:spacing w:val="-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aining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modu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w w:val="106"/>
          <w:sz w:val="18"/>
          <w:szCs w:val="18"/>
        </w:rPr>
        <w:t>es)</w:t>
      </w:r>
    </w:p>
    <w:p w14:paraId="7802C1C2" w14:textId="77777777" w:rsidR="00793E33" w:rsidRDefault="008D0302">
      <w:pPr>
        <w:spacing w:before="80"/>
        <w:ind w:left="10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not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ense?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proofErr w:type="gramEnd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.g.</w:t>
      </w:r>
      <w:r>
        <w:rPr>
          <w:rFonts w:ascii="Segoe UI Symbol" w:eastAsia="Segoe UI Symbol" w:hAnsi="Segoe UI Symbol" w:cs="Segoe UI Symbol"/>
          <w:color w:val="363435"/>
          <w:spacing w:val="-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oject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emails)</w:t>
      </w:r>
    </w:p>
    <w:p w14:paraId="1CD039DF" w14:textId="77777777" w:rsidR="00793E33" w:rsidRDefault="008D0302">
      <w:pPr>
        <w:spacing w:before="80" w:line="320" w:lineRule="auto"/>
        <w:ind w:left="223" w:right="126" w:hanging="123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proofErr w:type="gramEnd"/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staff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capacity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moni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or?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moni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oring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omplian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built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cur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moni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oring 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orkf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w?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ditional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nee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ed?</w:t>
      </w:r>
    </w:p>
    <w:p w14:paraId="7B48E65E" w14:textId="77777777" w:rsidR="00793E33" w:rsidRDefault="00793E33">
      <w:pPr>
        <w:spacing w:before="3" w:line="140" w:lineRule="exact"/>
        <w:rPr>
          <w:sz w:val="14"/>
          <w:szCs w:val="14"/>
        </w:rPr>
      </w:pPr>
    </w:p>
    <w:p w14:paraId="36BA937E" w14:textId="77777777" w:rsidR="00793E33" w:rsidRDefault="00793E33">
      <w:pPr>
        <w:spacing w:line="200" w:lineRule="exact"/>
      </w:pPr>
    </w:p>
    <w:p w14:paraId="2EB91F9E" w14:textId="77777777" w:rsidR="00793E33" w:rsidRDefault="008D0302">
      <w:pPr>
        <w:ind w:left="100"/>
        <w:rPr>
          <w:sz w:val="32"/>
          <w:szCs w:val="32"/>
        </w:rPr>
      </w:pPr>
      <w:proofErr w:type="gramStart"/>
      <w:r>
        <w:rPr>
          <w:color w:val="046B99"/>
          <w:sz w:val="32"/>
          <w:szCs w:val="32"/>
        </w:rPr>
        <w:t>Examp</w:t>
      </w:r>
      <w:r>
        <w:rPr>
          <w:color w:val="046B99"/>
          <w:spacing w:val="-3"/>
          <w:sz w:val="32"/>
          <w:szCs w:val="32"/>
        </w:rPr>
        <w:t>l</w:t>
      </w:r>
      <w:r>
        <w:rPr>
          <w:color w:val="046B99"/>
          <w:sz w:val="32"/>
          <w:szCs w:val="32"/>
        </w:rPr>
        <w:t xml:space="preserve">e </w:t>
      </w:r>
      <w:r>
        <w:rPr>
          <w:color w:val="046B99"/>
          <w:spacing w:val="14"/>
          <w:sz w:val="32"/>
          <w:szCs w:val="32"/>
        </w:rPr>
        <w:t xml:space="preserve"> </w:t>
      </w:r>
      <w:r>
        <w:rPr>
          <w:color w:val="046B99"/>
          <w:sz w:val="32"/>
          <w:szCs w:val="32"/>
        </w:rPr>
        <w:t>of</w:t>
      </w:r>
      <w:proofErr w:type="gramEnd"/>
      <w:r>
        <w:rPr>
          <w:color w:val="046B99"/>
          <w:spacing w:val="29"/>
          <w:sz w:val="32"/>
          <w:szCs w:val="32"/>
        </w:rPr>
        <w:t xml:space="preserve"> </w:t>
      </w:r>
      <w:r>
        <w:rPr>
          <w:color w:val="046B99"/>
          <w:w w:val="108"/>
          <w:sz w:val="32"/>
          <w:szCs w:val="32"/>
        </w:rPr>
        <w:t>Use</w:t>
      </w:r>
    </w:p>
    <w:p w14:paraId="0EFEB7E2" w14:textId="77777777" w:rsidR="00793E33" w:rsidRDefault="008D0302">
      <w:pPr>
        <w:spacing w:before="56" w:line="320" w:lineRule="auto"/>
        <w:ind w:left="100" w:right="245"/>
        <w:rPr>
          <w:rFonts w:ascii="Segoe UI Symbol" w:eastAsia="Segoe UI Symbol" w:hAnsi="Segoe UI Symbol" w:cs="Segoe UI Symbol"/>
          <w:sz w:val="18"/>
          <w:szCs w:val="18"/>
        </w:rPr>
        <w:sectPr w:rsidR="00793E33">
          <w:headerReference w:type="default" r:id="rId41"/>
          <w:footerReference w:type="default" r:id="rId42"/>
          <w:pgSz w:w="12240" w:h="15840"/>
          <w:pgMar w:top="940" w:right="980" w:bottom="280" w:left="980" w:header="709" w:footer="0" w:gutter="0"/>
          <w:pgNumType w:start="23"/>
          <w:cols w:space="720"/>
        </w:sectPr>
      </w:pP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ost</w:t>
      </w:r>
      <w:r>
        <w:rPr>
          <w:rFonts w:ascii="Segoe UI Symbol" w:eastAsia="Segoe UI Symbol" w:hAnsi="Segoe UI Symbol" w:cs="Segoe UI Symbol"/>
          <w:color w:val="363435"/>
          <w:spacing w:val="-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ams 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onda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oal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means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achi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lar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 xml:space="preserve">er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objecti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e.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ements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assessed</w:t>
      </w:r>
      <w:r>
        <w:rPr>
          <w:rFonts w:ascii="Segoe UI Symbol" w:eastAsia="Segoe UI Symbol" w:hAnsi="Segoe UI Symbol" w:cs="Segoe UI Symbol"/>
          <w:color w:val="363435"/>
          <w:spacing w:val="3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xt,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ather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than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stand-a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one</w:t>
      </w:r>
      <w:r>
        <w:rPr>
          <w:rFonts w:ascii="Segoe UI Symbol" w:eastAsia="Segoe UI Symbol" w:hAnsi="Segoe UI Symbol" w:cs="Segoe UI Symbol"/>
          <w:color w:val="363435"/>
          <w:spacing w:val="3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objecti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e.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Each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ent.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ormation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valuation,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onsult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Offi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Mana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 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Bud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et’s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4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esou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rc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es</w:t>
      </w:r>
      <w:proofErr w:type="gramEnd"/>
      <w:r>
        <w:rPr>
          <w:rFonts w:ascii="Segoe UI Symbol" w:eastAsia="Segoe UI Symbol" w:hAnsi="Segoe UI Symbol" w:cs="Segoe UI Symbol"/>
          <w:color w:val="046B99"/>
          <w:spacing w:val="28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on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Evi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d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en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13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and</w:t>
      </w:r>
      <w:r>
        <w:rPr>
          <w:rFonts w:ascii="Segoe UI Symbol" w:eastAsia="Segoe UI Symbol" w:hAnsi="Segoe UI Symbol" w:cs="Segoe UI Symbol"/>
          <w:color w:val="046B99"/>
          <w:spacing w:val="7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w w:val="103"/>
          <w:sz w:val="18"/>
          <w:szCs w:val="18"/>
          <w:u w:val="single" w:color="046B99"/>
        </w:rPr>
        <w:t>Evaluation</w:t>
      </w:r>
      <w:r>
        <w:rPr>
          <w:rFonts w:ascii="Segoe UI Symbol" w:eastAsia="Segoe UI Symbol" w:hAnsi="Segoe UI Symbol" w:cs="Segoe UI Symbol"/>
          <w:color w:val="363435"/>
          <w:w w:val="95"/>
          <w:sz w:val="18"/>
          <w:szCs w:val="18"/>
        </w:rPr>
        <w:t>.</w:t>
      </w:r>
    </w:p>
    <w:p w14:paraId="5CE11784" w14:textId="77777777" w:rsidR="00793E33" w:rsidRDefault="002F14D4">
      <w:pPr>
        <w:spacing w:line="200" w:lineRule="exact"/>
      </w:pPr>
      <w:r>
        <w:lastRenderedPageBreak/>
        <w:pict w14:anchorId="41264496">
          <v:group id="_x0000_s1109" style="position:absolute;margin-left:0;margin-top:661.55pt;width:612pt;height:130.4pt;z-index:-2243;mso-position-horizontal-relative:page;mso-position-vertical-relative:page" coordorigin=",13231" coordsize="12240,2609">
            <v:shape id="_x0000_s1113" style="position:absolute;left:12233;top:13236;width:7;height:2604" coordorigin="12233,13236" coordsize="7,2604" path="m12233,15840l12240,15840,12240,13236,12233,13236,12233,15840xe" fillcolor="#056b99" stroked="f">
              <v:path arrowok="t"/>
            </v:shape>
            <v:shape id="_x0000_s1112" style="position:absolute;top:13236;width:66;height:2604" coordorigin=",13236" coordsize="66,2604" path="m0,15840l66,15840,66,13236,,13236,,15840xe" fillcolor="#056b99" stroked="f">
              <v:path arrowok="t"/>
            </v:shape>
            <v:shape id="_x0000_s1111" style="position:absolute;left:66;top:13236;width:12167;height:2604" coordorigin="66,13236" coordsize="12167,2604" path="m66,15840l12233,15840,12233,13236,66,13236,66,15840xe" fillcolor="#056b99" stroked="f">
              <v:path arrowok="t"/>
            </v:shape>
            <v:shape id="_x0000_s1110" type="#_x0000_t75" style="position:absolute;left:2414;top:13246;width:5109;height:2604">
              <v:imagedata r:id="rId43" o:title=""/>
            </v:shape>
            <w10:wrap anchorx="page" anchory="page"/>
          </v:group>
        </w:pict>
      </w:r>
    </w:p>
    <w:p w14:paraId="4250088E" w14:textId="77777777" w:rsidR="00793E33" w:rsidRDefault="00793E33">
      <w:pPr>
        <w:spacing w:line="200" w:lineRule="exact"/>
      </w:pPr>
    </w:p>
    <w:p w14:paraId="1365151E" w14:textId="77777777" w:rsidR="00793E33" w:rsidRDefault="00793E33">
      <w:pPr>
        <w:spacing w:line="200" w:lineRule="exact"/>
      </w:pPr>
    </w:p>
    <w:p w14:paraId="27E7D819" w14:textId="77777777" w:rsidR="00793E33" w:rsidRDefault="00793E33">
      <w:pPr>
        <w:spacing w:before="4" w:line="240" w:lineRule="exact"/>
        <w:rPr>
          <w:sz w:val="24"/>
          <w:szCs w:val="24"/>
        </w:rPr>
      </w:pPr>
    </w:p>
    <w:p w14:paraId="0459F367" w14:textId="77777777" w:rsidR="00793E33" w:rsidRDefault="008D0302">
      <w:pPr>
        <w:ind w:left="10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National</w:t>
      </w:r>
      <w:r>
        <w:rPr>
          <w:rFonts w:ascii="Segoe UI Symbol" w:eastAsia="Segoe UI Symbol" w:hAnsi="Segoe UI Symbol" w:cs="Segoe UI Symbol"/>
          <w:color w:val="046B99"/>
          <w:spacing w:val="8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Institu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es</w:t>
      </w:r>
      <w:r>
        <w:rPr>
          <w:rFonts w:ascii="Segoe UI Symbol" w:eastAsia="Segoe UI Symbol" w:hAnsi="Segoe UI Symbol" w:cs="Segoe UI Symbol"/>
          <w:color w:val="046B99"/>
          <w:spacing w:val="32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of</w:t>
      </w:r>
      <w:r>
        <w:rPr>
          <w:rFonts w:ascii="Segoe UI Symbol" w:eastAsia="Segoe UI Symbol" w:hAnsi="Segoe UI Symbol" w:cs="Segoe UI Symbol"/>
          <w:color w:val="046B99"/>
          <w:spacing w:val="-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Health:</w:t>
      </w:r>
      <w:r>
        <w:rPr>
          <w:rFonts w:ascii="Segoe UI Symbol" w:eastAsia="Segoe UI Symbol" w:hAnsi="Segoe UI Symbol" w:cs="Segoe UI Symbol"/>
          <w:color w:val="046B99"/>
          <w:spacing w:val="7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Open</w:t>
      </w:r>
      <w:r>
        <w:rPr>
          <w:rFonts w:ascii="Segoe UI Symbol" w:eastAsia="Segoe UI Symbol" w:hAnsi="Segoe UI Symbol" w:cs="Segoe UI Symbol"/>
          <w:color w:val="046B99"/>
          <w:spacing w:val="-8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Educational</w:t>
      </w:r>
      <w:r>
        <w:rPr>
          <w:rFonts w:ascii="Segoe UI Symbol" w:eastAsia="Segoe UI Symbol" w:hAnsi="Segoe UI Symbol" w:cs="Segoe UI Symbol"/>
          <w:color w:val="046B99"/>
          <w:spacing w:val="29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5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esou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rc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es</w:t>
      </w:r>
      <w:r>
        <w:rPr>
          <w:rFonts w:ascii="Segoe UI Symbol" w:eastAsia="Segoe UI Symbol" w:hAnsi="Segoe UI Symbol" w:cs="Segoe UI Symbol"/>
          <w:color w:val="046B99"/>
          <w:spacing w:val="21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f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or</w:t>
      </w:r>
      <w:r>
        <w:rPr>
          <w:rFonts w:ascii="Segoe UI Symbol" w:eastAsia="Segoe UI Symbol" w:hAnsi="Segoe UI Symbol" w:cs="Segoe UI Symbol"/>
          <w:color w:val="046B99"/>
          <w:spacing w:val="4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Skills</w:t>
      </w:r>
      <w:r>
        <w:rPr>
          <w:rFonts w:ascii="Segoe UI Symbol" w:eastAsia="Segoe UI Symbol" w:hAnsi="Segoe UI Symbol" w:cs="Segoe UI Symbol"/>
          <w:color w:val="046B99"/>
          <w:spacing w:val="24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D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ev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l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opment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in</w:t>
      </w:r>
      <w:r>
        <w:rPr>
          <w:rFonts w:ascii="Segoe UI Symbol" w:eastAsia="Segoe UI Symbol" w:hAnsi="Segoe UI Symbol" w:cs="Segoe UI Symbol"/>
          <w:color w:val="046B99"/>
          <w:spacing w:val="8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Biomedical</w:t>
      </w:r>
      <w:r>
        <w:rPr>
          <w:rFonts w:ascii="Segoe UI Symbol" w:eastAsia="Segoe UI Symbol" w:hAnsi="Segoe UI Symbol" w:cs="Segoe UI Symbol"/>
          <w:color w:val="046B99"/>
          <w:spacing w:val="27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Big</w:t>
      </w:r>
      <w:r>
        <w:rPr>
          <w:rFonts w:ascii="Segoe UI Symbol" w:eastAsia="Segoe UI Symbol" w:hAnsi="Segoe UI Symbol" w:cs="Segoe UI Symbol"/>
          <w:color w:val="046B99"/>
          <w:spacing w:val="-7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D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ata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w w:val="103"/>
          <w:sz w:val="18"/>
          <w:szCs w:val="18"/>
          <w:u w:val="single" w:color="046B99"/>
        </w:rPr>
        <w:t>Scien</w:t>
      </w:r>
      <w:r>
        <w:rPr>
          <w:rFonts w:ascii="Segoe UI Symbol" w:eastAsia="Segoe UI Symbol" w:hAnsi="Segoe UI Symbol" w:cs="Segoe UI Symbol"/>
          <w:color w:val="046B99"/>
          <w:spacing w:val="-2"/>
          <w:w w:val="103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w w:val="103"/>
          <w:sz w:val="18"/>
          <w:szCs w:val="18"/>
          <w:u w:val="single" w:color="046B99"/>
        </w:rPr>
        <w:t>e</w:t>
      </w:r>
    </w:p>
    <w:p w14:paraId="09DB725D" w14:textId="77777777" w:rsidR="00793E33" w:rsidRDefault="008D0302">
      <w:pPr>
        <w:spacing w:before="80"/>
        <w:ind w:left="109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National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Institu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3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Health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sta</w:t>
      </w:r>
      <w:r>
        <w:rPr>
          <w:rFonts w:ascii="Segoe UI Symbol" w:eastAsia="Segoe UI Symbol" w:hAnsi="Segoe UI Symbol" w:cs="Segoe UI Symbol"/>
          <w:color w:val="363435"/>
          <w:spacing w:val="-2"/>
          <w:w w:val="104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es:</w:t>
      </w:r>
    </w:p>
    <w:p w14:paraId="42BF1940" w14:textId="77777777" w:rsidR="00793E33" w:rsidRDefault="008D0302">
      <w:pPr>
        <w:spacing w:before="69"/>
        <w:ind w:left="829"/>
        <w:rPr>
          <w:rFonts w:ascii="Segoe UI Symbol" w:eastAsia="Segoe UI Symbol" w:hAnsi="Segoe UI Symbol" w:cs="Segoe UI Symbol"/>
          <w:sz w:val="19"/>
          <w:szCs w:val="19"/>
        </w:rPr>
      </w:pP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All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open</w:t>
      </w:r>
      <w:r>
        <w:rPr>
          <w:rFonts w:ascii="Segoe UI Symbol" w:eastAsia="Segoe UI Symbol" w:hAnsi="Segoe UI Symbol" w:cs="Segoe UI Symbol"/>
          <w:color w:val="3A4A56"/>
          <w:spacing w:val="-4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educational</w:t>
      </w:r>
      <w:r>
        <w:rPr>
          <w:rFonts w:ascii="Segoe UI Symbol" w:eastAsia="Segoe UI Symbol" w:hAnsi="Segoe UI Symbol" w:cs="Segoe UI Symbol"/>
          <w:color w:val="3A4A56"/>
          <w:spacing w:val="10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esou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rc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es,</w:t>
      </w:r>
      <w:r>
        <w:rPr>
          <w:rFonts w:ascii="Segoe UI Symbol" w:eastAsia="Segoe UI Symbol" w:hAnsi="Segoe UI Symbol" w:cs="Segoe UI Symbol"/>
          <w:color w:val="3A4A56"/>
          <w:spacing w:val="12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 xml:space="preserve">including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se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omponents,</w:t>
      </w:r>
      <w:r>
        <w:rPr>
          <w:rFonts w:ascii="Segoe UI Symbol" w:eastAsia="Segoe UI Symbol" w:hAnsi="Segoe UI Symbol" w:cs="Segoe UI Symbol"/>
          <w:color w:val="3A4A56"/>
          <w:spacing w:val="1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ests,</w:t>
      </w:r>
      <w:r>
        <w:rPr>
          <w:rFonts w:ascii="Segoe UI Symbol" w:eastAsia="Segoe UI Symbol" w:hAnsi="Segoe UI Symbol" w:cs="Segoe UI Symbol"/>
          <w:color w:val="3A4A56"/>
          <w:spacing w:val="-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e-publications</w:t>
      </w:r>
      <w:r>
        <w:rPr>
          <w:rFonts w:ascii="Segoe UI Symbol" w:eastAsia="Segoe UI Symbol" w:hAnsi="Segoe UI Symbol" w:cs="Segoe UI Symbol"/>
          <w:color w:val="3A4A56"/>
          <w:spacing w:val="12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dev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oped</w:t>
      </w:r>
      <w:r>
        <w:rPr>
          <w:rFonts w:ascii="Segoe UI Symbol" w:eastAsia="Segoe UI Symbol" w:hAnsi="Segoe UI Symbol" w:cs="Segoe UI Symbol"/>
          <w:color w:val="3A4A56"/>
          <w:spacing w:val="-7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un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er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this</w:t>
      </w:r>
    </w:p>
    <w:p w14:paraId="38388052" w14:textId="77777777" w:rsidR="00793E33" w:rsidRDefault="008D0302">
      <w:pPr>
        <w:spacing w:before="67"/>
        <w:ind w:left="829"/>
        <w:rPr>
          <w:rFonts w:ascii="Segoe UI Symbol" w:eastAsia="Segoe UI Symbol" w:hAnsi="Segoe UI Symbol" w:cs="Segoe UI Symbol"/>
          <w:sz w:val="19"/>
          <w:szCs w:val="19"/>
        </w:rPr>
      </w:pP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[Funding</w:t>
      </w:r>
      <w:r>
        <w:rPr>
          <w:rFonts w:ascii="Segoe UI Symbol" w:eastAsia="Segoe UI Symbol" w:hAnsi="Segoe UI Symbol" w:cs="Segoe UI Symbol"/>
          <w:color w:val="3A4A56"/>
          <w:spacing w:val="9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Oppo</w:t>
      </w:r>
      <w:r>
        <w:rPr>
          <w:rFonts w:ascii="Segoe UI Symbol" w:eastAsia="Segoe UI Symbol" w:hAnsi="Segoe UI Symbol" w:cs="Segoe UI Symbol"/>
          <w:color w:val="3A4A56"/>
          <w:spacing w:val="2"/>
          <w:w w:val="93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tunity</w:t>
      </w:r>
      <w:r>
        <w:rPr>
          <w:rFonts w:ascii="Segoe UI Symbol" w:eastAsia="Segoe UI Symbol" w:hAnsi="Segoe UI Symbol" w:cs="Segoe UI Symbol"/>
          <w:color w:val="3A4A56"/>
          <w:spacing w:val="11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Announ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ement]</w:t>
      </w:r>
      <w:r>
        <w:rPr>
          <w:rFonts w:ascii="Segoe UI Symbol" w:eastAsia="Segoe UI Symbol" w:hAnsi="Segoe UI Symbol" w:cs="Segoe UI Symbol"/>
          <w:color w:val="3A4A56"/>
          <w:spacing w:val="27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shou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be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odu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ed</w:t>
      </w:r>
      <w:r>
        <w:rPr>
          <w:rFonts w:ascii="Segoe UI Symbol" w:eastAsia="Segoe UI Symbol" w:hAnsi="Segoe UI Symbol" w:cs="Segoe UI Symbol"/>
          <w:color w:val="3A4A56"/>
          <w:spacing w:val="7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m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ximize</w:t>
      </w:r>
      <w:r>
        <w:rPr>
          <w:rFonts w:ascii="Segoe UI Symbol" w:eastAsia="Segoe UI Symbol" w:hAnsi="Segoe UI Symbol" w:cs="Segoe UI Symbol"/>
          <w:color w:val="3A4A56"/>
          <w:spacing w:val="3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in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ope</w:t>
      </w:r>
      <w:r>
        <w:rPr>
          <w:rFonts w:ascii="Segoe UI Symbol" w:eastAsia="Segoe UI Symbol" w:hAnsi="Segoe UI Symbol" w:cs="Segoe UI Symbol"/>
          <w:color w:val="3A4A56"/>
          <w:spacing w:val="-4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abilit</w:t>
      </w:r>
      <w:r>
        <w:rPr>
          <w:rFonts w:ascii="Segoe UI Symbol" w:eastAsia="Segoe UI Symbol" w:hAnsi="Segoe UI Symbol" w:cs="Segoe UI Symbol"/>
          <w:color w:val="3A4A56"/>
          <w:spacing w:val="-9"/>
          <w:w w:val="95"/>
          <w:sz w:val="19"/>
          <w:szCs w:val="19"/>
        </w:rPr>
        <w:t>y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,</w:t>
      </w:r>
      <w:r>
        <w:rPr>
          <w:rFonts w:ascii="Segoe UI Symbol" w:eastAsia="Segoe UI Symbol" w:hAnsi="Segoe UI Symbol" w:cs="Segoe UI Symbol"/>
          <w:color w:val="3A4A56"/>
          <w:spacing w:val="26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4"/>
          <w:w w:val="95"/>
          <w:sz w:val="19"/>
          <w:szCs w:val="19"/>
        </w:rPr>
        <w:t>x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chan</w:t>
      </w:r>
      <w:r>
        <w:rPr>
          <w:rFonts w:ascii="Segoe UI Symbol" w:eastAsia="Segoe UI Symbol" w:hAnsi="Segoe UI Symbol" w:cs="Segoe UI Symbol"/>
          <w:color w:val="3A4A56"/>
          <w:spacing w:val="-3"/>
          <w:w w:val="95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e,</w:t>
      </w:r>
      <w:r>
        <w:rPr>
          <w:rFonts w:ascii="Segoe UI Symbol" w:eastAsia="Segoe UI Symbol" w:hAnsi="Segoe UI Symbol" w:cs="Segoe UI Symbol"/>
          <w:color w:val="3A4A56"/>
          <w:spacing w:val="-4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euse.</w:t>
      </w:r>
    </w:p>
    <w:p w14:paraId="6A9F9BFC" w14:textId="77777777" w:rsidR="00793E33" w:rsidRDefault="00793E33">
      <w:pPr>
        <w:spacing w:before="7" w:line="180" w:lineRule="exact"/>
        <w:rPr>
          <w:sz w:val="18"/>
          <w:szCs w:val="18"/>
        </w:rPr>
      </w:pPr>
    </w:p>
    <w:p w14:paraId="082FF65B" w14:textId="77777777" w:rsidR="00793E33" w:rsidRDefault="00793E33">
      <w:pPr>
        <w:spacing w:line="200" w:lineRule="exact"/>
      </w:pPr>
    </w:p>
    <w:p w14:paraId="330AB270" w14:textId="77777777" w:rsidR="00793E33" w:rsidRDefault="008D0302">
      <w:pPr>
        <w:spacing w:line="303" w:lineRule="auto"/>
        <w:ind w:left="829" w:right="260"/>
        <w:rPr>
          <w:rFonts w:ascii="Segoe UI Symbol" w:eastAsia="Segoe UI Symbol" w:hAnsi="Segoe UI Symbol" w:cs="Segoe UI Symbol"/>
          <w:sz w:val="19"/>
          <w:szCs w:val="19"/>
        </w:rPr>
      </w:pP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ttribution</w:t>
      </w:r>
      <w:r>
        <w:rPr>
          <w:rFonts w:ascii="Segoe UI Symbol" w:eastAsia="Segoe UI Symbol" w:hAnsi="Segoe UI Symbol" w:cs="Segoe UI Symbol"/>
          <w:color w:val="3A4A56"/>
          <w:spacing w:val="10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Li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ense: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Although</w:t>
      </w:r>
      <w:r>
        <w:rPr>
          <w:rFonts w:ascii="Segoe UI Symbol" w:eastAsia="Segoe UI Symbol" w:hAnsi="Segoe UI Symbol" w:cs="Segoe UI Symbol"/>
          <w:color w:val="3A4A56"/>
          <w:spacing w:val="-14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p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oper</w:t>
      </w:r>
      <w:r>
        <w:rPr>
          <w:rFonts w:ascii="Segoe UI Symbol" w:eastAsia="Segoe UI Symbol" w:hAnsi="Segoe UI Symbol" w:cs="Segoe UI Symbol"/>
          <w:color w:val="3A4A56"/>
          <w:spacing w:val="8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attribution</w:t>
      </w:r>
      <w:r>
        <w:rPr>
          <w:rFonts w:ascii="Segoe UI Symbol" w:eastAsia="Segoe UI Symbol" w:hAnsi="Segoe UI Symbol" w:cs="Segoe UI Symbol"/>
          <w:color w:val="3A4A56"/>
          <w:spacing w:val="28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th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ough</w:t>
      </w:r>
      <w:r>
        <w:rPr>
          <w:rFonts w:ascii="Segoe UI Symbol" w:eastAsia="Segoe UI Symbol" w:hAnsi="Segoe UI Symbol" w:cs="Segoe UI Symbol"/>
          <w:color w:val="3A4A56"/>
          <w:spacing w:val="2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citation</w:t>
      </w:r>
      <w:r>
        <w:rPr>
          <w:rFonts w:ascii="Segoe UI Symbol" w:eastAsia="Segoe UI Symbol" w:hAnsi="Segoe UI Symbol" w:cs="Segoe UI Symbol"/>
          <w:color w:val="3A4A56"/>
          <w:spacing w:val="-2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is</w:t>
      </w:r>
      <w:r>
        <w:rPr>
          <w:rFonts w:ascii="Segoe UI Symbol" w:eastAsia="Segoe UI Symbol" w:hAnsi="Segoe UI Symbol" w:cs="Segoe UI Symbol"/>
          <w:color w:val="3A4A56"/>
          <w:spacing w:val="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xpec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ed</w:t>
      </w:r>
      <w:r>
        <w:rPr>
          <w:rFonts w:ascii="Segoe UI Symbol" w:eastAsia="Segoe UI Symbol" w:hAnsi="Segoe UI Symbol" w:cs="Segoe UI Symbol"/>
          <w:color w:val="3A4A56"/>
          <w:spacing w:val="2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as a</w:t>
      </w:r>
      <w:r>
        <w:rPr>
          <w:rFonts w:ascii="Segoe UI Symbol" w:eastAsia="Segoe UI Symbol" w:hAnsi="Segoe UI Symbol" w:cs="Segoe UI Symbol"/>
          <w:color w:val="3A4A56"/>
          <w:spacing w:val="-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5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ommunity</w:t>
      </w:r>
      <w:r>
        <w:rPr>
          <w:rFonts w:ascii="Segoe UI Symbol" w:eastAsia="Segoe UI Symbol" w:hAnsi="Segoe UI Symbol" w:cs="Segoe UI Symbol"/>
          <w:color w:val="3A4A56"/>
          <w:spacing w:val="1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norm,</w:t>
      </w:r>
      <w:r>
        <w:rPr>
          <w:rFonts w:ascii="Segoe UI Symbol" w:eastAsia="Segoe UI Symbol" w:hAnsi="Segoe UI Symbol" w:cs="Segoe UI Symbol"/>
          <w:color w:val="3A4A56"/>
          <w:spacing w:val="1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li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 xml:space="preserve">ensing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use</w:t>
      </w:r>
      <w:r>
        <w:rPr>
          <w:rFonts w:ascii="Segoe UI Symbol" w:eastAsia="Segoe UI Symbol" w:hAnsi="Segoe UI Symbol" w:cs="Segoe UI Symbol"/>
          <w:color w:val="3A4A56"/>
          <w:spacing w:val="-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is</w:t>
      </w:r>
      <w:r>
        <w:rPr>
          <w:rFonts w:ascii="Segoe UI Symbol" w:eastAsia="Segoe UI Symbol" w:hAnsi="Segoe UI Symbol" w:cs="Segoe UI Symbol"/>
          <w:color w:val="3A4A56"/>
          <w:spacing w:val="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also</w:t>
      </w:r>
      <w:r>
        <w:rPr>
          <w:rFonts w:ascii="Segoe UI Symbol" w:eastAsia="Segoe UI Symbol" w:hAnsi="Segoe UI Symbol" w:cs="Segoe UI Symbol"/>
          <w:color w:val="3A4A56"/>
          <w:spacing w:val="-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impo</w:t>
      </w:r>
      <w:r>
        <w:rPr>
          <w:rFonts w:ascii="Segoe UI Symbol" w:eastAsia="Segoe UI Symbol" w:hAnsi="Segoe UI Symbol" w:cs="Segoe UI Symbol"/>
          <w:color w:val="3A4A56"/>
          <w:spacing w:val="2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tant.</w:t>
      </w:r>
      <w:r>
        <w:rPr>
          <w:rFonts w:ascii="Segoe UI Symbol" w:eastAsia="Segoe UI Symbol" w:hAnsi="Segoe UI Symbol" w:cs="Segoe UI Symbol"/>
          <w:color w:val="3A4A56"/>
          <w:spacing w:val="4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Prior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-1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ease,</w:t>
      </w:r>
      <w:r>
        <w:rPr>
          <w:rFonts w:ascii="Segoe UI Symbol" w:eastAsia="Segoe UI Symbol" w:hAnsi="Segoe UI Symbol" w:cs="Segoe UI Symbol"/>
          <w:color w:val="3A4A56"/>
          <w:spacing w:val="-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all</w:t>
      </w:r>
      <w:r>
        <w:rPr>
          <w:rFonts w:ascii="Segoe UI Symbol" w:eastAsia="Segoe UI Symbol" w:hAnsi="Segoe UI Symbol" w:cs="Segoe UI Symbol"/>
          <w:color w:val="3A4A56"/>
          <w:spacing w:val="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1"/>
          <w:sz w:val="19"/>
          <w:szCs w:val="19"/>
        </w:rPr>
        <w:t>OER</w:t>
      </w:r>
      <w:r>
        <w:rPr>
          <w:rFonts w:ascii="Segoe UI Symbol" w:eastAsia="Segoe UI Symbol" w:hAnsi="Segoe UI Symbol" w:cs="Segoe UI Symbol"/>
          <w:color w:val="3A4A56"/>
          <w:spacing w:val="3"/>
          <w:w w:val="9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must</w:t>
      </w:r>
      <w:r>
        <w:rPr>
          <w:rFonts w:ascii="Segoe UI Symbol" w:eastAsia="Segoe UI Symbol" w:hAnsi="Segoe UI Symbol" w:cs="Segoe UI Symbol"/>
          <w:color w:val="3A4A56"/>
          <w:spacing w:val="-19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be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li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ensed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or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f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ee,</w:t>
      </w:r>
      <w:r>
        <w:rPr>
          <w:rFonts w:ascii="Segoe UI Symbol" w:eastAsia="Segoe UI Symbol" w:hAnsi="Segoe UI Symbol" w:cs="Segoe UI Symbol"/>
          <w:color w:val="3A4A56"/>
          <w:spacing w:val="-1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attribu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ed</w:t>
      </w:r>
      <w:r>
        <w:rPr>
          <w:rFonts w:ascii="Segoe UI Symbol" w:eastAsia="Segoe UI Symbol" w:hAnsi="Segoe UI Symbol" w:cs="Segoe UI Symbol"/>
          <w:color w:val="3A4A56"/>
          <w:spacing w:val="4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public</w:t>
      </w:r>
      <w:r>
        <w:rPr>
          <w:rFonts w:ascii="Segoe UI Symbol" w:eastAsia="Segoe UI Symbol" w:hAnsi="Segoe UI Symbol" w:cs="Segoe UI Symbol"/>
          <w:color w:val="3A4A56"/>
          <w:spacing w:val="-1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use</w:t>
      </w:r>
      <w:r>
        <w:rPr>
          <w:rFonts w:ascii="Segoe UI Symbol" w:eastAsia="Segoe UI Symbol" w:hAnsi="Segoe UI Symbol" w:cs="Segoe UI Symbol"/>
          <w:color w:val="3A4A56"/>
          <w:spacing w:val="-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and</w:t>
      </w:r>
      <w:r>
        <w:rPr>
          <w:rFonts w:ascii="Segoe UI Symbol" w:eastAsia="Segoe UI Symbol" w:hAnsi="Segoe UI Symbol" w:cs="Segoe UI Symbol"/>
          <w:color w:val="3A4A56"/>
          <w:spacing w:val="-11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distribution. In</w:t>
      </w:r>
      <w:r>
        <w:rPr>
          <w:rFonts w:ascii="Segoe UI Symbol" w:eastAsia="Segoe UI Symbol" w:hAnsi="Segoe UI Symbol" w:cs="Segoe UI Symbol"/>
          <w:color w:val="3A4A56"/>
          <w:spacing w:val="-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3"/>
          <w:w w:val="95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ene</w:t>
      </w:r>
      <w:r>
        <w:rPr>
          <w:rFonts w:ascii="Segoe UI Symbol" w:eastAsia="Segoe UI Symbol" w:hAnsi="Segoe UI Symbol" w:cs="Segoe UI Symbol"/>
          <w:color w:val="3A4A56"/>
          <w:spacing w:val="-4"/>
          <w:w w:val="95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al,</w:t>
      </w:r>
      <w:r>
        <w:rPr>
          <w:rFonts w:ascii="Segoe UI Symbol" w:eastAsia="Segoe UI Symbol" w:hAnsi="Segoe UI Symbol" w:cs="Segoe UI Symbol"/>
          <w:color w:val="3A4A56"/>
          <w:spacing w:val="5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such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li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enses</w:t>
      </w:r>
      <w:r>
        <w:rPr>
          <w:rFonts w:ascii="Segoe UI Symbol" w:eastAsia="Segoe UI Symbol" w:hAnsi="Segoe UI Symbol" w:cs="Segoe UI Symbol"/>
          <w:color w:val="3A4A56"/>
          <w:spacing w:val="-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shou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d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4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4"/>
          <w:sz w:val="19"/>
          <w:szCs w:val="19"/>
        </w:rPr>
        <w:t>omply</w:t>
      </w:r>
      <w:r>
        <w:rPr>
          <w:rFonts w:ascii="Segoe UI Symbol" w:eastAsia="Segoe UI Symbol" w:hAnsi="Segoe UI Symbol" w:cs="Segoe UI Symbol"/>
          <w:color w:val="3A4A56"/>
          <w:spacing w:val="3"/>
          <w:w w:val="94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with</w:t>
      </w:r>
      <w:r>
        <w:rPr>
          <w:rFonts w:ascii="Segoe UI Symbol" w:eastAsia="Segoe UI Symbol" w:hAnsi="Segoe UI Symbol" w:cs="Segoe UI Symbol"/>
          <w:color w:val="3A4A56"/>
          <w:spacing w:val="-1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the</w:t>
      </w:r>
      <w:r>
        <w:rPr>
          <w:rFonts w:ascii="Segoe UI Symbol" w:eastAsia="Segoe UI Symbol" w:hAnsi="Segoe UI Symbol" w:cs="Segoe UI Symbol"/>
          <w:color w:val="3A4A56"/>
          <w:spacing w:val="-10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Open</w:t>
      </w:r>
      <w:r>
        <w:rPr>
          <w:rFonts w:ascii="Segoe UI Symbol" w:eastAsia="Segoe UI Symbol" w:hAnsi="Segoe UI Symbol" w:cs="Segoe UI Symbol"/>
          <w:color w:val="3A4A56"/>
          <w:spacing w:val="2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K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n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w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ed</w:t>
      </w:r>
      <w:r>
        <w:rPr>
          <w:rFonts w:ascii="Segoe UI Symbol" w:eastAsia="Segoe UI Symbol" w:hAnsi="Segoe UI Symbol" w:cs="Segoe UI Symbol"/>
          <w:color w:val="3A4A56"/>
          <w:spacing w:val="-3"/>
          <w:w w:val="93"/>
          <w:sz w:val="19"/>
          <w:szCs w:val="19"/>
        </w:rPr>
        <w:t>g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1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Definition</w:t>
      </w:r>
      <w:r>
        <w:rPr>
          <w:rFonts w:ascii="Segoe UI Symbol" w:eastAsia="Segoe UI Symbol" w:hAnsi="Segoe UI Symbol" w:cs="Segoe UI Symbol"/>
          <w:color w:val="3A4A56"/>
          <w:spacing w:val="18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an</w:t>
      </w:r>
      <w:r>
        <w:rPr>
          <w:rFonts w:ascii="Segoe UI Symbol" w:eastAsia="Segoe UI Symbol" w:hAnsi="Segoe UI Symbol" w:cs="Segoe UI Symbol"/>
          <w:color w:val="3A4A56"/>
          <w:spacing w:val="-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5"/>
          <w:sz w:val="19"/>
          <w:szCs w:val="19"/>
        </w:rPr>
        <w:t>open</w:t>
      </w:r>
      <w:r>
        <w:rPr>
          <w:rFonts w:ascii="Segoe UI Symbol" w:eastAsia="Segoe UI Symbol" w:hAnsi="Segoe UI Symbol" w:cs="Segoe UI Symbol"/>
          <w:color w:val="3A4A56"/>
          <w:spacing w:val="1"/>
          <w:w w:val="9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li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ense.</w:t>
      </w:r>
      <w:r>
        <w:rPr>
          <w:rFonts w:ascii="Segoe UI Symbol" w:eastAsia="Segoe UI Symbol" w:hAnsi="Segoe UI Symbol" w:cs="Segoe UI Symbol"/>
          <w:color w:val="3A4A56"/>
          <w:spacing w:val="-7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Examp</w:t>
      </w:r>
      <w:r>
        <w:rPr>
          <w:rFonts w:ascii="Segoe UI Symbol" w:eastAsia="Segoe UI Symbol" w:hAnsi="Segoe UI Symbol" w:cs="Segoe UI Symbol"/>
          <w:color w:val="3A4A56"/>
          <w:spacing w:val="-2"/>
          <w:w w:val="96"/>
          <w:sz w:val="19"/>
          <w:szCs w:val="19"/>
        </w:rPr>
        <w:t>l</w:t>
      </w:r>
      <w:r>
        <w:rPr>
          <w:rFonts w:ascii="Segoe UI Symbol" w:eastAsia="Segoe UI Symbol" w:hAnsi="Segoe UI Symbol" w:cs="Segoe UI Symbol"/>
          <w:color w:val="3A4A56"/>
          <w:w w:val="96"/>
          <w:sz w:val="19"/>
          <w:szCs w:val="19"/>
        </w:rPr>
        <w:t>es</w:t>
      </w:r>
      <w:r>
        <w:rPr>
          <w:rFonts w:ascii="Segoe UI Symbol" w:eastAsia="Segoe UI Symbol" w:hAnsi="Segoe UI Symbol" w:cs="Segoe UI Symbol"/>
          <w:color w:val="3A4A56"/>
          <w:spacing w:val="7"/>
          <w:w w:val="96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of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open li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enses</w:t>
      </w:r>
      <w:r>
        <w:rPr>
          <w:rFonts w:ascii="Segoe UI Symbol" w:eastAsia="Segoe UI Symbol" w:hAnsi="Segoe UI Symbol" w:cs="Segoe UI Symbol"/>
          <w:color w:val="3A4A56"/>
          <w:spacing w:val="-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lis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t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ed</w:t>
      </w:r>
      <w:r>
        <w:rPr>
          <w:rFonts w:ascii="Segoe UI Symbol" w:eastAsia="Segoe UI Symbol" w:hAnsi="Segoe UI Symbol" w:cs="Segoe UI Symbol"/>
          <w:color w:val="3A4A56"/>
          <w:spacing w:val="-5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be</w:t>
      </w:r>
      <w:r>
        <w:rPr>
          <w:rFonts w:ascii="Segoe UI Symbol" w:eastAsia="Segoe UI Symbol" w:hAnsi="Segoe UI Symbol" w:cs="Segoe UI Symbol"/>
          <w:color w:val="3A4A56"/>
          <w:spacing w:val="-2"/>
          <w:sz w:val="19"/>
          <w:szCs w:val="19"/>
        </w:rPr>
        <w:t>lo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w:</w:t>
      </w:r>
    </w:p>
    <w:p w14:paraId="3C6C4110" w14:textId="77777777" w:rsidR="00793E33" w:rsidRDefault="00793E33">
      <w:pPr>
        <w:spacing w:line="120" w:lineRule="exact"/>
        <w:rPr>
          <w:sz w:val="12"/>
          <w:szCs w:val="12"/>
        </w:rPr>
      </w:pPr>
    </w:p>
    <w:p w14:paraId="2008DC81" w14:textId="77777777" w:rsidR="00793E33" w:rsidRDefault="00793E33">
      <w:pPr>
        <w:spacing w:line="200" w:lineRule="exact"/>
      </w:pPr>
    </w:p>
    <w:p w14:paraId="0F00049A" w14:textId="77777777" w:rsidR="00793E33" w:rsidRDefault="008D0302">
      <w:pPr>
        <w:ind w:left="829"/>
        <w:rPr>
          <w:rFonts w:ascii="Segoe UI Symbol" w:eastAsia="Segoe UI Symbol" w:hAnsi="Segoe UI Symbol" w:cs="Segoe UI Symbol"/>
          <w:sz w:val="19"/>
          <w:szCs w:val="19"/>
        </w:rPr>
      </w:pPr>
      <w:proofErr w:type="gramStart"/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eati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v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16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ommons</w:t>
      </w:r>
      <w:r>
        <w:rPr>
          <w:rFonts w:ascii="Segoe UI Symbol" w:eastAsia="Segoe UI Symbol" w:hAnsi="Segoe UI Symbol" w:cs="Segoe UI Symbol"/>
          <w:color w:val="3A4A56"/>
          <w:spacing w:val="6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Z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-2"/>
          <w:w w:val="93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o</w:t>
      </w:r>
      <w:r>
        <w:rPr>
          <w:rFonts w:ascii="Segoe UI Symbol" w:eastAsia="Segoe UI Symbol" w:hAnsi="Segoe UI Symbol" w:cs="Segoe UI Symbol"/>
          <w:color w:val="3A4A56"/>
          <w:spacing w:val="1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Public</w:t>
      </w:r>
      <w:r>
        <w:rPr>
          <w:rFonts w:ascii="Segoe UI Symbol" w:eastAsia="Segoe UI Symbol" w:hAnsi="Segoe UI Symbol" w:cs="Segoe UI Symbol"/>
          <w:color w:val="3A4A56"/>
          <w:spacing w:val="-1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Domain</w:t>
      </w:r>
      <w:r>
        <w:rPr>
          <w:rFonts w:ascii="Segoe UI Symbol" w:eastAsia="Segoe UI Symbol" w:hAnsi="Segoe UI Symbol" w:cs="Segoe UI Symbol"/>
          <w:color w:val="3A4A56"/>
          <w:spacing w:val="8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Dedication</w:t>
      </w:r>
      <w:r>
        <w:rPr>
          <w:rFonts w:ascii="Segoe UI Symbol" w:eastAsia="Segoe UI Symbol" w:hAnsi="Segoe UI Symbol" w:cs="Segoe UI Symbol"/>
          <w:color w:val="3A4A56"/>
          <w:spacing w:val="20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(</w:t>
      </w:r>
      <w:r>
        <w:rPr>
          <w:rFonts w:ascii="Segoe UI Symbol" w:eastAsia="Segoe UI Symbol" w:hAnsi="Segoe UI Symbol" w:cs="Segoe UI Symbol"/>
          <w:color w:val="3A4A56"/>
          <w:spacing w:val="-4"/>
          <w:w w:val="93"/>
          <w:sz w:val="19"/>
          <w:szCs w:val="19"/>
        </w:rPr>
        <w:t>CC</w:t>
      </w:r>
      <w:r>
        <w:rPr>
          <w:rFonts w:ascii="Segoe UI Symbol" w:eastAsia="Segoe UI Symbol" w:hAnsi="Segoe UI Symbol" w:cs="Segoe UI Symbol"/>
          <w:color w:val="3A4A56"/>
          <w:w w:val="93"/>
          <w:sz w:val="19"/>
          <w:szCs w:val="19"/>
        </w:rPr>
        <w:t>0),</w:t>
      </w:r>
      <w:r>
        <w:rPr>
          <w:rFonts w:ascii="Segoe UI Symbol" w:eastAsia="Segoe UI Symbol" w:hAnsi="Segoe UI Symbol" w:cs="Segoe UI Symbol"/>
          <w:color w:val="3A4A56"/>
          <w:spacing w:val="-9"/>
          <w:w w:val="93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e.g.</w:t>
      </w:r>
      <w:proofErr w:type="gramEnd"/>
    </w:p>
    <w:p w14:paraId="0EBD4338" w14:textId="77777777" w:rsidR="00793E33" w:rsidRDefault="008D0302">
      <w:pPr>
        <w:spacing w:before="78"/>
        <w:ind w:left="9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046B99"/>
          <w:w w:val="109"/>
          <w:sz w:val="18"/>
          <w:szCs w:val="18"/>
          <w:u w:val="single" w:color="046B99"/>
        </w:rPr>
        <w:t>https:/</w:t>
      </w:r>
      <w:r>
        <w:rPr>
          <w:rFonts w:ascii="Segoe UI Symbol" w:eastAsia="Segoe UI Symbol" w:hAnsi="Segoe UI Symbol" w:cs="Segoe UI Symbol"/>
          <w:color w:val="046B99"/>
          <w:spacing w:val="-16"/>
          <w:w w:val="109"/>
          <w:sz w:val="18"/>
          <w:szCs w:val="18"/>
          <w:u w:val="single" w:color="046B99"/>
        </w:rPr>
        <w:t>/</w:t>
      </w:r>
      <w:r>
        <w:rPr>
          <w:rFonts w:ascii="Segoe UI Symbol" w:eastAsia="Segoe UI Symbol" w:hAnsi="Segoe UI Symbol" w:cs="Segoe UI Symbol"/>
          <w:color w:val="046B99"/>
          <w:w w:val="104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pacing w:val="-2"/>
          <w:w w:val="104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w w:val="103"/>
          <w:sz w:val="18"/>
          <w:szCs w:val="18"/>
          <w:u w:val="single" w:color="046B99"/>
        </w:rPr>
        <w:t>eati</w:t>
      </w:r>
      <w:r>
        <w:rPr>
          <w:rFonts w:ascii="Segoe UI Symbol" w:eastAsia="Segoe UI Symbol" w:hAnsi="Segoe UI Symbol" w:cs="Segoe UI Symbol"/>
          <w:color w:val="046B99"/>
          <w:spacing w:val="-2"/>
          <w:w w:val="103"/>
          <w:sz w:val="18"/>
          <w:szCs w:val="18"/>
          <w:u w:val="single" w:color="046B99"/>
        </w:rPr>
        <w:t>v</w:t>
      </w:r>
      <w:r>
        <w:rPr>
          <w:rFonts w:ascii="Segoe UI Symbol" w:eastAsia="Segoe UI Symbol" w:hAnsi="Segoe UI Symbol" w:cs="Segoe UI Symbol"/>
          <w:color w:val="046B99"/>
          <w:w w:val="102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-2"/>
          <w:w w:val="10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ommons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.</w:t>
      </w:r>
      <w:r>
        <w:rPr>
          <w:rFonts w:ascii="Segoe UI Symbol" w:eastAsia="Segoe UI Symbol" w:hAnsi="Segoe UI Symbol" w:cs="Segoe UI Symbol"/>
          <w:color w:val="046B99"/>
          <w:w w:val="103"/>
          <w:sz w:val="18"/>
          <w:szCs w:val="18"/>
          <w:u w:val="single" w:color="046B99"/>
        </w:rPr>
        <w:t>org</w:t>
      </w:r>
      <w:r>
        <w:rPr>
          <w:rFonts w:ascii="Segoe UI Symbol" w:eastAsia="Segoe UI Symbol" w:hAnsi="Segoe UI Symbol" w:cs="Segoe UI Symbol"/>
          <w:color w:val="046B99"/>
          <w:spacing w:val="-4"/>
          <w:w w:val="103"/>
          <w:sz w:val="18"/>
          <w:szCs w:val="18"/>
          <w:u w:val="single" w:color="046B99"/>
        </w:rPr>
        <w:t>/</w:t>
      </w:r>
      <w:r>
        <w:rPr>
          <w:rFonts w:ascii="Segoe UI Symbol" w:eastAsia="Segoe UI Symbol" w:hAnsi="Segoe UI Symbol" w:cs="Segoe UI Symbol"/>
          <w:color w:val="046B99"/>
          <w:w w:val="102"/>
          <w:sz w:val="18"/>
          <w:szCs w:val="18"/>
          <w:u w:val="single" w:color="046B99"/>
        </w:rPr>
        <w:t>publi</w:t>
      </w:r>
      <w:r>
        <w:rPr>
          <w:rFonts w:ascii="Segoe UI Symbol" w:eastAsia="Segoe UI Symbol" w:hAnsi="Segoe UI Symbol" w:cs="Segoe UI Symbol"/>
          <w:color w:val="046B99"/>
          <w:spacing w:val="-2"/>
          <w:w w:val="10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pacing w:val="-2"/>
          <w:w w:val="99"/>
          <w:sz w:val="18"/>
          <w:szCs w:val="18"/>
          <w:u w:val="single" w:color="046B99"/>
        </w:rPr>
        <w:t>d</w:t>
      </w:r>
      <w:r>
        <w:rPr>
          <w:rFonts w:ascii="Segoe UI Symbol" w:eastAsia="Segoe UI Symbol" w:hAnsi="Segoe UI Symbol" w:cs="Segoe UI Symbol"/>
          <w:color w:val="046B99"/>
          <w:w w:val="105"/>
          <w:sz w:val="18"/>
          <w:szCs w:val="18"/>
          <w:u w:val="single" w:color="046B99"/>
        </w:rPr>
        <w:t>omain</w:t>
      </w:r>
      <w:r>
        <w:rPr>
          <w:rFonts w:ascii="Segoe UI Symbol" w:eastAsia="Segoe UI Symbol" w:hAnsi="Segoe UI Symbol" w:cs="Segoe UI Symbol"/>
          <w:color w:val="046B99"/>
          <w:spacing w:val="-7"/>
          <w:w w:val="105"/>
          <w:sz w:val="18"/>
          <w:szCs w:val="18"/>
          <w:u w:val="single" w:color="046B99"/>
        </w:rPr>
        <w:t>/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ze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spacing w:val="-5"/>
          <w:w w:val="97"/>
          <w:sz w:val="18"/>
          <w:szCs w:val="18"/>
          <w:u w:val="single" w:color="046B99"/>
        </w:rPr>
        <w:t>o</w:t>
      </w:r>
      <w:r>
        <w:rPr>
          <w:rFonts w:ascii="Segoe UI Symbol" w:eastAsia="Segoe UI Symbol" w:hAnsi="Segoe UI Symbol" w:cs="Segoe UI Symbol"/>
          <w:color w:val="046B99"/>
          <w:spacing w:val="-5"/>
          <w:w w:val="133"/>
          <w:sz w:val="18"/>
          <w:szCs w:val="18"/>
          <w:u w:val="single" w:color="046B99"/>
        </w:rPr>
        <w:t>/</w:t>
      </w:r>
      <w:r>
        <w:rPr>
          <w:rFonts w:ascii="Segoe UI Symbol" w:eastAsia="Segoe UI Symbol" w:hAnsi="Segoe UI Symbol" w:cs="Segoe UI Symbol"/>
          <w:color w:val="046B99"/>
          <w:w w:val="90"/>
          <w:sz w:val="18"/>
          <w:szCs w:val="18"/>
          <w:u w:val="single" w:color="046B99"/>
        </w:rPr>
        <w:t>1.0</w:t>
      </w:r>
    </w:p>
    <w:p w14:paraId="0DC86276" w14:textId="77777777" w:rsidR="00793E33" w:rsidRDefault="00793E33">
      <w:pPr>
        <w:spacing w:line="200" w:lineRule="exact"/>
      </w:pPr>
    </w:p>
    <w:p w14:paraId="5B75F54C" w14:textId="77777777" w:rsidR="00793E33" w:rsidRDefault="00793E33">
      <w:pPr>
        <w:spacing w:before="14" w:line="240" w:lineRule="exact"/>
        <w:rPr>
          <w:sz w:val="24"/>
          <w:szCs w:val="24"/>
        </w:rPr>
      </w:pPr>
    </w:p>
    <w:p w14:paraId="575059CC" w14:textId="77777777" w:rsidR="00793E33" w:rsidRDefault="008D0302">
      <w:pPr>
        <w:ind w:left="829"/>
        <w:rPr>
          <w:rFonts w:ascii="Segoe UI Symbol" w:eastAsia="Segoe UI Symbol" w:hAnsi="Segoe UI Symbol" w:cs="Segoe UI Symbol"/>
          <w:sz w:val="19"/>
          <w:szCs w:val="19"/>
        </w:rPr>
      </w:pPr>
      <w:proofErr w:type="gramStart"/>
      <w:r>
        <w:rPr>
          <w:color w:val="046B99"/>
          <w:sz w:val="18"/>
          <w:szCs w:val="18"/>
        </w:rPr>
        <w:t>ᴼ</w:t>
      </w:r>
      <w:r>
        <w:rPr>
          <w:color w:val="046B99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pacing w:val="-2"/>
          <w:w w:val="92"/>
          <w:sz w:val="19"/>
          <w:szCs w:val="19"/>
        </w:rPr>
        <w:t>r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eati</w:t>
      </w:r>
      <w:r>
        <w:rPr>
          <w:rFonts w:ascii="Segoe UI Symbol" w:eastAsia="Segoe UI Symbol" w:hAnsi="Segoe UI Symbol" w:cs="Segoe UI Symbol"/>
          <w:color w:val="3A4A56"/>
          <w:spacing w:val="-2"/>
          <w:w w:val="92"/>
          <w:sz w:val="19"/>
          <w:szCs w:val="19"/>
        </w:rPr>
        <w:t>v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e</w:t>
      </w:r>
      <w:r>
        <w:rPr>
          <w:rFonts w:ascii="Segoe UI Symbol" w:eastAsia="Segoe UI Symbol" w:hAnsi="Segoe UI Symbol" w:cs="Segoe UI Symbol"/>
          <w:color w:val="3A4A56"/>
          <w:spacing w:val="23"/>
          <w:w w:val="9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ommons</w:t>
      </w:r>
      <w:r>
        <w:rPr>
          <w:rFonts w:ascii="Segoe UI Symbol" w:eastAsia="Segoe UI Symbol" w:hAnsi="Segoe UI Symbol" w:cs="Segoe UI Symbol"/>
          <w:color w:val="3A4A56"/>
          <w:spacing w:val="15"/>
          <w:w w:val="9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2"/>
          <w:w w:val="92"/>
          <w:sz w:val="19"/>
          <w:szCs w:val="19"/>
        </w:rPr>
        <w:t>A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ttribution</w:t>
      </w:r>
      <w:r>
        <w:rPr>
          <w:rFonts w:ascii="Segoe UI Symbol" w:eastAsia="Segoe UI Symbol" w:hAnsi="Segoe UI Symbol" w:cs="Segoe UI Symbol"/>
          <w:color w:val="3A4A56"/>
          <w:spacing w:val="29"/>
          <w:w w:val="9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(</w:t>
      </w:r>
      <w:r>
        <w:rPr>
          <w:rFonts w:ascii="Segoe UI Symbol" w:eastAsia="Segoe UI Symbol" w:hAnsi="Segoe UI Symbol" w:cs="Segoe UI Symbol"/>
          <w:color w:val="3A4A56"/>
          <w:spacing w:val="-4"/>
          <w:w w:val="9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w w:val="92"/>
          <w:sz w:val="19"/>
          <w:szCs w:val="19"/>
        </w:rPr>
        <w:t>C</w:t>
      </w:r>
      <w:r>
        <w:rPr>
          <w:rFonts w:ascii="Segoe UI Symbol" w:eastAsia="Segoe UI Symbol" w:hAnsi="Segoe UI Symbol" w:cs="Segoe UI Symbol"/>
          <w:color w:val="3A4A56"/>
          <w:spacing w:val="-11"/>
          <w:w w:val="92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pacing w:val="-7"/>
          <w:sz w:val="19"/>
          <w:szCs w:val="19"/>
        </w:rPr>
        <w:t>B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Y),</w:t>
      </w:r>
      <w:r>
        <w:rPr>
          <w:rFonts w:ascii="Segoe UI Symbol" w:eastAsia="Segoe UI Symbol" w:hAnsi="Segoe UI Symbol" w:cs="Segoe UI Symbol"/>
          <w:color w:val="3A4A56"/>
          <w:spacing w:val="-18"/>
          <w:sz w:val="19"/>
          <w:szCs w:val="19"/>
        </w:rPr>
        <w:t xml:space="preserve"> </w:t>
      </w:r>
      <w:r>
        <w:rPr>
          <w:rFonts w:ascii="Segoe UI Symbol" w:eastAsia="Segoe UI Symbol" w:hAnsi="Segoe UI Symbol" w:cs="Segoe UI Symbol"/>
          <w:color w:val="3A4A56"/>
          <w:sz w:val="19"/>
          <w:szCs w:val="19"/>
        </w:rPr>
        <w:t>e.g.</w:t>
      </w:r>
      <w:proofErr w:type="gramEnd"/>
    </w:p>
    <w:p w14:paraId="4091C43F" w14:textId="77777777" w:rsidR="00793E33" w:rsidRDefault="008D0302">
      <w:pPr>
        <w:spacing w:before="78"/>
        <w:ind w:left="930"/>
        <w:rPr>
          <w:rFonts w:ascii="Segoe UI Symbol" w:eastAsia="Segoe UI Symbol" w:hAnsi="Segoe UI Symbol" w:cs="Segoe UI Symbol"/>
          <w:sz w:val="18"/>
          <w:szCs w:val="18"/>
        </w:rPr>
        <w:sectPr w:rsidR="00793E33">
          <w:headerReference w:type="default" r:id="rId44"/>
          <w:footerReference w:type="default" r:id="rId45"/>
          <w:pgSz w:w="12240" w:h="15840"/>
          <w:pgMar w:top="940" w:right="960" w:bottom="280" w:left="960" w:header="709" w:footer="0" w:gutter="0"/>
          <w:pgNumType w:start="24"/>
          <w:cols w:space="720"/>
        </w:sectPr>
      </w:pPr>
      <w:r>
        <w:rPr>
          <w:rFonts w:ascii="Segoe UI Symbol" w:eastAsia="Segoe UI Symbol" w:hAnsi="Segoe UI Symbol" w:cs="Segoe UI Symbol"/>
          <w:color w:val="046B99"/>
          <w:w w:val="109"/>
          <w:sz w:val="18"/>
          <w:szCs w:val="18"/>
          <w:u w:val="single" w:color="046B99"/>
        </w:rPr>
        <w:t>https:/</w:t>
      </w:r>
      <w:r>
        <w:rPr>
          <w:rFonts w:ascii="Segoe UI Symbol" w:eastAsia="Segoe UI Symbol" w:hAnsi="Segoe UI Symbol" w:cs="Segoe UI Symbol"/>
          <w:color w:val="046B99"/>
          <w:spacing w:val="-16"/>
          <w:w w:val="109"/>
          <w:sz w:val="18"/>
          <w:szCs w:val="18"/>
          <w:u w:val="single" w:color="046B99"/>
        </w:rPr>
        <w:t>/</w:t>
      </w:r>
      <w:r>
        <w:rPr>
          <w:rFonts w:ascii="Segoe UI Symbol" w:eastAsia="Segoe UI Symbol" w:hAnsi="Segoe UI Symbol" w:cs="Segoe UI Symbol"/>
          <w:color w:val="046B99"/>
          <w:w w:val="104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pacing w:val="-2"/>
          <w:w w:val="104"/>
          <w:sz w:val="18"/>
          <w:szCs w:val="18"/>
          <w:u w:val="single" w:color="046B99"/>
        </w:rPr>
        <w:t>r</w:t>
      </w:r>
      <w:r>
        <w:rPr>
          <w:rFonts w:ascii="Segoe UI Symbol" w:eastAsia="Segoe UI Symbol" w:hAnsi="Segoe UI Symbol" w:cs="Segoe UI Symbol"/>
          <w:color w:val="046B99"/>
          <w:w w:val="103"/>
          <w:sz w:val="18"/>
          <w:szCs w:val="18"/>
          <w:u w:val="single" w:color="046B99"/>
        </w:rPr>
        <w:t>eati</w:t>
      </w:r>
      <w:r>
        <w:rPr>
          <w:rFonts w:ascii="Segoe UI Symbol" w:eastAsia="Segoe UI Symbol" w:hAnsi="Segoe UI Symbol" w:cs="Segoe UI Symbol"/>
          <w:color w:val="046B99"/>
          <w:spacing w:val="-2"/>
          <w:w w:val="103"/>
          <w:sz w:val="18"/>
          <w:szCs w:val="18"/>
          <w:u w:val="single" w:color="046B99"/>
        </w:rPr>
        <w:t>v</w:t>
      </w:r>
      <w:r>
        <w:rPr>
          <w:rFonts w:ascii="Segoe UI Symbol" w:eastAsia="Segoe UI Symbol" w:hAnsi="Segoe UI Symbol" w:cs="Segoe UI Symbol"/>
          <w:color w:val="046B99"/>
          <w:w w:val="102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-2"/>
          <w:w w:val="10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ommons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.</w:t>
      </w:r>
      <w:r>
        <w:rPr>
          <w:rFonts w:ascii="Segoe UI Symbol" w:eastAsia="Segoe UI Symbol" w:hAnsi="Segoe UI Symbol" w:cs="Segoe UI Symbol"/>
          <w:color w:val="046B99"/>
          <w:w w:val="104"/>
          <w:sz w:val="18"/>
          <w:szCs w:val="18"/>
          <w:u w:val="single" w:color="046B99"/>
        </w:rPr>
        <w:t>org/li</w:t>
      </w:r>
      <w:r>
        <w:rPr>
          <w:rFonts w:ascii="Segoe UI Symbol" w:eastAsia="Segoe UI Symbol" w:hAnsi="Segoe UI Symbol" w:cs="Segoe UI Symbol"/>
          <w:color w:val="046B99"/>
          <w:spacing w:val="-2"/>
          <w:w w:val="104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w w:val="107"/>
          <w:sz w:val="18"/>
          <w:szCs w:val="18"/>
          <w:u w:val="single" w:color="046B99"/>
        </w:rPr>
        <w:t>enses/</w:t>
      </w:r>
      <w:r>
        <w:rPr>
          <w:rFonts w:ascii="Segoe UI Symbol" w:eastAsia="Segoe UI Symbol" w:hAnsi="Segoe UI Symbol" w:cs="Segoe UI Symbol"/>
          <w:color w:val="046B99"/>
          <w:spacing w:val="-2"/>
          <w:w w:val="107"/>
          <w:sz w:val="18"/>
          <w:szCs w:val="18"/>
          <w:u w:val="single" w:color="046B99"/>
        </w:rPr>
        <w:t>b</w:t>
      </w:r>
      <w:r>
        <w:rPr>
          <w:rFonts w:ascii="Segoe UI Symbol" w:eastAsia="Segoe UI Symbol" w:hAnsi="Segoe UI Symbol" w:cs="Segoe UI Symbol"/>
          <w:color w:val="046B99"/>
          <w:spacing w:val="-5"/>
          <w:w w:val="96"/>
          <w:sz w:val="18"/>
          <w:szCs w:val="18"/>
          <w:u w:val="single" w:color="046B99"/>
        </w:rPr>
        <w:t>y</w:t>
      </w:r>
      <w:r>
        <w:rPr>
          <w:rFonts w:ascii="Segoe UI Symbol" w:eastAsia="Segoe UI Symbol" w:hAnsi="Segoe UI Symbol" w:cs="Segoe UI Symbol"/>
          <w:color w:val="046B99"/>
          <w:spacing w:val="-14"/>
          <w:w w:val="133"/>
          <w:sz w:val="18"/>
          <w:szCs w:val="18"/>
          <w:u w:val="single" w:color="046B99"/>
        </w:rPr>
        <w:t>/</w:t>
      </w:r>
      <w:r>
        <w:rPr>
          <w:rFonts w:ascii="Segoe UI Symbol" w:eastAsia="Segoe UI Symbol" w:hAnsi="Segoe UI Symbol" w:cs="Segoe UI Symbol"/>
          <w:color w:val="046B99"/>
          <w:w w:val="98"/>
          <w:sz w:val="18"/>
          <w:szCs w:val="18"/>
          <w:u w:val="single" w:color="046B99"/>
        </w:rPr>
        <w:t>4.0</w:t>
      </w:r>
    </w:p>
    <w:p w14:paraId="33227643" w14:textId="77777777" w:rsidR="00793E33" w:rsidRDefault="00793E33">
      <w:pPr>
        <w:spacing w:line="200" w:lineRule="exact"/>
      </w:pPr>
    </w:p>
    <w:p w14:paraId="4C1FA5DB" w14:textId="77777777" w:rsidR="00793E33" w:rsidRDefault="00793E33">
      <w:pPr>
        <w:spacing w:line="200" w:lineRule="exact"/>
      </w:pPr>
    </w:p>
    <w:p w14:paraId="752AA144" w14:textId="77777777" w:rsidR="00793E33" w:rsidRDefault="00793E33">
      <w:pPr>
        <w:spacing w:line="200" w:lineRule="exact"/>
      </w:pPr>
    </w:p>
    <w:p w14:paraId="7F799E51" w14:textId="77777777" w:rsidR="00793E33" w:rsidRDefault="00793E33">
      <w:pPr>
        <w:spacing w:before="8" w:line="220" w:lineRule="exact"/>
        <w:rPr>
          <w:sz w:val="22"/>
          <w:szCs w:val="22"/>
        </w:rPr>
      </w:pPr>
    </w:p>
    <w:p w14:paraId="77BB89ED" w14:textId="77777777" w:rsidR="00793E33" w:rsidRDefault="002F14D4">
      <w:pPr>
        <w:spacing w:line="740" w:lineRule="exact"/>
        <w:ind w:left="100"/>
        <w:rPr>
          <w:sz w:val="72"/>
          <w:szCs w:val="72"/>
        </w:rPr>
      </w:pPr>
      <w:r>
        <w:pict w14:anchorId="7421FB4A">
          <v:group id="_x0000_s1107" style="position:absolute;left:0;text-align:left;margin-left:54pt;margin-top:58.4pt;width:7in;height:0;z-index:-2242;mso-position-horizontal-relative:page;mso-position-vertical-relative:page" coordorigin="1080,1168" coordsize="10080,0">
            <v:polyline id="_x0000_s1108" style="position:absolute" points="3240,3504,13320,3504" coordorigin="1080,1168" coordsize="10080,0" filled="f" strokecolor="#eaecf1" strokeweight="2pt">
              <v:path arrowok="t"/>
              <o:lock v:ext="edit" verticies="t"/>
            </v:polyline>
            <w10:wrap anchorx="page" anchory="page"/>
          </v:group>
        </w:pict>
      </w:r>
      <w:r w:rsidR="008D0302">
        <w:rPr>
          <w:color w:val="046B99"/>
          <w:w w:val="108"/>
          <w:sz w:val="72"/>
          <w:szCs w:val="72"/>
        </w:rPr>
        <w:t>Appendix</w:t>
      </w:r>
    </w:p>
    <w:p w14:paraId="70A736B7" w14:textId="77777777" w:rsidR="00793E33" w:rsidRDefault="00793E33">
      <w:pPr>
        <w:spacing w:line="200" w:lineRule="exact"/>
      </w:pPr>
    </w:p>
    <w:p w14:paraId="59EB00CA" w14:textId="77777777" w:rsidR="00793E33" w:rsidRDefault="00793E33">
      <w:pPr>
        <w:spacing w:line="200" w:lineRule="exact"/>
      </w:pPr>
    </w:p>
    <w:p w14:paraId="278A3E65" w14:textId="77777777" w:rsidR="00793E33" w:rsidRDefault="00793E33">
      <w:pPr>
        <w:spacing w:before="14" w:line="280" w:lineRule="exact"/>
        <w:rPr>
          <w:sz w:val="28"/>
          <w:szCs w:val="28"/>
        </w:rPr>
      </w:pPr>
    </w:p>
    <w:p w14:paraId="7D886993" w14:textId="77777777" w:rsidR="00793E33" w:rsidRDefault="008D0302">
      <w:pPr>
        <w:spacing w:line="347" w:lineRule="auto"/>
        <w:ind w:left="100" w:right="78"/>
        <w:rPr>
          <w:sz w:val="18"/>
          <w:szCs w:val="18"/>
        </w:rPr>
      </w:pPr>
      <w:proofErr w:type="gramStart"/>
      <w:r>
        <w:rPr>
          <w:color w:val="3A4A56"/>
          <w:sz w:val="18"/>
          <w:szCs w:val="18"/>
        </w:rPr>
        <w:t>Open</w:t>
      </w:r>
      <w:r>
        <w:rPr>
          <w:color w:val="3A4A56"/>
          <w:spacing w:val="4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3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p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yright</w:t>
      </w:r>
      <w:proofErr w:type="gramEnd"/>
      <w:r>
        <w:rPr>
          <w:rFonts w:ascii="Segoe UI Symbol" w:eastAsia="Segoe UI Symbol" w:hAnsi="Segoe UI Symbol" w:cs="Segoe UI Symbol"/>
          <w:color w:val="046B99"/>
          <w:spacing w:val="-9"/>
          <w:sz w:val="18"/>
          <w:szCs w:val="18"/>
        </w:rPr>
        <w:t xml:space="preserve"> </w:t>
      </w:r>
      <w:r>
        <w:rPr>
          <w:color w:val="3A4A56"/>
          <w:w w:val="116"/>
          <w:sz w:val="18"/>
          <w:szCs w:val="18"/>
        </w:rPr>
        <w:t>li</w:t>
      </w:r>
      <w:r>
        <w:rPr>
          <w:color w:val="3A4A56"/>
          <w:spacing w:val="-2"/>
          <w:w w:val="116"/>
          <w:sz w:val="18"/>
          <w:szCs w:val="18"/>
        </w:rPr>
        <w:t>c</w:t>
      </w:r>
      <w:r>
        <w:rPr>
          <w:color w:val="3A4A56"/>
          <w:w w:val="116"/>
          <w:sz w:val="18"/>
          <w:szCs w:val="18"/>
        </w:rPr>
        <w:t>enses</w:t>
      </w:r>
      <w:r>
        <w:rPr>
          <w:color w:val="3A4A56"/>
          <w:spacing w:val="-4"/>
          <w:w w:val="116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a</w:t>
      </w:r>
      <w:r>
        <w:rPr>
          <w:color w:val="3A4A56"/>
          <w:spacing w:val="-2"/>
          <w:sz w:val="18"/>
          <w:szCs w:val="18"/>
        </w:rPr>
        <w:t>r</w:t>
      </w:r>
      <w:r>
        <w:rPr>
          <w:color w:val="3A4A56"/>
          <w:sz w:val="18"/>
          <w:szCs w:val="18"/>
        </w:rPr>
        <w:t xml:space="preserve">e </w:t>
      </w:r>
      <w:r>
        <w:rPr>
          <w:color w:val="3A4A56"/>
          <w:spacing w:val="4"/>
          <w:sz w:val="18"/>
          <w:szCs w:val="18"/>
        </w:rPr>
        <w:t xml:space="preserve"> </w:t>
      </w:r>
      <w:r>
        <w:rPr>
          <w:color w:val="3A4A56"/>
          <w:spacing w:val="-2"/>
          <w:w w:val="114"/>
          <w:sz w:val="18"/>
          <w:szCs w:val="18"/>
        </w:rPr>
        <w:t>d</w:t>
      </w:r>
      <w:r>
        <w:rPr>
          <w:color w:val="3A4A56"/>
          <w:w w:val="114"/>
          <w:sz w:val="18"/>
          <w:szCs w:val="18"/>
        </w:rPr>
        <w:t>efined</w:t>
      </w:r>
      <w:r>
        <w:rPr>
          <w:color w:val="3A4A56"/>
          <w:spacing w:val="1"/>
          <w:w w:val="114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as</w:t>
      </w:r>
      <w:r>
        <w:rPr>
          <w:color w:val="3A4A56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4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li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enses</w:t>
      </w:r>
      <w:r>
        <w:rPr>
          <w:rFonts w:ascii="Segoe UI Symbol" w:eastAsia="Segoe UI Symbol" w:hAnsi="Segoe UI Symbol" w:cs="Segoe UI Symbol"/>
          <w:color w:val="046B99"/>
          <w:spacing w:val="35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in</w:t>
      </w:r>
      <w:r>
        <w:rPr>
          <w:color w:val="3A4A56"/>
          <w:spacing w:val="18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which</w:t>
      </w:r>
      <w:r>
        <w:rPr>
          <w:color w:val="3A4A56"/>
          <w:spacing w:val="38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 xml:space="preserve">the </w:t>
      </w:r>
      <w:r>
        <w:rPr>
          <w:color w:val="3A4A56"/>
          <w:spacing w:val="6"/>
          <w:sz w:val="18"/>
          <w:szCs w:val="18"/>
        </w:rPr>
        <w:t xml:space="preserve"> </w:t>
      </w:r>
      <w:r>
        <w:rPr>
          <w:color w:val="3A4A56"/>
          <w:spacing w:val="-2"/>
          <w:w w:val="112"/>
          <w:sz w:val="18"/>
          <w:szCs w:val="18"/>
        </w:rPr>
        <w:t>c</w:t>
      </w:r>
      <w:r>
        <w:rPr>
          <w:color w:val="3A4A56"/>
          <w:w w:val="112"/>
          <w:sz w:val="18"/>
          <w:szCs w:val="18"/>
        </w:rPr>
        <w:t>o</w:t>
      </w:r>
      <w:r>
        <w:rPr>
          <w:color w:val="3A4A56"/>
          <w:spacing w:val="-2"/>
          <w:w w:val="112"/>
          <w:sz w:val="18"/>
          <w:szCs w:val="18"/>
        </w:rPr>
        <w:t>p</w:t>
      </w:r>
      <w:r>
        <w:rPr>
          <w:color w:val="3A4A56"/>
          <w:w w:val="112"/>
          <w:sz w:val="18"/>
          <w:szCs w:val="18"/>
        </w:rPr>
        <w:t>yright</w:t>
      </w:r>
      <w:r>
        <w:rPr>
          <w:color w:val="3A4A56"/>
          <w:spacing w:val="-6"/>
          <w:w w:val="112"/>
          <w:sz w:val="18"/>
          <w:szCs w:val="18"/>
        </w:rPr>
        <w:t xml:space="preserve"> </w:t>
      </w:r>
      <w:r>
        <w:rPr>
          <w:color w:val="3A4A56"/>
          <w:w w:val="112"/>
          <w:sz w:val="18"/>
          <w:szCs w:val="18"/>
        </w:rPr>
        <w:t>ho</w:t>
      </w:r>
      <w:r>
        <w:rPr>
          <w:color w:val="3A4A56"/>
          <w:spacing w:val="-2"/>
          <w:w w:val="112"/>
          <w:sz w:val="18"/>
          <w:szCs w:val="18"/>
        </w:rPr>
        <w:t>ld</w:t>
      </w:r>
      <w:r>
        <w:rPr>
          <w:color w:val="3A4A56"/>
          <w:w w:val="112"/>
          <w:sz w:val="18"/>
          <w:szCs w:val="18"/>
        </w:rPr>
        <w:t>er(s)</w:t>
      </w:r>
      <w:r>
        <w:rPr>
          <w:color w:val="3A4A56"/>
          <w:spacing w:val="9"/>
          <w:w w:val="112"/>
          <w:sz w:val="18"/>
          <w:szCs w:val="18"/>
        </w:rPr>
        <w:t xml:space="preserve"> </w:t>
      </w:r>
      <w:r>
        <w:rPr>
          <w:color w:val="3A4A56"/>
          <w:w w:val="112"/>
          <w:sz w:val="18"/>
          <w:szCs w:val="18"/>
        </w:rPr>
        <w:t>g</w:t>
      </w:r>
      <w:r>
        <w:rPr>
          <w:color w:val="3A4A56"/>
          <w:spacing w:val="-4"/>
          <w:w w:val="112"/>
          <w:sz w:val="18"/>
          <w:szCs w:val="18"/>
        </w:rPr>
        <w:t>r</w:t>
      </w:r>
      <w:r>
        <w:rPr>
          <w:color w:val="3A4A56"/>
          <w:w w:val="112"/>
          <w:sz w:val="18"/>
          <w:szCs w:val="18"/>
        </w:rPr>
        <w:t xml:space="preserve">ant(s) </w:t>
      </w:r>
      <w:r>
        <w:rPr>
          <w:color w:val="3A4A56"/>
          <w:sz w:val="18"/>
          <w:szCs w:val="18"/>
        </w:rPr>
        <w:t>a</w:t>
      </w:r>
      <w:r>
        <w:rPr>
          <w:color w:val="3A4A56"/>
          <w:spacing w:val="21"/>
          <w:sz w:val="18"/>
          <w:szCs w:val="18"/>
        </w:rPr>
        <w:t xml:space="preserve"> </w:t>
      </w:r>
      <w:r>
        <w:rPr>
          <w:color w:val="3A4A56"/>
          <w:w w:val="118"/>
          <w:sz w:val="18"/>
          <w:szCs w:val="18"/>
        </w:rPr>
        <w:t>li</w:t>
      </w:r>
      <w:r>
        <w:rPr>
          <w:color w:val="3A4A56"/>
          <w:spacing w:val="-2"/>
          <w:w w:val="118"/>
          <w:sz w:val="18"/>
          <w:szCs w:val="18"/>
        </w:rPr>
        <w:t>c</w:t>
      </w:r>
      <w:r>
        <w:rPr>
          <w:color w:val="3A4A56"/>
          <w:w w:val="118"/>
          <w:sz w:val="18"/>
          <w:szCs w:val="18"/>
        </w:rPr>
        <w:t>ense</w:t>
      </w:r>
      <w:r>
        <w:rPr>
          <w:color w:val="3A4A56"/>
          <w:spacing w:val="-18"/>
          <w:w w:val="118"/>
          <w:sz w:val="18"/>
          <w:szCs w:val="18"/>
        </w:rPr>
        <w:t xml:space="preserve"> </w:t>
      </w:r>
      <w:r>
        <w:rPr>
          <w:color w:val="3A4A56"/>
          <w:spacing w:val="-2"/>
          <w:w w:val="118"/>
          <w:sz w:val="18"/>
          <w:szCs w:val="18"/>
        </w:rPr>
        <w:t>t</w:t>
      </w:r>
      <w:r>
        <w:rPr>
          <w:color w:val="3A4A56"/>
          <w:w w:val="118"/>
          <w:sz w:val="18"/>
          <w:szCs w:val="18"/>
        </w:rPr>
        <w:t>o</w:t>
      </w:r>
      <w:r>
        <w:rPr>
          <w:color w:val="3A4A56"/>
          <w:spacing w:val="-1"/>
          <w:w w:val="118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 xml:space="preserve">the </w:t>
      </w:r>
      <w:r>
        <w:rPr>
          <w:color w:val="3A4A56"/>
          <w:spacing w:val="6"/>
          <w:sz w:val="18"/>
          <w:szCs w:val="18"/>
        </w:rPr>
        <w:t xml:space="preserve"> </w:t>
      </w:r>
      <w:r>
        <w:rPr>
          <w:color w:val="3A4A56"/>
          <w:w w:val="110"/>
          <w:sz w:val="18"/>
          <w:szCs w:val="18"/>
        </w:rPr>
        <w:t>public</w:t>
      </w:r>
      <w:r>
        <w:rPr>
          <w:color w:val="3A4A56"/>
          <w:spacing w:val="12"/>
          <w:w w:val="110"/>
          <w:sz w:val="18"/>
          <w:szCs w:val="18"/>
        </w:rPr>
        <w:t xml:space="preserve"> </w:t>
      </w:r>
      <w:r>
        <w:rPr>
          <w:color w:val="3A4A56"/>
          <w:w w:val="110"/>
          <w:sz w:val="18"/>
          <w:szCs w:val="18"/>
        </w:rPr>
        <w:t>al</w:t>
      </w:r>
      <w:r>
        <w:rPr>
          <w:color w:val="3A4A56"/>
          <w:spacing w:val="-2"/>
          <w:w w:val="110"/>
          <w:sz w:val="18"/>
          <w:szCs w:val="18"/>
        </w:rPr>
        <w:t>lo</w:t>
      </w:r>
      <w:r>
        <w:rPr>
          <w:color w:val="3A4A56"/>
          <w:w w:val="110"/>
          <w:sz w:val="18"/>
          <w:szCs w:val="18"/>
        </w:rPr>
        <w:t>wing</w:t>
      </w:r>
      <w:r>
        <w:rPr>
          <w:color w:val="3A4A56"/>
          <w:spacing w:val="-8"/>
          <w:w w:val="110"/>
          <w:sz w:val="18"/>
          <w:szCs w:val="18"/>
        </w:rPr>
        <w:t xml:space="preserve"> </w:t>
      </w:r>
      <w:r>
        <w:rPr>
          <w:color w:val="3A4A56"/>
          <w:w w:val="122"/>
          <w:sz w:val="18"/>
          <w:szCs w:val="18"/>
        </w:rPr>
        <w:t xml:space="preserve">the </w:t>
      </w:r>
      <w:r>
        <w:rPr>
          <w:color w:val="3A4A56"/>
          <w:spacing w:val="-2"/>
          <w:sz w:val="18"/>
          <w:szCs w:val="18"/>
        </w:rPr>
        <w:t>w</w:t>
      </w:r>
      <w:r>
        <w:rPr>
          <w:color w:val="3A4A56"/>
          <w:sz w:val="18"/>
          <w:szCs w:val="18"/>
        </w:rPr>
        <w:t>ork</w:t>
      </w:r>
      <w:r>
        <w:rPr>
          <w:color w:val="3A4A56"/>
          <w:spacing w:val="28"/>
          <w:sz w:val="18"/>
          <w:szCs w:val="18"/>
        </w:rPr>
        <w:t xml:space="preserve"> </w:t>
      </w:r>
      <w:r>
        <w:rPr>
          <w:color w:val="3A4A56"/>
          <w:spacing w:val="-2"/>
          <w:w w:val="121"/>
          <w:sz w:val="18"/>
          <w:szCs w:val="18"/>
        </w:rPr>
        <w:t>t</w:t>
      </w:r>
      <w:r>
        <w:rPr>
          <w:color w:val="3A4A56"/>
          <w:w w:val="121"/>
          <w:sz w:val="18"/>
          <w:szCs w:val="18"/>
        </w:rPr>
        <w:t>o</w:t>
      </w:r>
      <w:r>
        <w:rPr>
          <w:color w:val="3A4A56"/>
          <w:spacing w:val="-6"/>
          <w:w w:val="121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be</w:t>
      </w:r>
      <w:r>
        <w:rPr>
          <w:color w:val="3A4A56"/>
          <w:spacing w:val="39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f</w:t>
      </w:r>
      <w:r>
        <w:rPr>
          <w:color w:val="3A4A56"/>
          <w:spacing w:val="-2"/>
          <w:sz w:val="18"/>
          <w:szCs w:val="18"/>
        </w:rPr>
        <w:t>r</w:t>
      </w:r>
      <w:r>
        <w:rPr>
          <w:color w:val="3A4A56"/>
          <w:sz w:val="18"/>
          <w:szCs w:val="18"/>
        </w:rPr>
        <w:t xml:space="preserve">eely </w:t>
      </w:r>
      <w:r>
        <w:rPr>
          <w:color w:val="3A4A56"/>
          <w:spacing w:val="6"/>
          <w:sz w:val="18"/>
          <w:szCs w:val="18"/>
        </w:rPr>
        <w:t xml:space="preserve"> </w:t>
      </w:r>
      <w:r>
        <w:rPr>
          <w:color w:val="3A4A56"/>
          <w:w w:val="116"/>
          <w:sz w:val="18"/>
          <w:szCs w:val="18"/>
        </w:rPr>
        <w:t xml:space="preserve">used, </w:t>
      </w:r>
      <w:r>
        <w:rPr>
          <w:color w:val="3A4A56"/>
          <w:spacing w:val="-2"/>
          <w:w w:val="116"/>
          <w:sz w:val="18"/>
          <w:szCs w:val="18"/>
        </w:rPr>
        <w:t>c</w:t>
      </w:r>
      <w:r>
        <w:rPr>
          <w:color w:val="3A4A56"/>
          <w:w w:val="116"/>
          <w:sz w:val="18"/>
          <w:szCs w:val="18"/>
        </w:rPr>
        <w:t>opied,</w:t>
      </w:r>
      <w:r>
        <w:rPr>
          <w:color w:val="3A4A56"/>
          <w:spacing w:val="-16"/>
          <w:w w:val="116"/>
          <w:sz w:val="18"/>
          <w:szCs w:val="18"/>
        </w:rPr>
        <w:t xml:space="preserve"> </w:t>
      </w:r>
      <w:r>
        <w:rPr>
          <w:color w:val="3A4A56"/>
          <w:w w:val="116"/>
          <w:sz w:val="18"/>
          <w:szCs w:val="18"/>
        </w:rPr>
        <w:t>adap</w:t>
      </w:r>
      <w:r>
        <w:rPr>
          <w:color w:val="3A4A56"/>
          <w:spacing w:val="-2"/>
          <w:w w:val="116"/>
          <w:sz w:val="18"/>
          <w:szCs w:val="18"/>
        </w:rPr>
        <w:t>t</w:t>
      </w:r>
      <w:r>
        <w:rPr>
          <w:color w:val="3A4A56"/>
          <w:w w:val="116"/>
          <w:sz w:val="18"/>
          <w:szCs w:val="18"/>
        </w:rPr>
        <w:t>ed,</w:t>
      </w:r>
      <w:r>
        <w:rPr>
          <w:color w:val="3A4A56"/>
          <w:spacing w:val="19"/>
          <w:w w:val="116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 xml:space="preserve">and </w:t>
      </w:r>
      <w:r>
        <w:rPr>
          <w:color w:val="3A4A56"/>
          <w:spacing w:val="7"/>
          <w:sz w:val="18"/>
          <w:szCs w:val="18"/>
        </w:rPr>
        <w:t xml:space="preserve"> </w:t>
      </w:r>
      <w:r>
        <w:rPr>
          <w:color w:val="3A4A56"/>
          <w:w w:val="119"/>
          <w:sz w:val="18"/>
          <w:szCs w:val="18"/>
        </w:rPr>
        <w:t>sha</w:t>
      </w:r>
      <w:r>
        <w:rPr>
          <w:color w:val="3A4A56"/>
          <w:spacing w:val="-2"/>
          <w:w w:val="119"/>
          <w:sz w:val="18"/>
          <w:szCs w:val="18"/>
        </w:rPr>
        <w:t>r</w:t>
      </w:r>
      <w:r>
        <w:rPr>
          <w:color w:val="3A4A56"/>
          <w:w w:val="116"/>
          <w:sz w:val="18"/>
          <w:szCs w:val="18"/>
        </w:rPr>
        <w:t>ed.</w:t>
      </w:r>
    </w:p>
    <w:p w14:paraId="75473824" w14:textId="77777777" w:rsidR="00793E33" w:rsidRDefault="00793E33">
      <w:pPr>
        <w:spacing w:before="4" w:line="140" w:lineRule="exact"/>
        <w:rPr>
          <w:sz w:val="14"/>
          <w:szCs w:val="14"/>
        </w:rPr>
      </w:pPr>
    </w:p>
    <w:p w14:paraId="4841B424" w14:textId="77777777" w:rsidR="00793E33" w:rsidRDefault="00793E33">
      <w:pPr>
        <w:spacing w:line="200" w:lineRule="exact"/>
      </w:pPr>
    </w:p>
    <w:p w14:paraId="1BA894AF" w14:textId="0E3C5941" w:rsidR="00793E33" w:rsidRDefault="008D0302">
      <w:pPr>
        <w:spacing w:line="353" w:lineRule="auto"/>
        <w:ind w:left="100" w:right="259"/>
        <w:rPr>
          <w:sz w:val="18"/>
          <w:szCs w:val="18"/>
        </w:rPr>
      </w:pPr>
      <w:r>
        <w:rPr>
          <w:color w:val="3A4A56"/>
          <w:w w:val="114"/>
          <w:sz w:val="18"/>
          <w:szCs w:val="18"/>
        </w:rPr>
        <w:t>Standa</w:t>
      </w:r>
      <w:r>
        <w:rPr>
          <w:color w:val="3A4A56"/>
          <w:spacing w:val="-2"/>
          <w:w w:val="114"/>
          <w:sz w:val="18"/>
          <w:szCs w:val="18"/>
        </w:rPr>
        <w:t>r</w:t>
      </w:r>
      <w:r>
        <w:rPr>
          <w:color w:val="3A4A56"/>
          <w:w w:val="114"/>
          <w:sz w:val="18"/>
          <w:szCs w:val="18"/>
        </w:rPr>
        <w:t>d</w:t>
      </w:r>
      <w:r>
        <w:rPr>
          <w:color w:val="3A4A56"/>
          <w:spacing w:val="12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open</w:t>
      </w:r>
      <w:r>
        <w:rPr>
          <w:color w:val="3A4A56"/>
          <w:spacing w:val="14"/>
          <w:w w:val="114"/>
          <w:sz w:val="18"/>
          <w:szCs w:val="18"/>
        </w:rPr>
        <w:t xml:space="preserve"> </w:t>
      </w:r>
      <w:r>
        <w:rPr>
          <w:color w:val="3A4A56"/>
          <w:spacing w:val="-2"/>
          <w:w w:val="114"/>
          <w:sz w:val="18"/>
          <w:szCs w:val="18"/>
        </w:rPr>
        <w:t>c</w:t>
      </w:r>
      <w:r>
        <w:rPr>
          <w:color w:val="3A4A56"/>
          <w:w w:val="114"/>
          <w:sz w:val="18"/>
          <w:szCs w:val="18"/>
        </w:rPr>
        <w:t>o</w:t>
      </w:r>
      <w:r>
        <w:rPr>
          <w:color w:val="3A4A56"/>
          <w:spacing w:val="-2"/>
          <w:w w:val="114"/>
          <w:sz w:val="18"/>
          <w:szCs w:val="18"/>
        </w:rPr>
        <w:t>p</w:t>
      </w:r>
      <w:r>
        <w:rPr>
          <w:color w:val="3A4A56"/>
          <w:w w:val="114"/>
          <w:sz w:val="18"/>
          <w:szCs w:val="18"/>
        </w:rPr>
        <w:t>yright</w:t>
      </w:r>
      <w:r>
        <w:rPr>
          <w:color w:val="3A4A56"/>
          <w:spacing w:val="-20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li</w:t>
      </w:r>
      <w:r>
        <w:rPr>
          <w:color w:val="3A4A56"/>
          <w:spacing w:val="-2"/>
          <w:w w:val="114"/>
          <w:sz w:val="18"/>
          <w:szCs w:val="18"/>
        </w:rPr>
        <w:t>c</w:t>
      </w:r>
      <w:r>
        <w:rPr>
          <w:color w:val="3A4A56"/>
          <w:w w:val="114"/>
          <w:sz w:val="18"/>
          <w:szCs w:val="18"/>
        </w:rPr>
        <w:t>enses</w:t>
      </w:r>
      <w:r>
        <w:rPr>
          <w:color w:val="3A4A56"/>
          <w:spacing w:val="8"/>
          <w:w w:val="114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can</w:t>
      </w:r>
      <w:r>
        <w:rPr>
          <w:color w:val="3A4A56"/>
          <w:spacing w:val="43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be</w:t>
      </w:r>
      <w:r>
        <w:rPr>
          <w:color w:val="3A4A56"/>
          <w:spacing w:val="39"/>
          <w:sz w:val="18"/>
          <w:szCs w:val="18"/>
        </w:rPr>
        <w:t xml:space="preserve"> </w:t>
      </w:r>
      <w:r>
        <w:rPr>
          <w:color w:val="3A4A56"/>
          <w:w w:val="119"/>
          <w:sz w:val="18"/>
          <w:szCs w:val="18"/>
        </w:rPr>
        <w:t>used</w:t>
      </w:r>
      <w:r>
        <w:rPr>
          <w:color w:val="3A4A56"/>
          <w:spacing w:val="-6"/>
          <w:w w:val="119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with</w:t>
      </w:r>
      <w:r>
        <w:rPr>
          <w:color w:val="3A4A56"/>
          <w:spacing w:val="32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a</w:t>
      </w:r>
      <w:r>
        <w:rPr>
          <w:color w:val="3A4A56"/>
          <w:spacing w:val="-3"/>
          <w:w w:val="115"/>
          <w:sz w:val="18"/>
          <w:szCs w:val="18"/>
        </w:rPr>
        <w:t>g</w:t>
      </w:r>
      <w:r>
        <w:rPr>
          <w:color w:val="3A4A56"/>
          <w:w w:val="115"/>
          <w:sz w:val="18"/>
          <w:szCs w:val="18"/>
        </w:rPr>
        <w:t>ency</w:t>
      </w:r>
      <w:r>
        <w:rPr>
          <w:color w:val="3A4A56"/>
          <w:spacing w:val="-22"/>
          <w:w w:val="115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g</w:t>
      </w:r>
      <w:r>
        <w:rPr>
          <w:color w:val="3A4A56"/>
          <w:spacing w:val="-5"/>
          <w:w w:val="115"/>
          <w:sz w:val="18"/>
          <w:szCs w:val="18"/>
        </w:rPr>
        <w:t>r</w:t>
      </w:r>
      <w:r>
        <w:rPr>
          <w:color w:val="3A4A56"/>
          <w:w w:val="115"/>
          <w:sz w:val="18"/>
          <w:szCs w:val="18"/>
        </w:rPr>
        <w:t>ants</w:t>
      </w:r>
      <w:r>
        <w:rPr>
          <w:color w:val="3A4A56"/>
          <w:spacing w:val="4"/>
          <w:w w:val="115"/>
          <w:sz w:val="18"/>
          <w:szCs w:val="18"/>
        </w:rPr>
        <w:t xml:space="preserve"> </w:t>
      </w:r>
      <w:r>
        <w:rPr>
          <w:color w:val="3A4A56"/>
          <w:spacing w:val="-2"/>
          <w:w w:val="115"/>
          <w:sz w:val="18"/>
          <w:szCs w:val="18"/>
        </w:rPr>
        <w:t>t</w:t>
      </w:r>
      <w:r>
        <w:rPr>
          <w:color w:val="3A4A56"/>
          <w:w w:val="115"/>
          <w:sz w:val="18"/>
          <w:szCs w:val="18"/>
        </w:rPr>
        <w:t>o</w:t>
      </w:r>
      <w:r>
        <w:rPr>
          <w:color w:val="3A4A56"/>
          <w:spacing w:val="5"/>
          <w:w w:val="115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p</w:t>
      </w:r>
      <w:r>
        <w:rPr>
          <w:color w:val="3A4A56"/>
          <w:spacing w:val="-2"/>
          <w:w w:val="115"/>
          <w:sz w:val="18"/>
          <w:szCs w:val="18"/>
        </w:rPr>
        <w:t>r</w:t>
      </w:r>
      <w:r>
        <w:rPr>
          <w:color w:val="3A4A56"/>
          <w:w w:val="115"/>
          <w:sz w:val="18"/>
          <w:szCs w:val="18"/>
        </w:rPr>
        <w:t>omo</w:t>
      </w:r>
      <w:r>
        <w:rPr>
          <w:color w:val="3A4A56"/>
          <w:spacing w:val="-2"/>
          <w:w w:val="115"/>
          <w:sz w:val="18"/>
          <w:szCs w:val="18"/>
        </w:rPr>
        <w:t>t</w:t>
      </w:r>
      <w:r>
        <w:rPr>
          <w:color w:val="3A4A56"/>
          <w:w w:val="115"/>
          <w:sz w:val="18"/>
          <w:szCs w:val="18"/>
        </w:rPr>
        <w:t>e</w:t>
      </w:r>
      <w:r>
        <w:rPr>
          <w:color w:val="3A4A56"/>
          <w:spacing w:val="11"/>
          <w:w w:val="115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 xml:space="preserve">the </w:t>
      </w:r>
      <w:r>
        <w:rPr>
          <w:color w:val="3A4A56"/>
          <w:w w:val="114"/>
          <w:sz w:val="18"/>
          <w:szCs w:val="18"/>
        </w:rPr>
        <w:t>sharing</w:t>
      </w:r>
      <w:r>
        <w:rPr>
          <w:color w:val="3A4A56"/>
          <w:spacing w:val="-3"/>
          <w:w w:val="114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 xml:space="preserve">and </w:t>
      </w:r>
      <w:r>
        <w:rPr>
          <w:color w:val="3A4A56"/>
          <w:spacing w:val="-2"/>
          <w:w w:val="120"/>
          <w:sz w:val="18"/>
          <w:szCs w:val="18"/>
        </w:rPr>
        <w:t>r</w:t>
      </w:r>
      <w:r>
        <w:rPr>
          <w:color w:val="3A4A56"/>
          <w:w w:val="120"/>
          <w:sz w:val="18"/>
          <w:szCs w:val="18"/>
        </w:rPr>
        <w:t>euse</w:t>
      </w:r>
      <w:r>
        <w:rPr>
          <w:color w:val="3A4A56"/>
          <w:spacing w:val="-5"/>
          <w:w w:val="120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of</w:t>
      </w:r>
      <w:r>
        <w:rPr>
          <w:color w:val="3A4A56"/>
          <w:spacing w:val="18"/>
          <w:sz w:val="18"/>
          <w:szCs w:val="18"/>
        </w:rPr>
        <w:t xml:space="preserve"> </w:t>
      </w:r>
      <w:proofErr w:type="gramStart"/>
      <w:r>
        <w:rPr>
          <w:color w:val="3A4A56"/>
          <w:w w:val="118"/>
          <w:sz w:val="18"/>
          <w:szCs w:val="18"/>
        </w:rPr>
        <w:t>g</w:t>
      </w:r>
      <w:r>
        <w:rPr>
          <w:color w:val="3A4A56"/>
          <w:spacing w:val="-5"/>
          <w:w w:val="118"/>
          <w:sz w:val="18"/>
          <w:szCs w:val="18"/>
        </w:rPr>
        <w:t>r</w:t>
      </w:r>
      <w:r>
        <w:rPr>
          <w:color w:val="3A4A56"/>
          <w:w w:val="118"/>
          <w:sz w:val="18"/>
          <w:szCs w:val="18"/>
        </w:rPr>
        <w:t>an</w:t>
      </w:r>
      <w:r>
        <w:rPr>
          <w:color w:val="3A4A56"/>
          <w:spacing w:val="-2"/>
          <w:w w:val="118"/>
          <w:sz w:val="18"/>
          <w:szCs w:val="18"/>
        </w:rPr>
        <w:t>t</w:t>
      </w:r>
      <w:r>
        <w:rPr>
          <w:color w:val="3A4A56"/>
          <w:w w:val="118"/>
          <w:sz w:val="18"/>
          <w:szCs w:val="18"/>
        </w:rPr>
        <w:t>ee</w:t>
      </w:r>
      <w:r>
        <w:rPr>
          <w:color w:val="3A4A56"/>
          <w:spacing w:val="-1"/>
          <w:w w:val="118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p</w:t>
      </w:r>
      <w:r>
        <w:rPr>
          <w:color w:val="3A4A56"/>
          <w:spacing w:val="-2"/>
          <w:w w:val="117"/>
          <w:sz w:val="18"/>
          <w:szCs w:val="18"/>
        </w:rPr>
        <w:t>r</w:t>
      </w:r>
      <w:r>
        <w:rPr>
          <w:color w:val="3A4A56"/>
          <w:w w:val="115"/>
          <w:sz w:val="18"/>
          <w:szCs w:val="18"/>
        </w:rPr>
        <w:t>odu</w:t>
      </w:r>
      <w:r>
        <w:rPr>
          <w:color w:val="3A4A56"/>
          <w:spacing w:val="-2"/>
          <w:w w:val="115"/>
          <w:sz w:val="18"/>
          <w:szCs w:val="18"/>
        </w:rPr>
        <w:t>c</w:t>
      </w:r>
      <w:r>
        <w:rPr>
          <w:color w:val="3A4A56"/>
          <w:w w:val="121"/>
          <w:sz w:val="18"/>
          <w:szCs w:val="18"/>
        </w:rPr>
        <w:t>ed</w:t>
      </w:r>
      <w:proofErr w:type="gramEnd"/>
      <w:r>
        <w:rPr>
          <w:color w:val="3A4A56"/>
          <w:w w:val="121"/>
          <w:sz w:val="18"/>
          <w:szCs w:val="18"/>
        </w:rPr>
        <w:t xml:space="preserve"> </w:t>
      </w:r>
      <w:r>
        <w:rPr>
          <w:color w:val="3A4A56"/>
          <w:spacing w:val="-2"/>
          <w:w w:val="116"/>
          <w:sz w:val="18"/>
          <w:szCs w:val="18"/>
        </w:rPr>
        <w:t>r</w:t>
      </w:r>
      <w:r>
        <w:rPr>
          <w:color w:val="3A4A56"/>
          <w:w w:val="116"/>
          <w:sz w:val="18"/>
          <w:szCs w:val="18"/>
        </w:rPr>
        <w:t>esou</w:t>
      </w:r>
      <w:r>
        <w:rPr>
          <w:color w:val="3A4A56"/>
          <w:spacing w:val="-2"/>
          <w:w w:val="116"/>
          <w:sz w:val="18"/>
          <w:szCs w:val="18"/>
        </w:rPr>
        <w:t>rc</w:t>
      </w:r>
      <w:r>
        <w:rPr>
          <w:color w:val="3A4A56"/>
          <w:w w:val="116"/>
          <w:sz w:val="18"/>
          <w:szCs w:val="18"/>
        </w:rPr>
        <w:t>es.</w:t>
      </w:r>
      <w:r>
        <w:rPr>
          <w:color w:val="3A4A56"/>
          <w:spacing w:val="-3"/>
          <w:w w:val="116"/>
          <w:sz w:val="18"/>
          <w:szCs w:val="18"/>
        </w:rPr>
        <w:t xml:space="preserve"> </w:t>
      </w:r>
      <w:r>
        <w:rPr>
          <w:color w:val="3A4A56"/>
          <w:spacing w:val="-2"/>
          <w:w w:val="79"/>
          <w:sz w:val="18"/>
          <w:szCs w:val="18"/>
        </w:rPr>
        <w:t>A</w:t>
      </w:r>
      <w:r>
        <w:rPr>
          <w:color w:val="3A4A56"/>
          <w:spacing w:val="-3"/>
          <w:w w:val="104"/>
          <w:sz w:val="18"/>
          <w:szCs w:val="18"/>
        </w:rPr>
        <w:t>g</w:t>
      </w:r>
      <w:r>
        <w:rPr>
          <w:color w:val="3A4A56"/>
          <w:w w:val="116"/>
          <w:sz w:val="18"/>
          <w:szCs w:val="18"/>
        </w:rPr>
        <w:t>encies</w:t>
      </w:r>
      <w:r>
        <w:rPr>
          <w:color w:val="3A4A56"/>
          <w:spacing w:val="3"/>
          <w:sz w:val="18"/>
          <w:szCs w:val="18"/>
        </w:rPr>
        <w:t xml:space="preserve"> </w:t>
      </w:r>
      <w:r>
        <w:rPr>
          <w:color w:val="3A4A56"/>
          <w:w w:val="119"/>
          <w:sz w:val="18"/>
          <w:szCs w:val="18"/>
        </w:rPr>
        <w:t>must</w:t>
      </w:r>
      <w:r>
        <w:rPr>
          <w:color w:val="3A4A56"/>
          <w:spacing w:val="-16"/>
          <w:w w:val="119"/>
          <w:sz w:val="18"/>
          <w:szCs w:val="18"/>
        </w:rPr>
        <w:t xml:space="preserve"> </w:t>
      </w:r>
      <w:r>
        <w:rPr>
          <w:color w:val="3A4A56"/>
          <w:w w:val="119"/>
          <w:sz w:val="18"/>
          <w:szCs w:val="18"/>
        </w:rPr>
        <w:t>ensu</w:t>
      </w:r>
      <w:r>
        <w:rPr>
          <w:color w:val="3A4A56"/>
          <w:spacing w:val="-2"/>
          <w:w w:val="119"/>
          <w:sz w:val="18"/>
          <w:szCs w:val="18"/>
        </w:rPr>
        <w:t>r</w:t>
      </w:r>
      <w:r>
        <w:rPr>
          <w:color w:val="3A4A56"/>
          <w:w w:val="119"/>
          <w:sz w:val="18"/>
          <w:szCs w:val="18"/>
        </w:rPr>
        <w:t>e</w:t>
      </w:r>
      <w:r>
        <w:rPr>
          <w:color w:val="3A4A56"/>
          <w:spacing w:val="-5"/>
          <w:w w:val="119"/>
          <w:sz w:val="18"/>
          <w:szCs w:val="18"/>
        </w:rPr>
        <w:t xml:space="preserve"> </w:t>
      </w:r>
      <w:r>
        <w:rPr>
          <w:color w:val="3A4A56"/>
          <w:w w:val="119"/>
          <w:sz w:val="18"/>
          <w:szCs w:val="18"/>
        </w:rPr>
        <w:t>that</w:t>
      </w:r>
      <w:r>
        <w:rPr>
          <w:color w:val="3A4A56"/>
          <w:spacing w:val="5"/>
          <w:w w:val="119"/>
          <w:sz w:val="18"/>
          <w:szCs w:val="18"/>
        </w:rPr>
        <w:t xml:space="preserve"> </w:t>
      </w:r>
      <w:r>
        <w:rPr>
          <w:color w:val="3A4A56"/>
          <w:w w:val="119"/>
          <w:sz w:val="18"/>
          <w:szCs w:val="18"/>
        </w:rPr>
        <w:t>their</w:t>
      </w:r>
      <w:r>
        <w:rPr>
          <w:color w:val="3A4A56"/>
          <w:spacing w:val="-9"/>
          <w:w w:val="119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 xml:space="preserve">use </w:t>
      </w:r>
      <w:r>
        <w:rPr>
          <w:color w:val="3A4A56"/>
          <w:spacing w:val="-2"/>
          <w:w w:val="119"/>
          <w:sz w:val="18"/>
          <w:szCs w:val="18"/>
        </w:rPr>
        <w:t>d</w:t>
      </w:r>
      <w:r>
        <w:rPr>
          <w:color w:val="3A4A56"/>
          <w:w w:val="119"/>
          <w:sz w:val="18"/>
          <w:szCs w:val="18"/>
        </w:rPr>
        <w:t>oes</w:t>
      </w:r>
      <w:r>
        <w:rPr>
          <w:color w:val="3A4A56"/>
          <w:spacing w:val="-3"/>
          <w:w w:val="119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 xml:space="preserve">not </w:t>
      </w:r>
      <w:r>
        <w:rPr>
          <w:color w:val="3A4A56"/>
          <w:w w:val="114"/>
          <w:sz w:val="18"/>
          <w:szCs w:val="18"/>
        </w:rPr>
        <w:t>un</w:t>
      </w:r>
      <w:r>
        <w:rPr>
          <w:color w:val="3A4A56"/>
          <w:spacing w:val="-2"/>
          <w:w w:val="114"/>
          <w:sz w:val="18"/>
          <w:szCs w:val="18"/>
        </w:rPr>
        <w:t>d</w:t>
      </w:r>
      <w:r>
        <w:rPr>
          <w:color w:val="3A4A56"/>
          <w:w w:val="114"/>
          <w:sz w:val="18"/>
          <w:szCs w:val="18"/>
        </w:rPr>
        <w:t>ermine</w:t>
      </w:r>
      <w:r>
        <w:rPr>
          <w:color w:val="3A4A56"/>
          <w:spacing w:val="10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rights</w:t>
      </w:r>
      <w:r>
        <w:rPr>
          <w:color w:val="3A4A56"/>
          <w:spacing w:val="-3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un</w:t>
      </w:r>
      <w:r>
        <w:rPr>
          <w:color w:val="3A4A56"/>
          <w:spacing w:val="-2"/>
          <w:w w:val="114"/>
          <w:sz w:val="18"/>
          <w:szCs w:val="18"/>
        </w:rPr>
        <w:t>d</w:t>
      </w:r>
      <w:r>
        <w:rPr>
          <w:color w:val="3A4A56"/>
          <w:w w:val="114"/>
          <w:sz w:val="18"/>
          <w:szCs w:val="18"/>
        </w:rPr>
        <w:t>er</w:t>
      </w:r>
      <w:r>
        <w:rPr>
          <w:color w:val="3A4A56"/>
          <w:spacing w:val="13"/>
          <w:w w:val="114"/>
          <w:sz w:val="18"/>
          <w:szCs w:val="18"/>
        </w:rPr>
        <w:t xml:space="preserve"> </w:t>
      </w:r>
      <w:r>
        <w:rPr>
          <w:color w:val="3A4A56"/>
          <w:spacing w:val="-2"/>
          <w:w w:val="114"/>
          <w:sz w:val="18"/>
          <w:szCs w:val="18"/>
        </w:rPr>
        <w:t>e</w:t>
      </w:r>
      <w:r>
        <w:rPr>
          <w:color w:val="3A4A56"/>
          <w:w w:val="114"/>
          <w:sz w:val="18"/>
          <w:szCs w:val="18"/>
        </w:rPr>
        <w:t>xisting</w:t>
      </w:r>
      <w:r>
        <w:rPr>
          <w:color w:val="3A4A56"/>
          <w:spacing w:val="-20"/>
          <w:w w:val="114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l</w:t>
      </w:r>
      <w:r>
        <w:rPr>
          <w:color w:val="3A4A56"/>
          <w:spacing w:val="-3"/>
          <w:sz w:val="18"/>
          <w:szCs w:val="18"/>
        </w:rPr>
        <w:t>a</w:t>
      </w:r>
      <w:r>
        <w:rPr>
          <w:color w:val="3A4A56"/>
          <w:sz w:val="18"/>
          <w:szCs w:val="18"/>
        </w:rPr>
        <w:t>w</w:t>
      </w:r>
      <w:r>
        <w:rPr>
          <w:color w:val="3A4A56"/>
          <w:spacing w:val="22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or</w:t>
      </w:r>
      <w:r>
        <w:rPr>
          <w:color w:val="3A4A56"/>
          <w:spacing w:val="27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>in</w:t>
      </w:r>
      <w:r>
        <w:rPr>
          <w:color w:val="3A4A56"/>
          <w:spacing w:val="-2"/>
          <w:w w:val="115"/>
          <w:sz w:val="18"/>
          <w:szCs w:val="18"/>
        </w:rPr>
        <w:t>t</w:t>
      </w:r>
      <w:r>
        <w:rPr>
          <w:color w:val="3A4A56"/>
          <w:w w:val="115"/>
          <w:sz w:val="18"/>
          <w:szCs w:val="18"/>
        </w:rPr>
        <w:t>ernational</w:t>
      </w:r>
      <w:r>
        <w:rPr>
          <w:color w:val="3A4A56"/>
          <w:spacing w:val="20"/>
          <w:w w:val="115"/>
          <w:sz w:val="18"/>
          <w:szCs w:val="18"/>
        </w:rPr>
        <w:t xml:space="preserve"> </w:t>
      </w:r>
      <w:r>
        <w:rPr>
          <w:color w:val="3A4A56"/>
          <w:w w:val="115"/>
          <w:sz w:val="18"/>
          <w:szCs w:val="18"/>
        </w:rPr>
        <w:t xml:space="preserve">obligations </w:t>
      </w:r>
      <w:r>
        <w:rPr>
          <w:color w:val="3A4A56"/>
          <w:sz w:val="18"/>
          <w:szCs w:val="18"/>
        </w:rPr>
        <w:t>of</w:t>
      </w:r>
      <w:r>
        <w:rPr>
          <w:color w:val="3A4A56"/>
          <w:spacing w:val="18"/>
          <w:sz w:val="18"/>
          <w:szCs w:val="18"/>
        </w:rPr>
        <w:t xml:space="preserve"> </w:t>
      </w:r>
      <w:r w:rsidR="002F14D4">
        <w:rPr>
          <w:color w:val="3A4A56"/>
          <w:sz w:val="18"/>
          <w:szCs w:val="18"/>
        </w:rPr>
        <w:t xml:space="preserve">the </w:t>
      </w:r>
      <w:r w:rsidR="002F14D4">
        <w:rPr>
          <w:color w:val="3A4A56"/>
          <w:spacing w:val="6"/>
          <w:sz w:val="18"/>
          <w:szCs w:val="18"/>
        </w:rPr>
        <w:t>United</w:t>
      </w:r>
      <w:r>
        <w:rPr>
          <w:color w:val="3A4A56"/>
          <w:spacing w:val="-11"/>
          <w:w w:val="113"/>
          <w:sz w:val="18"/>
          <w:szCs w:val="18"/>
        </w:rPr>
        <w:t xml:space="preserve"> </w:t>
      </w:r>
      <w:r>
        <w:rPr>
          <w:color w:val="3A4A56"/>
          <w:w w:val="113"/>
          <w:sz w:val="18"/>
          <w:szCs w:val="18"/>
        </w:rPr>
        <w:t>Sta</w:t>
      </w:r>
      <w:r>
        <w:rPr>
          <w:color w:val="3A4A56"/>
          <w:spacing w:val="-2"/>
          <w:w w:val="113"/>
          <w:sz w:val="18"/>
          <w:szCs w:val="18"/>
        </w:rPr>
        <w:t>t</w:t>
      </w:r>
      <w:r>
        <w:rPr>
          <w:color w:val="3A4A56"/>
          <w:w w:val="113"/>
          <w:sz w:val="18"/>
          <w:szCs w:val="18"/>
        </w:rPr>
        <w:t>es.</w:t>
      </w:r>
      <w:r>
        <w:rPr>
          <w:color w:val="3A4A56"/>
          <w:spacing w:val="12"/>
          <w:w w:val="113"/>
          <w:sz w:val="18"/>
          <w:szCs w:val="18"/>
        </w:rPr>
        <w:t xml:space="preserve"> </w:t>
      </w:r>
      <w:r>
        <w:rPr>
          <w:color w:val="3A4A56"/>
          <w:spacing w:val="5"/>
          <w:sz w:val="18"/>
          <w:szCs w:val="18"/>
        </w:rPr>
        <w:t>T</w:t>
      </w:r>
      <w:r>
        <w:rPr>
          <w:color w:val="3A4A56"/>
          <w:sz w:val="18"/>
          <w:szCs w:val="18"/>
        </w:rPr>
        <w:t>it</w:t>
      </w:r>
      <w:r>
        <w:rPr>
          <w:color w:val="3A4A56"/>
          <w:spacing w:val="-2"/>
          <w:sz w:val="18"/>
          <w:szCs w:val="18"/>
        </w:rPr>
        <w:t>l</w:t>
      </w:r>
      <w:r>
        <w:rPr>
          <w:color w:val="3A4A56"/>
          <w:sz w:val="18"/>
          <w:szCs w:val="18"/>
        </w:rPr>
        <w:t>es</w:t>
      </w:r>
      <w:r>
        <w:rPr>
          <w:color w:val="3A4A56"/>
          <w:spacing w:val="36"/>
          <w:sz w:val="18"/>
          <w:szCs w:val="18"/>
        </w:rPr>
        <w:t xml:space="preserve"> </w:t>
      </w:r>
      <w:r>
        <w:rPr>
          <w:color w:val="3A4A56"/>
          <w:w w:val="87"/>
          <w:sz w:val="18"/>
          <w:szCs w:val="18"/>
        </w:rPr>
        <w:t>17</w:t>
      </w:r>
      <w:r>
        <w:rPr>
          <w:color w:val="3A4A56"/>
          <w:spacing w:val="9"/>
          <w:w w:val="87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and 35</w:t>
      </w:r>
      <w:r>
        <w:rPr>
          <w:color w:val="3A4A56"/>
          <w:spacing w:val="3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of</w:t>
      </w:r>
      <w:r>
        <w:rPr>
          <w:color w:val="3A4A56"/>
          <w:spacing w:val="18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 xml:space="preserve">the  </w:t>
      </w:r>
      <w:r>
        <w:rPr>
          <w:rFonts w:ascii="Segoe UI Symbol" w:eastAsia="Segoe UI Symbol" w:hAnsi="Segoe UI Symbol" w:cs="Segoe UI Symbol"/>
          <w:color w:val="046B99"/>
          <w:spacing w:val="-3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Uni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ed</w:t>
      </w:r>
      <w:r>
        <w:rPr>
          <w:rFonts w:ascii="Segoe UI Symbol" w:eastAsia="Segoe UI Symbol" w:hAnsi="Segoe UI Symbol" w:cs="Segoe UI Symbol"/>
          <w:color w:val="046B99"/>
          <w:spacing w:val="3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Sta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es</w:t>
      </w:r>
      <w:r>
        <w:rPr>
          <w:rFonts w:ascii="Segoe UI Symbol" w:eastAsia="Segoe UI Symbol" w:hAnsi="Segoe UI Symbol" w:cs="Segoe UI Symbol"/>
          <w:color w:val="046B99"/>
          <w:spacing w:val="16"/>
          <w:sz w:val="18"/>
          <w:szCs w:val="18"/>
          <w:u w:val="single" w:color="046B99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o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  <w:u w:val="single" w:color="046B99"/>
        </w:rPr>
        <w:t>d</w:t>
      </w:r>
      <w:r>
        <w:rPr>
          <w:rFonts w:ascii="Segoe UI Symbol" w:eastAsia="Segoe UI Symbol" w:hAnsi="Segoe UI Symbol" w:cs="Segoe UI Symbol"/>
          <w:color w:val="046B99"/>
          <w:sz w:val="18"/>
          <w:szCs w:val="18"/>
          <w:u w:val="single" w:color="046B99"/>
        </w:rPr>
        <w:t>e</w:t>
      </w:r>
      <w:r>
        <w:rPr>
          <w:rFonts w:ascii="Segoe UI Symbol" w:eastAsia="Segoe UI Symbol" w:hAnsi="Segoe UI Symbol" w:cs="Segoe UI Symbol"/>
          <w:color w:val="046B99"/>
          <w:spacing w:val="-16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p</w:t>
      </w:r>
      <w:r>
        <w:rPr>
          <w:color w:val="3A4A56"/>
          <w:spacing w:val="-2"/>
          <w:w w:val="114"/>
          <w:sz w:val="18"/>
          <w:szCs w:val="18"/>
        </w:rPr>
        <w:t>r</w:t>
      </w:r>
      <w:r>
        <w:rPr>
          <w:color w:val="3A4A56"/>
          <w:spacing w:val="-5"/>
          <w:w w:val="114"/>
          <w:sz w:val="18"/>
          <w:szCs w:val="18"/>
        </w:rPr>
        <w:t>o</w:t>
      </w:r>
      <w:r>
        <w:rPr>
          <w:color w:val="3A4A56"/>
          <w:w w:val="114"/>
          <w:sz w:val="18"/>
          <w:szCs w:val="18"/>
        </w:rPr>
        <w:t>vi</w:t>
      </w:r>
      <w:r>
        <w:rPr>
          <w:color w:val="3A4A56"/>
          <w:spacing w:val="-2"/>
          <w:w w:val="114"/>
          <w:sz w:val="18"/>
          <w:szCs w:val="18"/>
        </w:rPr>
        <w:t>d</w:t>
      </w:r>
      <w:r>
        <w:rPr>
          <w:color w:val="3A4A56"/>
          <w:w w:val="114"/>
          <w:sz w:val="18"/>
          <w:szCs w:val="18"/>
        </w:rPr>
        <w:t>e</w:t>
      </w:r>
      <w:r>
        <w:rPr>
          <w:color w:val="3A4A56"/>
          <w:spacing w:val="-4"/>
          <w:w w:val="114"/>
          <w:sz w:val="18"/>
          <w:szCs w:val="18"/>
        </w:rPr>
        <w:t xml:space="preserve"> </w:t>
      </w:r>
      <w:r>
        <w:rPr>
          <w:color w:val="3A4A56"/>
          <w:spacing w:val="-2"/>
          <w:w w:val="114"/>
          <w:sz w:val="18"/>
          <w:szCs w:val="18"/>
        </w:rPr>
        <w:t>r</w:t>
      </w:r>
      <w:r>
        <w:rPr>
          <w:color w:val="3A4A56"/>
          <w:w w:val="114"/>
          <w:sz w:val="18"/>
          <w:szCs w:val="18"/>
        </w:rPr>
        <w:t>e</w:t>
      </w:r>
      <w:r>
        <w:rPr>
          <w:color w:val="3A4A56"/>
          <w:spacing w:val="-2"/>
          <w:w w:val="114"/>
          <w:sz w:val="18"/>
          <w:szCs w:val="18"/>
        </w:rPr>
        <w:t>le</w:t>
      </w:r>
      <w:r>
        <w:rPr>
          <w:color w:val="3A4A56"/>
          <w:w w:val="114"/>
          <w:sz w:val="18"/>
          <w:szCs w:val="18"/>
        </w:rPr>
        <w:t>vant</w:t>
      </w:r>
      <w:r>
        <w:rPr>
          <w:color w:val="3A4A56"/>
          <w:spacing w:val="13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guidan</w:t>
      </w:r>
      <w:r>
        <w:rPr>
          <w:color w:val="3A4A56"/>
          <w:spacing w:val="-2"/>
          <w:w w:val="114"/>
          <w:sz w:val="18"/>
          <w:szCs w:val="18"/>
        </w:rPr>
        <w:t>c</w:t>
      </w:r>
      <w:r>
        <w:rPr>
          <w:color w:val="3A4A56"/>
          <w:w w:val="114"/>
          <w:sz w:val="18"/>
          <w:szCs w:val="18"/>
        </w:rPr>
        <w:t>e</w:t>
      </w:r>
      <w:r>
        <w:rPr>
          <w:color w:val="3A4A56"/>
          <w:spacing w:val="-1"/>
          <w:w w:val="114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on</w:t>
      </w:r>
      <w:r>
        <w:rPr>
          <w:color w:val="3A4A56"/>
          <w:spacing w:val="34"/>
          <w:sz w:val="18"/>
          <w:szCs w:val="18"/>
        </w:rPr>
        <w:t xml:space="preserve"> </w:t>
      </w:r>
      <w:r>
        <w:rPr>
          <w:color w:val="3A4A56"/>
          <w:spacing w:val="-2"/>
          <w:w w:val="111"/>
          <w:sz w:val="18"/>
          <w:szCs w:val="18"/>
        </w:rPr>
        <w:t>c</w:t>
      </w:r>
      <w:r>
        <w:rPr>
          <w:color w:val="3A4A56"/>
          <w:w w:val="111"/>
          <w:sz w:val="18"/>
          <w:szCs w:val="18"/>
        </w:rPr>
        <w:t>o</w:t>
      </w:r>
      <w:r>
        <w:rPr>
          <w:color w:val="3A4A56"/>
          <w:spacing w:val="-2"/>
          <w:w w:val="111"/>
          <w:sz w:val="18"/>
          <w:szCs w:val="18"/>
        </w:rPr>
        <w:t>p</w:t>
      </w:r>
      <w:r>
        <w:rPr>
          <w:color w:val="3A4A56"/>
          <w:w w:val="111"/>
          <w:sz w:val="18"/>
          <w:szCs w:val="18"/>
        </w:rPr>
        <w:t>yright</w:t>
      </w:r>
      <w:r>
        <w:rPr>
          <w:color w:val="3A4A56"/>
          <w:spacing w:val="2"/>
          <w:w w:val="111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 xml:space="preserve">and </w:t>
      </w:r>
      <w:r>
        <w:rPr>
          <w:color w:val="3A4A56"/>
          <w:w w:val="122"/>
          <w:sz w:val="18"/>
          <w:szCs w:val="18"/>
        </w:rPr>
        <w:t>pa</w:t>
      </w:r>
      <w:r>
        <w:rPr>
          <w:color w:val="3A4A56"/>
          <w:spacing w:val="-2"/>
          <w:w w:val="122"/>
          <w:sz w:val="18"/>
          <w:szCs w:val="18"/>
        </w:rPr>
        <w:t>t</w:t>
      </w:r>
      <w:r>
        <w:rPr>
          <w:color w:val="3A4A56"/>
          <w:w w:val="122"/>
          <w:sz w:val="18"/>
          <w:szCs w:val="18"/>
        </w:rPr>
        <w:t>ent</w:t>
      </w:r>
      <w:r>
        <w:rPr>
          <w:color w:val="3A4A56"/>
          <w:spacing w:val="-6"/>
          <w:w w:val="122"/>
          <w:sz w:val="18"/>
          <w:szCs w:val="18"/>
        </w:rPr>
        <w:t xml:space="preserve"> </w:t>
      </w:r>
      <w:r>
        <w:rPr>
          <w:color w:val="3A4A56"/>
          <w:w w:val="116"/>
          <w:sz w:val="18"/>
          <w:szCs w:val="18"/>
        </w:rPr>
        <w:t>l</w:t>
      </w:r>
      <w:r>
        <w:rPr>
          <w:color w:val="3A4A56"/>
          <w:spacing w:val="-3"/>
          <w:w w:val="116"/>
          <w:sz w:val="18"/>
          <w:szCs w:val="18"/>
        </w:rPr>
        <w:t>a</w:t>
      </w:r>
      <w:r>
        <w:rPr>
          <w:color w:val="3A4A56"/>
          <w:spacing w:val="-4"/>
          <w:w w:val="99"/>
          <w:sz w:val="18"/>
          <w:szCs w:val="18"/>
        </w:rPr>
        <w:t>w</w:t>
      </w:r>
      <w:r>
        <w:rPr>
          <w:color w:val="3A4A56"/>
          <w:w w:val="96"/>
          <w:sz w:val="18"/>
          <w:szCs w:val="18"/>
        </w:rPr>
        <w:t xml:space="preserve">. </w:t>
      </w:r>
      <w:r w:rsidR="002F14D4">
        <w:rPr>
          <w:color w:val="3A4A56"/>
          <w:sz w:val="18"/>
          <w:szCs w:val="18"/>
        </w:rPr>
        <w:t xml:space="preserve">Open </w:t>
      </w:r>
      <w:r w:rsidR="002F14D4">
        <w:rPr>
          <w:color w:val="3A4A56"/>
          <w:spacing w:val="1"/>
          <w:sz w:val="18"/>
          <w:szCs w:val="18"/>
        </w:rPr>
        <w:t>licensing</w:t>
      </w:r>
      <w:r>
        <w:rPr>
          <w:color w:val="3A4A56"/>
          <w:spacing w:val="-19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policies</w:t>
      </w:r>
      <w:r>
        <w:rPr>
          <w:color w:val="3A4A56"/>
          <w:spacing w:val="-9"/>
          <w:w w:val="114"/>
          <w:sz w:val="18"/>
          <w:szCs w:val="18"/>
        </w:rPr>
        <w:t xml:space="preserve"> </w:t>
      </w:r>
      <w:r>
        <w:rPr>
          <w:color w:val="3A4A56"/>
          <w:spacing w:val="-2"/>
          <w:w w:val="114"/>
          <w:sz w:val="18"/>
          <w:szCs w:val="18"/>
        </w:rPr>
        <w:t>r</w:t>
      </w:r>
      <w:r>
        <w:rPr>
          <w:color w:val="3A4A56"/>
          <w:w w:val="114"/>
          <w:sz w:val="18"/>
          <w:szCs w:val="18"/>
        </w:rPr>
        <w:t>equi</w:t>
      </w:r>
      <w:r>
        <w:rPr>
          <w:color w:val="3A4A56"/>
          <w:spacing w:val="-2"/>
          <w:w w:val="114"/>
          <w:sz w:val="18"/>
          <w:szCs w:val="18"/>
        </w:rPr>
        <w:t>r</w:t>
      </w:r>
      <w:r>
        <w:rPr>
          <w:color w:val="3A4A56"/>
          <w:w w:val="114"/>
          <w:sz w:val="18"/>
          <w:szCs w:val="18"/>
        </w:rPr>
        <w:t>e</w:t>
      </w:r>
      <w:r>
        <w:rPr>
          <w:color w:val="3A4A56"/>
          <w:spacing w:val="13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g</w:t>
      </w:r>
      <w:r>
        <w:rPr>
          <w:color w:val="3A4A56"/>
          <w:spacing w:val="-5"/>
          <w:w w:val="114"/>
          <w:sz w:val="18"/>
          <w:szCs w:val="18"/>
        </w:rPr>
        <w:t>r</w:t>
      </w:r>
      <w:r>
        <w:rPr>
          <w:color w:val="3A4A56"/>
          <w:w w:val="114"/>
          <w:sz w:val="18"/>
          <w:szCs w:val="18"/>
        </w:rPr>
        <w:t>an</w:t>
      </w:r>
      <w:r>
        <w:rPr>
          <w:color w:val="3A4A56"/>
          <w:spacing w:val="-2"/>
          <w:w w:val="114"/>
          <w:sz w:val="18"/>
          <w:szCs w:val="18"/>
        </w:rPr>
        <w:t>t</w:t>
      </w:r>
      <w:r>
        <w:rPr>
          <w:color w:val="3A4A56"/>
          <w:w w:val="114"/>
          <w:sz w:val="18"/>
          <w:szCs w:val="18"/>
        </w:rPr>
        <w:t>ees</w:t>
      </w:r>
      <w:r>
        <w:rPr>
          <w:color w:val="3A4A56"/>
          <w:spacing w:val="24"/>
          <w:w w:val="114"/>
          <w:sz w:val="18"/>
          <w:szCs w:val="18"/>
        </w:rPr>
        <w:t xml:space="preserve"> </w:t>
      </w:r>
      <w:r>
        <w:rPr>
          <w:color w:val="3A4A56"/>
          <w:spacing w:val="-2"/>
          <w:w w:val="114"/>
          <w:sz w:val="18"/>
          <w:szCs w:val="18"/>
        </w:rPr>
        <w:t>t</w:t>
      </w:r>
      <w:r>
        <w:rPr>
          <w:color w:val="3A4A56"/>
          <w:w w:val="114"/>
          <w:sz w:val="18"/>
          <w:szCs w:val="18"/>
        </w:rPr>
        <w:t>o</w:t>
      </w:r>
      <w:r>
        <w:rPr>
          <w:color w:val="3A4A56"/>
          <w:spacing w:val="7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openly</w:t>
      </w:r>
      <w:r>
        <w:rPr>
          <w:color w:val="3A4A56"/>
          <w:spacing w:val="-8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li</w:t>
      </w:r>
      <w:r>
        <w:rPr>
          <w:color w:val="3A4A56"/>
          <w:spacing w:val="-2"/>
          <w:w w:val="114"/>
          <w:sz w:val="18"/>
          <w:szCs w:val="18"/>
        </w:rPr>
        <w:t>c</w:t>
      </w:r>
      <w:r>
        <w:rPr>
          <w:color w:val="3A4A56"/>
          <w:w w:val="114"/>
          <w:sz w:val="18"/>
          <w:szCs w:val="18"/>
        </w:rPr>
        <w:t>ense</w:t>
      </w:r>
      <w:r>
        <w:rPr>
          <w:color w:val="3A4A56"/>
          <w:spacing w:val="3"/>
          <w:w w:val="114"/>
          <w:sz w:val="18"/>
          <w:szCs w:val="18"/>
        </w:rPr>
        <w:t xml:space="preserve"> </w:t>
      </w:r>
      <w:r>
        <w:rPr>
          <w:color w:val="3A4A56"/>
          <w:spacing w:val="-2"/>
          <w:w w:val="114"/>
          <w:sz w:val="18"/>
          <w:szCs w:val="18"/>
        </w:rPr>
        <w:t>c</w:t>
      </w:r>
      <w:r>
        <w:rPr>
          <w:color w:val="3A4A56"/>
          <w:w w:val="114"/>
          <w:sz w:val="18"/>
          <w:szCs w:val="18"/>
        </w:rPr>
        <w:t>on</w:t>
      </w:r>
      <w:r>
        <w:rPr>
          <w:color w:val="3A4A56"/>
          <w:spacing w:val="-2"/>
          <w:w w:val="114"/>
          <w:sz w:val="18"/>
          <w:szCs w:val="18"/>
        </w:rPr>
        <w:t>t</w:t>
      </w:r>
      <w:r>
        <w:rPr>
          <w:color w:val="3A4A56"/>
          <w:w w:val="114"/>
          <w:sz w:val="18"/>
          <w:szCs w:val="18"/>
        </w:rPr>
        <w:t>ent</w:t>
      </w:r>
      <w:r>
        <w:rPr>
          <w:color w:val="3A4A56"/>
          <w:spacing w:val="21"/>
          <w:w w:val="114"/>
          <w:sz w:val="18"/>
          <w:szCs w:val="18"/>
        </w:rPr>
        <w:t xml:space="preserve"> </w:t>
      </w:r>
      <w:r w:rsidR="002F14D4">
        <w:rPr>
          <w:color w:val="3A4A56"/>
          <w:sz w:val="18"/>
          <w:szCs w:val="18"/>
        </w:rPr>
        <w:t xml:space="preserve">and </w:t>
      </w:r>
      <w:r w:rsidR="002F14D4">
        <w:rPr>
          <w:color w:val="3A4A56"/>
          <w:spacing w:val="7"/>
          <w:sz w:val="18"/>
          <w:szCs w:val="18"/>
        </w:rPr>
        <w:t>software</w:t>
      </w:r>
      <w:r>
        <w:rPr>
          <w:color w:val="3A4A56"/>
          <w:spacing w:val="-20"/>
          <w:w w:val="117"/>
          <w:sz w:val="18"/>
          <w:szCs w:val="18"/>
        </w:rPr>
        <w:t xml:space="preserve"> </w:t>
      </w:r>
      <w:r>
        <w:rPr>
          <w:color w:val="3A4A56"/>
          <w:w w:val="117"/>
          <w:sz w:val="18"/>
          <w:szCs w:val="18"/>
        </w:rPr>
        <w:t>c</w:t>
      </w:r>
      <w:r>
        <w:rPr>
          <w:color w:val="3A4A56"/>
          <w:spacing w:val="-2"/>
          <w:w w:val="117"/>
          <w:sz w:val="18"/>
          <w:szCs w:val="18"/>
        </w:rPr>
        <w:t>r</w:t>
      </w:r>
      <w:r>
        <w:rPr>
          <w:color w:val="3A4A56"/>
          <w:w w:val="117"/>
          <w:sz w:val="18"/>
          <w:szCs w:val="18"/>
        </w:rPr>
        <w:t>ea</w:t>
      </w:r>
      <w:r>
        <w:rPr>
          <w:color w:val="3A4A56"/>
          <w:spacing w:val="-2"/>
          <w:w w:val="117"/>
          <w:sz w:val="18"/>
          <w:szCs w:val="18"/>
        </w:rPr>
        <w:t>t</w:t>
      </w:r>
      <w:r>
        <w:rPr>
          <w:color w:val="3A4A56"/>
          <w:w w:val="117"/>
          <w:sz w:val="18"/>
          <w:szCs w:val="18"/>
        </w:rPr>
        <w:t>ed</w:t>
      </w:r>
      <w:r>
        <w:rPr>
          <w:color w:val="3A4A56"/>
          <w:spacing w:val="11"/>
          <w:w w:val="117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with</w:t>
      </w:r>
      <w:r>
        <w:rPr>
          <w:color w:val="3A4A56"/>
          <w:spacing w:val="32"/>
          <w:sz w:val="18"/>
          <w:szCs w:val="18"/>
        </w:rPr>
        <w:t xml:space="preserve"> </w:t>
      </w:r>
      <w:r>
        <w:rPr>
          <w:color w:val="3A4A56"/>
          <w:w w:val="116"/>
          <w:sz w:val="18"/>
          <w:szCs w:val="18"/>
        </w:rPr>
        <w:t>g</w:t>
      </w:r>
      <w:r>
        <w:rPr>
          <w:color w:val="3A4A56"/>
          <w:spacing w:val="-5"/>
          <w:w w:val="116"/>
          <w:sz w:val="18"/>
          <w:szCs w:val="18"/>
        </w:rPr>
        <w:t>r</w:t>
      </w:r>
      <w:r>
        <w:rPr>
          <w:color w:val="3A4A56"/>
          <w:w w:val="116"/>
          <w:sz w:val="18"/>
          <w:szCs w:val="18"/>
        </w:rPr>
        <w:t>ant</w:t>
      </w:r>
      <w:r>
        <w:rPr>
          <w:color w:val="3A4A56"/>
          <w:spacing w:val="-2"/>
          <w:w w:val="116"/>
          <w:sz w:val="18"/>
          <w:szCs w:val="18"/>
        </w:rPr>
        <w:t xml:space="preserve"> </w:t>
      </w:r>
      <w:r>
        <w:rPr>
          <w:color w:val="3A4A56"/>
          <w:spacing w:val="5"/>
          <w:w w:val="116"/>
          <w:sz w:val="18"/>
          <w:szCs w:val="18"/>
        </w:rPr>
        <w:t>f</w:t>
      </w:r>
      <w:r>
        <w:rPr>
          <w:color w:val="3A4A56"/>
          <w:w w:val="115"/>
          <w:sz w:val="18"/>
          <w:szCs w:val="18"/>
        </w:rPr>
        <w:t>unds.</w:t>
      </w:r>
    </w:p>
    <w:p w14:paraId="2D5CBB9E" w14:textId="77777777" w:rsidR="00793E33" w:rsidRDefault="00793E33">
      <w:pPr>
        <w:spacing w:before="9" w:line="120" w:lineRule="exact"/>
        <w:rPr>
          <w:sz w:val="13"/>
          <w:szCs w:val="13"/>
        </w:rPr>
      </w:pPr>
    </w:p>
    <w:p w14:paraId="59965F29" w14:textId="77777777" w:rsidR="00793E33" w:rsidRDefault="00793E33">
      <w:pPr>
        <w:spacing w:line="200" w:lineRule="exact"/>
      </w:pPr>
    </w:p>
    <w:p w14:paraId="78CD7BA9" w14:textId="77777777" w:rsidR="00793E33" w:rsidRDefault="008D0302">
      <w:pPr>
        <w:ind w:left="100"/>
        <w:rPr>
          <w:sz w:val="18"/>
          <w:szCs w:val="18"/>
        </w:rPr>
      </w:pPr>
      <w:r>
        <w:rPr>
          <w:color w:val="3A4A56"/>
          <w:sz w:val="18"/>
          <w:szCs w:val="18"/>
        </w:rPr>
        <w:t>Be</w:t>
      </w:r>
      <w:r>
        <w:rPr>
          <w:color w:val="3A4A56"/>
          <w:spacing w:val="-2"/>
          <w:sz w:val="18"/>
          <w:szCs w:val="18"/>
        </w:rPr>
        <w:t>lo</w:t>
      </w:r>
      <w:r>
        <w:rPr>
          <w:color w:val="3A4A56"/>
          <w:sz w:val="18"/>
          <w:szCs w:val="18"/>
        </w:rPr>
        <w:t>w</w:t>
      </w:r>
      <w:r>
        <w:rPr>
          <w:color w:val="3A4A56"/>
          <w:spacing w:val="26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>a</w:t>
      </w:r>
      <w:r>
        <w:rPr>
          <w:color w:val="3A4A56"/>
          <w:spacing w:val="-2"/>
          <w:sz w:val="18"/>
          <w:szCs w:val="18"/>
        </w:rPr>
        <w:t>r</w:t>
      </w:r>
      <w:r>
        <w:rPr>
          <w:color w:val="3A4A56"/>
          <w:sz w:val="18"/>
          <w:szCs w:val="18"/>
        </w:rPr>
        <w:t xml:space="preserve">e </w:t>
      </w:r>
      <w:r>
        <w:rPr>
          <w:color w:val="3A4A56"/>
          <w:w w:val="118"/>
          <w:sz w:val="18"/>
          <w:szCs w:val="18"/>
        </w:rPr>
        <w:t>questions</w:t>
      </w:r>
      <w:r>
        <w:rPr>
          <w:color w:val="3A4A56"/>
          <w:spacing w:val="-5"/>
          <w:w w:val="118"/>
          <w:sz w:val="18"/>
          <w:szCs w:val="18"/>
        </w:rPr>
        <w:t xml:space="preserve"> </w:t>
      </w:r>
      <w:r>
        <w:rPr>
          <w:color w:val="3A4A56"/>
          <w:spacing w:val="-2"/>
          <w:w w:val="118"/>
          <w:sz w:val="18"/>
          <w:szCs w:val="18"/>
        </w:rPr>
        <w:t>t</w:t>
      </w:r>
      <w:r>
        <w:rPr>
          <w:color w:val="3A4A56"/>
          <w:w w:val="118"/>
          <w:sz w:val="18"/>
          <w:szCs w:val="18"/>
        </w:rPr>
        <w:t>o</w:t>
      </w:r>
      <w:r>
        <w:rPr>
          <w:color w:val="3A4A56"/>
          <w:spacing w:val="-1"/>
          <w:w w:val="118"/>
          <w:sz w:val="18"/>
          <w:szCs w:val="18"/>
        </w:rPr>
        <w:t xml:space="preserve"> </w:t>
      </w:r>
      <w:r>
        <w:rPr>
          <w:color w:val="3A4A56"/>
          <w:spacing w:val="-2"/>
          <w:w w:val="118"/>
          <w:sz w:val="18"/>
          <w:szCs w:val="18"/>
        </w:rPr>
        <w:t>c</w:t>
      </w:r>
      <w:r>
        <w:rPr>
          <w:color w:val="3A4A56"/>
          <w:w w:val="118"/>
          <w:sz w:val="18"/>
          <w:szCs w:val="18"/>
        </w:rPr>
        <w:t>onsi</w:t>
      </w:r>
      <w:r>
        <w:rPr>
          <w:color w:val="3A4A56"/>
          <w:spacing w:val="-2"/>
          <w:w w:val="118"/>
          <w:sz w:val="18"/>
          <w:szCs w:val="18"/>
        </w:rPr>
        <w:t>d</w:t>
      </w:r>
      <w:r>
        <w:rPr>
          <w:color w:val="3A4A56"/>
          <w:w w:val="118"/>
          <w:sz w:val="18"/>
          <w:szCs w:val="18"/>
        </w:rPr>
        <w:t>er</w:t>
      </w:r>
      <w:r>
        <w:rPr>
          <w:color w:val="3A4A56"/>
          <w:spacing w:val="-18"/>
          <w:w w:val="118"/>
          <w:sz w:val="18"/>
          <w:szCs w:val="18"/>
        </w:rPr>
        <w:t xml:space="preserve"> </w:t>
      </w:r>
      <w:r>
        <w:rPr>
          <w:color w:val="3A4A56"/>
          <w:sz w:val="18"/>
          <w:szCs w:val="18"/>
        </w:rPr>
        <w:t xml:space="preserve">when </w:t>
      </w:r>
      <w:r>
        <w:rPr>
          <w:color w:val="3A4A56"/>
          <w:spacing w:val="-2"/>
          <w:w w:val="114"/>
          <w:sz w:val="18"/>
          <w:szCs w:val="18"/>
        </w:rPr>
        <w:t>e</w:t>
      </w:r>
      <w:r>
        <w:rPr>
          <w:color w:val="3A4A56"/>
          <w:w w:val="114"/>
          <w:sz w:val="18"/>
          <w:szCs w:val="18"/>
        </w:rPr>
        <w:t>valuating</w:t>
      </w:r>
      <w:r>
        <w:rPr>
          <w:color w:val="3A4A56"/>
          <w:spacing w:val="-2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open</w:t>
      </w:r>
      <w:r>
        <w:rPr>
          <w:color w:val="3A4A56"/>
          <w:spacing w:val="14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li</w:t>
      </w:r>
      <w:r>
        <w:rPr>
          <w:color w:val="3A4A56"/>
          <w:spacing w:val="-2"/>
          <w:w w:val="114"/>
          <w:sz w:val="18"/>
          <w:szCs w:val="18"/>
        </w:rPr>
        <w:t>c</w:t>
      </w:r>
      <w:r>
        <w:rPr>
          <w:color w:val="3A4A56"/>
          <w:w w:val="114"/>
          <w:sz w:val="18"/>
          <w:szCs w:val="18"/>
        </w:rPr>
        <w:t>ensing</w:t>
      </w:r>
      <w:r>
        <w:rPr>
          <w:color w:val="3A4A56"/>
          <w:spacing w:val="-19"/>
          <w:w w:val="114"/>
          <w:sz w:val="18"/>
          <w:szCs w:val="18"/>
        </w:rPr>
        <w:t xml:space="preserve"> </w:t>
      </w:r>
      <w:r>
        <w:rPr>
          <w:color w:val="3A4A56"/>
          <w:w w:val="114"/>
          <w:sz w:val="18"/>
          <w:szCs w:val="18"/>
        </w:rPr>
        <w:t>standa</w:t>
      </w:r>
      <w:r>
        <w:rPr>
          <w:color w:val="3A4A56"/>
          <w:spacing w:val="-2"/>
          <w:w w:val="114"/>
          <w:sz w:val="18"/>
          <w:szCs w:val="18"/>
        </w:rPr>
        <w:t>r</w:t>
      </w:r>
      <w:r>
        <w:rPr>
          <w:color w:val="3A4A56"/>
          <w:w w:val="114"/>
          <w:sz w:val="18"/>
          <w:szCs w:val="18"/>
        </w:rPr>
        <w:t>ds</w:t>
      </w:r>
      <w:r>
        <w:rPr>
          <w:color w:val="3A4A56"/>
          <w:spacing w:val="36"/>
          <w:w w:val="114"/>
          <w:sz w:val="18"/>
          <w:szCs w:val="18"/>
        </w:rPr>
        <w:t xml:space="preserve"> </w:t>
      </w:r>
      <w:r>
        <w:rPr>
          <w:color w:val="3A4A56"/>
          <w:spacing w:val="-2"/>
          <w:sz w:val="18"/>
          <w:szCs w:val="18"/>
        </w:rPr>
        <w:t>f</w:t>
      </w:r>
      <w:r>
        <w:rPr>
          <w:color w:val="3A4A56"/>
          <w:sz w:val="18"/>
          <w:szCs w:val="18"/>
        </w:rPr>
        <w:t>or</w:t>
      </w:r>
      <w:r>
        <w:rPr>
          <w:color w:val="3A4A56"/>
          <w:spacing w:val="27"/>
          <w:sz w:val="18"/>
          <w:szCs w:val="18"/>
        </w:rPr>
        <w:t xml:space="preserve"> </w:t>
      </w:r>
      <w:r>
        <w:rPr>
          <w:color w:val="3A4A56"/>
          <w:w w:val="108"/>
          <w:sz w:val="18"/>
          <w:szCs w:val="18"/>
        </w:rPr>
        <w:t>g</w:t>
      </w:r>
      <w:r>
        <w:rPr>
          <w:color w:val="3A4A56"/>
          <w:spacing w:val="-4"/>
          <w:w w:val="108"/>
          <w:sz w:val="18"/>
          <w:szCs w:val="18"/>
        </w:rPr>
        <w:t>r</w:t>
      </w:r>
      <w:r>
        <w:rPr>
          <w:color w:val="3A4A56"/>
          <w:w w:val="118"/>
          <w:sz w:val="18"/>
          <w:szCs w:val="18"/>
        </w:rPr>
        <w:t>ants.</w:t>
      </w:r>
    </w:p>
    <w:p w14:paraId="7E0E0571" w14:textId="77777777" w:rsidR="00793E33" w:rsidRDefault="00793E33">
      <w:pPr>
        <w:spacing w:before="5" w:line="140" w:lineRule="exact"/>
        <w:rPr>
          <w:sz w:val="14"/>
          <w:szCs w:val="14"/>
        </w:rPr>
      </w:pPr>
    </w:p>
    <w:p w14:paraId="7AF3B469" w14:textId="77777777" w:rsidR="00793E33" w:rsidRDefault="00793E33">
      <w:pPr>
        <w:spacing w:line="200" w:lineRule="exact"/>
      </w:pPr>
    </w:p>
    <w:p w14:paraId="725D23CA" w14:textId="799832BD" w:rsidR="00793E33" w:rsidRDefault="008D0302">
      <w:pPr>
        <w:spacing w:line="315" w:lineRule="auto"/>
        <w:ind w:left="100" w:right="98"/>
        <w:rPr>
          <w:rFonts w:ascii="Segoe UI Symbol" w:eastAsia="Segoe UI Symbol" w:hAnsi="Segoe UI Symbol" w:cs="Segoe UI Symbol"/>
          <w:sz w:val="18"/>
          <w:szCs w:val="18"/>
        </w:rPr>
      </w:pPr>
      <w:r>
        <w:rPr>
          <w:color w:val="046B99"/>
          <w:sz w:val="24"/>
          <w:szCs w:val="24"/>
        </w:rPr>
        <w:t>What’s</w:t>
      </w:r>
      <w:r>
        <w:rPr>
          <w:color w:val="046B99"/>
          <w:spacing w:val="35"/>
          <w:sz w:val="24"/>
          <w:szCs w:val="24"/>
        </w:rPr>
        <w:t xml:space="preserve"> </w:t>
      </w:r>
      <w:r>
        <w:rPr>
          <w:color w:val="046B99"/>
          <w:sz w:val="24"/>
          <w:szCs w:val="24"/>
        </w:rPr>
        <w:t xml:space="preserve">the </w:t>
      </w:r>
      <w:r>
        <w:rPr>
          <w:color w:val="046B99"/>
          <w:w w:val="115"/>
          <w:sz w:val="24"/>
          <w:szCs w:val="24"/>
        </w:rPr>
        <w:t>dif</w:t>
      </w:r>
      <w:r>
        <w:rPr>
          <w:color w:val="046B99"/>
          <w:spacing w:val="-2"/>
          <w:w w:val="115"/>
          <w:sz w:val="24"/>
          <w:szCs w:val="24"/>
        </w:rPr>
        <w:t>f</w:t>
      </w:r>
      <w:r>
        <w:rPr>
          <w:color w:val="046B99"/>
          <w:w w:val="115"/>
          <w:sz w:val="24"/>
          <w:szCs w:val="24"/>
        </w:rPr>
        <w:t>e</w:t>
      </w:r>
      <w:r>
        <w:rPr>
          <w:color w:val="046B99"/>
          <w:spacing w:val="-2"/>
          <w:w w:val="115"/>
          <w:sz w:val="24"/>
          <w:szCs w:val="24"/>
        </w:rPr>
        <w:t>r</w:t>
      </w:r>
      <w:r>
        <w:rPr>
          <w:color w:val="046B99"/>
          <w:w w:val="115"/>
          <w:sz w:val="24"/>
          <w:szCs w:val="24"/>
        </w:rPr>
        <w:t>en</w:t>
      </w:r>
      <w:r>
        <w:rPr>
          <w:color w:val="046B99"/>
          <w:spacing w:val="-2"/>
          <w:w w:val="115"/>
          <w:sz w:val="24"/>
          <w:szCs w:val="24"/>
        </w:rPr>
        <w:t>c</w:t>
      </w:r>
      <w:r>
        <w:rPr>
          <w:color w:val="046B99"/>
          <w:w w:val="115"/>
          <w:sz w:val="24"/>
          <w:szCs w:val="24"/>
        </w:rPr>
        <w:t>e</w:t>
      </w:r>
      <w:r>
        <w:rPr>
          <w:color w:val="046B99"/>
          <w:spacing w:val="-5"/>
          <w:w w:val="115"/>
          <w:sz w:val="24"/>
          <w:szCs w:val="24"/>
        </w:rPr>
        <w:t xml:space="preserve"> </w:t>
      </w:r>
      <w:r>
        <w:rPr>
          <w:color w:val="046B99"/>
          <w:w w:val="115"/>
          <w:sz w:val="24"/>
          <w:szCs w:val="24"/>
        </w:rPr>
        <w:t>bet</w:t>
      </w:r>
      <w:r>
        <w:rPr>
          <w:color w:val="046B99"/>
          <w:spacing w:val="-2"/>
          <w:w w:val="115"/>
          <w:sz w:val="24"/>
          <w:szCs w:val="24"/>
        </w:rPr>
        <w:t>w</w:t>
      </w:r>
      <w:r>
        <w:rPr>
          <w:color w:val="046B99"/>
          <w:w w:val="115"/>
          <w:sz w:val="24"/>
          <w:szCs w:val="24"/>
        </w:rPr>
        <w:t>een</w:t>
      </w:r>
      <w:r>
        <w:rPr>
          <w:color w:val="046B99"/>
          <w:spacing w:val="16"/>
          <w:w w:val="115"/>
          <w:sz w:val="24"/>
          <w:szCs w:val="24"/>
        </w:rPr>
        <w:t xml:space="preserve"> </w:t>
      </w:r>
      <w:r>
        <w:rPr>
          <w:color w:val="046B99"/>
          <w:w w:val="115"/>
          <w:sz w:val="24"/>
          <w:szCs w:val="24"/>
        </w:rPr>
        <w:t>public</w:t>
      </w:r>
      <w:r>
        <w:rPr>
          <w:color w:val="046B99"/>
          <w:spacing w:val="-21"/>
          <w:w w:val="115"/>
          <w:sz w:val="24"/>
          <w:szCs w:val="24"/>
        </w:rPr>
        <w:t xml:space="preserve"> </w:t>
      </w:r>
      <w:r>
        <w:rPr>
          <w:color w:val="046B99"/>
          <w:spacing w:val="-2"/>
          <w:w w:val="115"/>
          <w:sz w:val="24"/>
          <w:szCs w:val="24"/>
        </w:rPr>
        <w:t>d</w:t>
      </w:r>
      <w:r>
        <w:rPr>
          <w:color w:val="046B99"/>
          <w:w w:val="115"/>
          <w:sz w:val="24"/>
          <w:szCs w:val="24"/>
        </w:rPr>
        <w:t>omain</w:t>
      </w:r>
      <w:r>
        <w:rPr>
          <w:color w:val="046B99"/>
          <w:spacing w:val="-16"/>
          <w:w w:val="115"/>
          <w:sz w:val="24"/>
          <w:szCs w:val="24"/>
        </w:rPr>
        <w:t xml:space="preserve"> </w:t>
      </w:r>
      <w:r>
        <w:rPr>
          <w:color w:val="046B99"/>
          <w:sz w:val="24"/>
          <w:szCs w:val="24"/>
        </w:rPr>
        <w:t>and an</w:t>
      </w:r>
      <w:r>
        <w:rPr>
          <w:color w:val="046B99"/>
          <w:spacing w:val="43"/>
          <w:sz w:val="24"/>
          <w:szCs w:val="24"/>
        </w:rPr>
        <w:t xml:space="preserve"> </w:t>
      </w:r>
      <w:r>
        <w:rPr>
          <w:color w:val="046B99"/>
          <w:w w:val="116"/>
          <w:sz w:val="24"/>
          <w:szCs w:val="24"/>
        </w:rPr>
        <w:t>open</w:t>
      </w:r>
      <w:r>
        <w:rPr>
          <w:color w:val="046B99"/>
          <w:spacing w:val="4"/>
          <w:w w:val="116"/>
          <w:sz w:val="24"/>
          <w:szCs w:val="24"/>
        </w:rPr>
        <w:t xml:space="preserve"> </w:t>
      </w:r>
      <w:r>
        <w:rPr>
          <w:color w:val="046B99"/>
          <w:w w:val="116"/>
          <w:sz w:val="24"/>
          <w:szCs w:val="24"/>
        </w:rPr>
        <w:t>li</w:t>
      </w:r>
      <w:r>
        <w:rPr>
          <w:color w:val="046B99"/>
          <w:spacing w:val="-2"/>
          <w:w w:val="116"/>
          <w:sz w:val="24"/>
          <w:szCs w:val="24"/>
        </w:rPr>
        <w:t>c</w:t>
      </w:r>
      <w:r>
        <w:rPr>
          <w:color w:val="046B99"/>
          <w:w w:val="116"/>
          <w:sz w:val="24"/>
          <w:szCs w:val="24"/>
        </w:rPr>
        <w:t>ense,</w:t>
      </w:r>
      <w:r>
        <w:rPr>
          <w:color w:val="046B99"/>
          <w:spacing w:val="-26"/>
          <w:w w:val="116"/>
          <w:sz w:val="24"/>
          <w:szCs w:val="24"/>
        </w:rPr>
        <w:t xml:space="preserve"> </w:t>
      </w:r>
      <w:r w:rsidR="002F14D4">
        <w:rPr>
          <w:color w:val="046B99"/>
          <w:sz w:val="24"/>
          <w:szCs w:val="24"/>
        </w:rPr>
        <w:t xml:space="preserve">and </w:t>
      </w:r>
      <w:r w:rsidR="002F14D4">
        <w:rPr>
          <w:color w:val="046B99"/>
          <w:spacing w:val="6"/>
          <w:sz w:val="24"/>
          <w:szCs w:val="24"/>
        </w:rPr>
        <w:t>why</w:t>
      </w:r>
      <w:r>
        <w:rPr>
          <w:color w:val="046B99"/>
          <w:spacing w:val="22"/>
          <w:sz w:val="24"/>
          <w:szCs w:val="24"/>
        </w:rPr>
        <w:t xml:space="preserve"> </w:t>
      </w:r>
      <w:r>
        <w:rPr>
          <w:color w:val="046B99"/>
          <w:w w:val="116"/>
          <w:sz w:val="24"/>
          <w:szCs w:val="24"/>
        </w:rPr>
        <w:t>shou</w:t>
      </w:r>
      <w:r>
        <w:rPr>
          <w:color w:val="046B99"/>
          <w:spacing w:val="-2"/>
          <w:w w:val="116"/>
          <w:sz w:val="24"/>
          <w:szCs w:val="24"/>
        </w:rPr>
        <w:t>l</w:t>
      </w:r>
      <w:r>
        <w:rPr>
          <w:color w:val="046B99"/>
          <w:w w:val="116"/>
          <w:sz w:val="24"/>
          <w:szCs w:val="24"/>
        </w:rPr>
        <w:t>d</w:t>
      </w:r>
      <w:r>
        <w:rPr>
          <w:color w:val="046B99"/>
          <w:spacing w:val="-6"/>
          <w:w w:val="116"/>
          <w:sz w:val="24"/>
          <w:szCs w:val="24"/>
        </w:rPr>
        <w:t xml:space="preserve"> </w:t>
      </w:r>
      <w:r>
        <w:rPr>
          <w:color w:val="046B99"/>
          <w:spacing w:val="-2"/>
          <w:sz w:val="24"/>
          <w:szCs w:val="24"/>
        </w:rPr>
        <w:t>w</w:t>
      </w:r>
      <w:r>
        <w:rPr>
          <w:color w:val="046B99"/>
          <w:sz w:val="24"/>
          <w:szCs w:val="24"/>
        </w:rPr>
        <w:t>e</w:t>
      </w:r>
      <w:r>
        <w:rPr>
          <w:color w:val="046B99"/>
          <w:spacing w:val="27"/>
          <w:sz w:val="24"/>
          <w:szCs w:val="24"/>
        </w:rPr>
        <w:t xml:space="preserve"> </w:t>
      </w:r>
      <w:r>
        <w:rPr>
          <w:color w:val="046B99"/>
          <w:w w:val="116"/>
          <w:sz w:val="24"/>
          <w:szCs w:val="24"/>
        </w:rPr>
        <w:t>ca</w:t>
      </w:r>
      <w:r>
        <w:rPr>
          <w:color w:val="046B99"/>
          <w:spacing w:val="-2"/>
          <w:w w:val="116"/>
          <w:sz w:val="24"/>
          <w:szCs w:val="24"/>
        </w:rPr>
        <w:t>r</w:t>
      </w:r>
      <w:r>
        <w:rPr>
          <w:color w:val="046B99"/>
          <w:w w:val="115"/>
          <w:sz w:val="24"/>
          <w:szCs w:val="24"/>
        </w:rPr>
        <w:t xml:space="preserve">e?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their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job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public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omain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efault.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orks</w:t>
      </w:r>
      <w:r>
        <w:rPr>
          <w:rFonts w:ascii="Segoe UI Symbol" w:eastAsia="Segoe UI Symbol" w:hAnsi="Segoe UI Symbol" w:cs="Segoe UI Symbol"/>
          <w:color w:val="363435"/>
          <w:spacing w:val="-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public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omain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not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yrigh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 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used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eel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ecipients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oes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not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efault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the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public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omain.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"/>
          <w:w w:val="96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w w:val="96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w w:val="96"/>
          <w:sz w:val="18"/>
          <w:szCs w:val="18"/>
        </w:rPr>
        <w:t>opting</w:t>
      </w:r>
      <w:r>
        <w:rPr>
          <w:rFonts w:ascii="Segoe UI Symbol" w:eastAsia="Segoe UI Symbol" w:hAnsi="Segoe UI Symbol" w:cs="Segoe UI Symbol"/>
          <w:color w:val="363435"/>
          <w:spacing w:val="6"/>
          <w:w w:val="9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policy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public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right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benefit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ed</w:t>
      </w:r>
    </w:p>
    <w:p w14:paraId="7A330220" w14:textId="77777777" w:rsidR="00793E33" w:rsidRDefault="008D0302">
      <w:pPr>
        <w:spacing w:before="5" w:line="320" w:lineRule="auto"/>
        <w:ind w:left="100" w:right="318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proofErr w:type="gramEnd"/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ecipients.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n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types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enses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specify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els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rights.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 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ants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permission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public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eely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use,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euse,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adapt,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ork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no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limi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estrictions. 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estricti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enses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onditions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public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orks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xamp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limiting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 non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cial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purposes).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permissi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enses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estrictions</w:t>
      </w:r>
      <w:r>
        <w:rPr>
          <w:rFonts w:ascii="Segoe UI Symbol" w:eastAsia="Segoe UI Symbol" w:hAnsi="Segoe UI Symbol" w:cs="Segoe UI Symbol"/>
          <w:color w:val="363435"/>
          <w:spacing w:val="3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xamp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onditioning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only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 attribution).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ditionall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enses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types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orks, such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enses</w:t>
      </w:r>
      <w:r>
        <w:rPr>
          <w:rFonts w:ascii="Segoe UI Symbol" w:eastAsia="Segoe UI Symbol" w:hAnsi="Segoe UI Symbol" w:cs="Segoe UI Symbol"/>
          <w:color w:val="363435"/>
          <w:spacing w:val="3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specifically</w:t>
      </w:r>
      <w:r>
        <w:rPr>
          <w:rFonts w:ascii="Segoe UI Symbol" w:eastAsia="Segoe UI Symbol" w:hAnsi="Segoe UI Symbol" w:cs="Segoe UI Symbol"/>
          <w:color w:val="363435"/>
          <w:spacing w:val="3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 xml:space="preserve">or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ent,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softwa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data.</w:t>
      </w:r>
    </w:p>
    <w:p w14:paraId="11E58EAC" w14:textId="77777777" w:rsidR="00793E33" w:rsidRDefault="00793E33">
      <w:pPr>
        <w:spacing w:before="10" w:line="100" w:lineRule="exact"/>
        <w:rPr>
          <w:sz w:val="11"/>
          <w:szCs w:val="11"/>
        </w:rPr>
      </w:pPr>
    </w:p>
    <w:p w14:paraId="2E9F1881" w14:textId="77777777" w:rsidR="00793E33" w:rsidRDefault="00793E33">
      <w:pPr>
        <w:spacing w:line="200" w:lineRule="exact"/>
      </w:pPr>
    </w:p>
    <w:p w14:paraId="287BD34C" w14:textId="77777777" w:rsidR="00793E33" w:rsidRDefault="008D0302">
      <w:pPr>
        <w:spacing w:line="320" w:lineRule="auto"/>
        <w:ind w:left="100" w:right="522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If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possib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name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specific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yright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used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within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polic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.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 xml:space="preserve">cases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cannot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name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specific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ense,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it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tant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specific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possib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about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erms.</w:t>
      </w:r>
    </w:p>
    <w:p w14:paraId="3165DA8F" w14:textId="77777777" w:rsidR="00793E33" w:rsidRDefault="008D0302">
      <w:pPr>
        <w:spacing w:line="320" w:lineRule="auto"/>
        <w:ind w:left="100" w:right="254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xamp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policy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either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specify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ommons</w:t>
      </w:r>
      <w:r>
        <w:rPr>
          <w:rFonts w:ascii="Segoe UI Symbol" w:eastAsia="Segoe UI Symbol" w:hAnsi="Segoe UI Symbol" w:cs="Segoe UI Symbol"/>
          <w:color w:val="363435"/>
          <w:spacing w:val="-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ttribution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use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wing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langua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99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 xml:space="preserve">escribing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equiva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erms:</w:t>
      </w:r>
    </w:p>
    <w:p w14:paraId="2B7E7286" w14:textId="77777777" w:rsidR="00793E33" w:rsidRDefault="00793E33">
      <w:pPr>
        <w:spacing w:before="10" w:line="100" w:lineRule="exact"/>
        <w:rPr>
          <w:sz w:val="11"/>
          <w:szCs w:val="11"/>
        </w:rPr>
      </w:pPr>
    </w:p>
    <w:p w14:paraId="2CFC389A" w14:textId="77777777" w:rsidR="00793E33" w:rsidRDefault="00793E33">
      <w:pPr>
        <w:spacing w:line="200" w:lineRule="exact"/>
      </w:pPr>
    </w:p>
    <w:p w14:paraId="63142F14" w14:textId="77777777" w:rsidR="00793E33" w:rsidRDefault="008D0302">
      <w:pPr>
        <w:spacing w:line="320" w:lineRule="auto"/>
        <w:ind w:left="100" w:right="78"/>
        <w:rPr>
          <w:rFonts w:ascii="Segoe UI Symbol" w:eastAsia="Segoe UI Symbol" w:hAnsi="Segoe UI Symbol" w:cs="Segoe UI Symbol"/>
          <w:sz w:val="18"/>
          <w:szCs w:val="18"/>
        </w:rPr>
        <w:sectPr w:rsidR="00793E33">
          <w:headerReference w:type="default" r:id="rId46"/>
          <w:footerReference w:type="default" r:id="rId47"/>
          <w:pgSz w:w="12240" w:h="15840"/>
          <w:pgMar w:top="940" w:right="980" w:bottom="280" w:left="980" w:header="709" w:footer="0" w:gutter="0"/>
          <w:pgNumType w:start="25"/>
          <w:cols w:space="720"/>
        </w:sectPr>
      </w:pP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“All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046B99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shall</w:t>
      </w:r>
      <w:r>
        <w:rPr>
          <w:rFonts w:ascii="Segoe UI Symbol" w:eastAsia="Segoe UI Symbol" w:hAnsi="Segoe UI Symbol" w:cs="Segoe UI Symbol"/>
          <w:color w:val="046B99"/>
          <w:spacing w:val="3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046B99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046B99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046B99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046B99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xisting,</w:t>
      </w:r>
      <w:r>
        <w:rPr>
          <w:rFonts w:ascii="Segoe UI Symbol" w:eastAsia="Segoe UI Symbol" w:hAnsi="Segoe UI Symbol" w:cs="Segoe UI Symbol"/>
          <w:color w:val="046B99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standa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dized,</w:t>
      </w:r>
      <w:r>
        <w:rPr>
          <w:rFonts w:ascii="Segoe UI Symbol" w:eastAsia="Segoe UI Symbol" w:hAnsi="Segoe UI Symbol" w:cs="Segoe UI Symbol"/>
          <w:color w:val="046B99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dwi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 xml:space="preserve">e,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ro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yalty-f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ee,</w:t>
      </w:r>
      <w:r>
        <w:rPr>
          <w:rFonts w:ascii="Segoe UI Symbol" w:eastAsia="Segoe UI Symbol" w:hAnsi="Segoe UI Symbol" w:cs="Segoe UI Symbol"/>
          <w:color w:val="046B99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non-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</w:rPr>
        <w:t>x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clusi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046B99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ir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rev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ocab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046B99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w w:val="102"/>
          <w:sz w:val="18"/>
          <w:szCs w:val="18"/>
        </w:rPr>
        <w:t xml:space="preserve">public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yright</w:t>
      </w:r>
      <w:r>
        <w:rPr>
          <w:rFonts w:ascii="Segoe UI Symbol" w:eastAsia="Segoe UI Symbol" w:hAnsi="Segoe UI Symbol" w:cs="Segoe UI Symbol"/>
          <w:color w:val="046B99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046B99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046B99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lo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ws</w:t>
      </w:r>
      <w:r>
        <w:rPr>
          <w:rFonts w:ascii="Segoe UI Symbol" w:eastAsia="Segoe UI Symbol" w:hAnsi="Segoe UI Symbol" w:cs="Segoe UI Symbol"/>
          <w:color w:val="046B99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othe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046B99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ess,</w:t>
      </w:r>
      <w:r>
        <w:rPr>
          <w:rFonts w:ascii="Segoe UI Symbol" w:eastAsia="Segoe UI Symbol" w:hAnsi="Segoe UI Symbol" w:cs="Segoe UI Symbol"/>
          <w:color w:val="046B99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046B99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046B99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distribu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e,</w:t>
      </w:r>
      <w:r>
        <w:rPr>
          <w:rFonts w:ascii="Segoe UI Symbol" w:eastAsia="Segoe UI Symbol" w:hAnsi="Segoe UI Symbol" w:cs="Segoe UI Symbol"/>
          <w:color w:val="046B99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ansmit</w:t>
      </w:r>
      <w:r>
        <w:rPr>
          <w:rFonts w:ascii="Segoe UI Symbol" w:eastAsia="Segoe UI Symbol" w:hAnsi="Segoe UI Symbol" w:cs="Segoe UI Symbol"/>
          <w:color w:val="046B99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046B99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adapt</w:t>
      </w:r>
      <w:r>
        <w:rPr>
          <w:rFonts w:ascii="Segoe UI Symbol" w:eastAsia="Segoe UI Symbol" w:hAnsi="Segoe UI Symbol" w:cs="Segoe UI Symbol"/>
          <w:color w:val="046B99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046B99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yrigh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046B99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ork,</w:t>
      </w:r>
      <w:r>
        <w:rPr>
          <w:rFonts w:ascii="Segoe UI Symbol" w:eastAsia="Segoe UI Symbol" w:hAnsi="Segoe UI Symbol" w:cs="Segoe UI Symbol"/>
          <w:color w:val="046B99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ev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046B99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046B99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omme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046B99"/>
          <w:w w:val="107"/>
          <w:sz w:val="18"/>
          <w:szCs w:val="18"/>
        </w:rPr>
        <w:t xml:space="preserve">cial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purposes,</w:t>
      </w:r>
      <w:r>
        <w:rPr>
          <w:rFonts w:ascii="Segoe UI Symbol" w:eastAsia="Segoe UI Symbol" w:hAnsi="Segoe UI Symbol" w:cs="Segoe UI Symbol"/>
          <w:color w:val="046B99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046B99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ong</w:t>
      </w:r>
      <w:r>
        <w:rPr>
          <w:rFonts w:ascii="Segoe UI Symbol" w:eastAsia="Segoe UI Symbol" w:hAnsi="Segoe UI Symbol" w:cs="Segoe UI Symbol"/>
          <w:color w:val="046B99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046B99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046B99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ork</w:t>
      </w:r>
      <w:r>
        <w:rPr>
          <w:rFonts w:ascii="Segoe UI Symbol" w:eastAsia="Segoe UI Symbol" w:hAnsi="Segoe UI Symbol" w:cs="Segoe UI Symbol"/>
          <w:color w:val="046B99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046B99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attribu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046B99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046B99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046B99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manner</w:t>
      </w:r>
      <w:r>
        <w:rPr>
          <w:rFonts w:ascii="Segoe UI Symbol" w:eastAsia="Segoe UI Symbol" w:hAnsi="Segoe UI Symbol" w:cs="Segoe UI Symbol"/>
          <w:color w:val="046B99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046B99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046B99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046B99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46B99"/>
          <w:w w:val="108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046B99"/>
          <w:spacing w:val="-2"/>
          <w:w w:val="108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046B99"/>
          <w:w w:val="103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046B99"/>
          <w:spacing w:val="-14"/>
          <w:w w:val="103"/>
          <w:sz w:val="18"/>
          <w:szCs w:val="18"/>
        </w:rPr>
        <w:t>.</w:t>
      </w:r>
      <w:r>
        <w:rPr>
          <w:rFonts w:ascii="Segoe UI Symbol" w:eastAsia="Segoe UI Symbol" w:hAnsi="Segoe UI Symbol" w:cs="Segoe UI Symbol"/>
          <w:color w:val="046B99"/>
          <w:w w:val="98"/>
          <w:sz w:val="18"/>
          <w:szCs w:val="18"/>
        </w:rPr>
        <w:t>”</w:t>
      </w:r>
    </w:p>
    <w:p w14:paraId="185F08E1" w14:textId="77777777" w:rsidR="00793E33" w:rsidRDefault="00793E33">
      <w:pPr>
        <w:spacing w:line="200" w:lineRule="exact"/>
      </w:pPr>
    </w:p>
    <w:p w14:paraId="10E467D3" w14:textId="77777777" w:rsidR="00793E33" w:rsidRDefault="00793E33">
      <w:pPr>
        <w:spacing w:line="200" w:lineRule="exact"/>
      </w:pPr>
    </w:p>
    <w:p w14:paraId="256FB317" w14:textId="77777777" w:rsidR="00793E33" w:rsidRDefault="00793E33">
      <w:pPr>
        <w:spacing w:line="200" w:lineRule="exact"/>
      </w:pPr>
    </w:p>
    <w:p w14:paraId="49363DFD" w14:textId="77777777" w:rsidR="00793E33" w:rsidRDefault="00793E33">
      <w:pPr>
        <w:spacing w:before="8" w:line="240" w:lineRule="exact"/>
        <w:rPr>
          <w:sz w:val="24"/>
          <w:szCs w:val="24"/>
        </w:rPr>
      </w:pPr>
    </w:p>
    <w:p w14:paraId="40F4FB6F" w14:textId="77777777" w:rsidR="00793E33" w:rsidRDefault="008D0302">
      <w:pPr>
        <w:spacing w:before="16" w:line="278" w:lineRule="auto"/>
        <w:ind w:left="120" w:right="1539"/>
        <w:rPr>
          <w:sz w:val="24"/>
          <w:szCs w:val="24"/>
        </w:rPr>
      </w:pPr>
      <w:r>
        <w:rPr>
          <w:color w:val="046B99"/>
          <w:sz w:val="24"/>
          <w:szCs w:val="24"/>
        </w:rPr>
        <w:t>What</w:t>
      </w:r>
      <w:r>
        <w:rPr>
          <w:color w:val="046B99"/>
          <w:spacing w:val="42"/>
          <w:sz w:val="24"/>
          <w:szCs w:val="24"/>
        </w:rPr>
        <w:t xml:space="preserve"> </w:t>
      </w:r>
      <w:r>
        <w:rPr>
          <w:color w:val="046B99"/>
          <w:w w:val="114"/>
          <w:sz w:val="24"/>
          <w:szCs w:val="24"/>
        </w:rPr>
        <w:t>t</w:t>
      </w:r>
      <w:r>
        <w:rPr>
          <w:color w:val="046B99"/>
          <w:spacing w:val="-6"/>
          <w:w w:val="114"/>
          <w:sz w:val="24"/>
          <w:szCs w:val="24"/>
        </w:rPr>
        <w:t>r</w:t>
      </w:r>
      <w:r>
        <w:rPr>
          <w:color w:val="046B99"/>
          <w:w w:val="114"/>
          <w:sz w:val="24"/>
          <w:szCs w:val="24"/>
        </w:rPr>
        <w:t>aining</w:t>
      </w:r>
      <w:r>
        <w:rPr>
          <w:color w:val="046B99"/>
          <w:spacing w:val="-2"/>
          <w:w w:val="114"/>
          <w:sz w:val="24"/>
          <w:szCs w:val="24"/>
        </w:rPr>
        <w:t xml:space="preserve"> </w:t>
      </w:r>
      <w:r>
        <w:rPr>
          <w:color w:val="046B99"/>
          <w:sz w:val="24"/>
          <w:szCs w:val="24"/>
        </w:rPr>
        <w:t>or</w:t>
      </w:r>
      <w:r>
        <w:rPr>
          <w:color w:val="046B99"/>
          <w:spacing w:val="34"/>
          <w:sz w:val="24"/>
          <w:szCs w:val="24"/>
        </w:rPr>
        <w:t xml:space="preserve"> </w:t>
      </w:r>
      <w:r>
        <w:rPr>
          <w:color w:val="046B99"/>
          <w:w w:val="119"/>
          <w:sz w:val="24"/>
          <w:szCs w:val="24"/>
        </w:rPr>
        <w:t>suppo</w:t>
      </w:r>
      <w:r>
        <w:rPr>
          <w:color w:val="046B99"/>
          <w:spacing w:val="5"/>
          <w:w w:val="119"/>
          <w:sz w:val="24"/>
          <w:szCs w:val="24"/>
        </w:rPr>
        <w:t>r</w:t>
      </w:r>
      <w:r>
        <w:rPr>
          <w:color w:val="046B99"/>
          <w:w w:val="119"/>
          <w:sz w:val="24"/>
          <w:szCs w:val="24"/>
        </w:rPr>
        <w:t>t</w:t>
      </w:r>
      <w:r>
        <w:rPr>
          <w:color w:val="046B99"/>
          <w:spacing w:val="-8"/>
          <w:w w:val="119"/>
          <w:sz w:val="24"/>
          <w:szCs w:val="24"/>
        </w:rPr>
        <w:t xml:space="preserve"> </w:t>
      </w:r>
      <w:r>
        <w:rPr>
          <w:color w:val="046B99"/>
          <w:spacing w:val="-2"/>
          <w:sz w:val="24"/>
          <w:szCs w:val="24"/>
        </w:rPr>
        <w:t>d</w:t>
      </w:r>
      <w:r>
        <w:rPr>
          <w:color w:val="046B99"/>
          <w:sz w:val="24"/>
          <w:szCs w:val="24"/>
        </w:rPr>
        <w:t>o</w:t>
      </w:r>
      <w:r>
        <w:rPr>
          <w:color w:val="046B99"/>
          <w:spacing w:val="42"/>
          <w:sz w:val="24"/>
          <w:szCs w:val="24"/>
        </w:rPr>
        <w:t xml:space="preserve"> </w:t>
      </w:r>
      <w:r>
        <w:rPr>
          <w:color w:val="046B99"/>
          <w:spacing w:val="-2"/>
          <w:w w:val="118"/>
          <w:sz w:val="24"/>
          <w:szCs w:val="24"/>
        </w:rPr>
        <w:t>f</w:t>
      </w:r>
      <w:r>
        <w:rPr>
          <w:color w:val="046B99"/>
          <w:w w:val="118"/>
          <w:sz w:val="24"/>
          <w:szCs w:val="24"/>
        </w:rPr>
        <w:t>e</w:t>
      </w:r>
      <w:r>
        <w:rPr>
          <w:color w:val="046B99"/>
          <w:spacing w:val="-2"/>
          <w:w w:val="118"/>
          <w:sz w:val="24"/>
          <w:szCs w:val="24"/>
        </w:rPr>
        <w:t>d</w:t>
      </w:r>
      <w:r>
        <w:rPr>
          <w:color w:val="046B99"/>
          <w:w w:val="118"/>
          <w:sz w:val="24"/>
          <w:szCs w:val="24"/>
        </w:rPr>
        <w:t>e</w:t>
      </w:r>
      <w:r>
        <w:rPr>
          <w:color w:val="046B99"/>
          <w:spacing w:val="-6"/>
          <w:w w:val="118"/>
          <w:sz w:val="24"/>
          <w:szCs w:val="24"/>
        </w:rPr>
        <w:t>r</w:t>
      </w:r>
      <w:r>
        <w:rPr>
          <w:color w:val="046B99"/>
          <w:w w:val="118"/>
          <w:sz w:val="24"/>
          <w:szCs w:val="24"/>
        </w:rPr>
        <w:t>al</w:t>
      </w:r>
      <w:r>
        <w:rPr>
          <w:color w:val="046B99"/>
          <w:spacing w:val="-9"/>
          <w:w w:val="118"/>
          <w:sz w:val="24"/>
          <w:szCs w:val="24"/>
        </w:rPr>
        <w:t xml:space="preserve"> </w:t>
      </w:r>
      <w:r>
        <w:rPr>
          <w:color w:val="046B99"/>
          <w:w w:val="118"/>
          <w:sz w:val="24"/>
          <w:szCs w:val="24"/>
        </w:rPr>
        <w:t>g</w:t>
      </w:r>
      <w:r>
        <w:rPr>
          <w:color w:val="046B99"/>
          <w:spacing w:val="-6"/>
          <w:w w:val="118"/>
          <w:sz w:val="24"/>
          <w:szCs w:val="24"/>
        </w:rPr>
        <w:t>r</w:t>
      </w:r>
      <w:r>
        <w:rPr>
          <w:color w:val="046B99"/>
          <w:w w:val="118"/>
          <w:sz w:val="24"/>
          <w:szCs w:val="24"/>
        </w:rPr>
        <w:t>antma</w:t>
      </w:r>
      <w:r>
        <w:rPr>
          <w:color w:val="046B99"/>
          <w:spacing w:val="-4"/>
          <w:w w:val="118"/>
          <w:sz w:val="24"/>
          <w:szCs w:val="24"/>
        </w:rPr>
        <w:t>k</w:t>
      </w:r>
      <w:r>
        <w:rPr>
          <w:color w:val="046B99"/>
          <w:w w:val="118"/>
          <w:sz w:val="24"/>
          <w:szCs w:val="24"/>
        </w:rPr>
        <w:t>e</w:t>
      </w:r>
      <w:r>
        <w:rPr>
          <w:color w:val="046B99"/>
          <w:spacing w:val="-2"/>
          <w:w w:val="118"/>
          <w:sz w:val="24"/>
          <w:szCs w:val="24"/>
        </w:rPr>
        <w:t>r</w:t>
      </w:r>
      <w:r>
        <w:rPr>
          <w:color w:val="046B99"/>
          <w:w w:val="118"/>
          <w:sz w:val="24"/>
          <w:szCs w:val="24"/>
        </w:rPr>
        <w:t>s</w:t>
      </w:r>
      <w:r>
        <w:rPr>
          <w:color w:val="046B99"/>
          <w:spacing w:val="-28"/>
          <w:w w:val="118"/>
          <w:sz w:val="24"/>
          <w:szCs w:val="24"/>
        </w:rPr>
        <w:t xml:space="preserve"> </w:t>
      </w:r>
      <w:r>
        <w:rPr>
          <w:color w:val="046B99"/>
          <w:w w:val="118"/>
          <w:sz w:val="24"/>
          <w:szCs w:val="24"/>
        </w:rPr>
        <w:t>need</w:t>
      </w:r>
      <w:r>
        <w:rPr>
          <w:color w:val="046B99"/>
          <w:spacing w:val="3"/>
          <w:w w:val="118"/>
          <w:sz w:val="24"/>
          <w:szCs w:val="24"/>
        </w:rPr>
        <w:t xml:space="preserve"> </w:t>
      </w:r>
      <w:r>
        <w:rPr>
          <w:color w:val="046B99"/>
          <w:spacing w:val="-2"/>
          <w:w w:val="118"/>
          <w:sz w:val="24"/>
          <w:szCs w:val="24"/>
        </w:rPr>
        <w:t>t</w:t>
      </w:r>
      <w:r>
        <w:rPr>
          <w:color w:val="046B99"/>
          <w:w w:val="118"/>
          <w:sz w:val="24"/>
          <w:szCs w:val="24"/>
        </w:rPr>
        <w:t>o</w:t>
      </w:r>
      <w:r>
        <w:rPr>
          <w:color w:val="046B99"/>
          <w:spacing w:val="-2"/>
          <w:w w:val="118"/>
          <w:sz w:val="24"/>
          <w:szCs w:val="24"/>
        </w:rPr>
        <w:t xml:space="preserve"> </w:t>
      </w:r>
      <w:r>
        <w:rPr>
          <w:color w:val="046B99"/>
          <w:spacing w:val="7"/>
          <w:sz w:val="24"/>
          <w:szCs w:val="24"/>
        </w:rPr>
        <w:t>f</w:t>
      </w:r>
      <w:r>
        <w:rPr>
          <w:color w:val="046B99"/>
          <w:sz w:val="24"/>
          <w:szCs w:val="24"/>
        </w:rPr>
        <w:t>ully</w:t>
      </w:r>
      <w:r>
        <w:rPr>
          <w:color w:val="046B99"/>
          <w:spacing w:val="29"/>
          <w:sz w:val="24"/>
          <w:szCs w:val="24"/>
        </w:rPr>
        <w:t xml:space="preserve"> </w:t>
      </w:r>
      <w:r>
        <w:rPr>
          <w:color w:val="046B99"/>
          <w:w w:val="115"/>
          <w:sz w:val="24"/>
          <w:szCs w:val="24"/>
        </w:rPr>
        <w:t>imp</w:t>
      </w:r>
      <w:r>
        <w:rPr>
          <w:color w:val="046B99"/>
          <w:spacing w:val="-2"/>
          <w:w w:val="115"/>
          <w:sz w:val="24"/>
          <w:szCs w:val="24"/>
        </w:rPr>
        <w:t>l</w:t>
      </w:r>
      <w:r>
        <w:rPr>
          <w:color w:val="046B99"/>
          <w:w w:val="115"/>
          <w:sz w:val="24"/>
          <w:szCs w:val="24"/>
        </w:rPr>
        <w:t>ement</w:t>
      </w:r>
      <w:r>
        <w:rPr>
          <w:color w:val="046B99"/>
          <w:spacing w:val="-7"/>
          <w:w w:val="115"/>
          <w:sz w:val="24"/>
          <w:szCs w:val="24"/>
        </w:rPr>
        <w:t xml:space="preserve"> </w:t>
      </w:r>
      <w:r>
        <w:rPr>
          <w:color w:val="046B99"/>
          <w:w w:val="119"/>
          <w:sz w:val="24"/>
          <w:szCs w:val="24"/>
        </w:rPr>
        <w:t xml:space="preserve">open </w:t>
      </w:r>
      <w:r>
        <w:rPr>
          <w:color w:val="046B99"/>
          <w:w w:val="112"/>
          <w:sz w:val="24"/>
          <w:szCs w:val="24"/>
        </w:rPr>
        <w:t>li</w:t>
      </w:r>
      <w:r>
        <w:rPr>
          <w:color w:val="046B99"/>
          <w:spacing w:val="-2"/>
          <w:w w:val="112"/>
          <w:sz w:val="24"/>
          <w:szCs w:val="24"/>
        </w:rPr>
        <w:t>c</w:t>
      </w:r>
      <w:r>
        <w:rPr>
          <w:color w:val="046B99"/>
          <w:w w:val="112"/>
          <w:sz w:val="24"/>
          <w:szCs w:val="24"/>
        </w:rPr>
        <w:t>ensing</w:t>
      </w:r>
      <w:r>
        <w:rPr>
          <w:color w:val="046B99"/>
          <w:spacing w:val="-5"/>
          <w:w w:val="112"/>
          <w:sz w:val="24"/>
          <w:szCs w:val="24"/>
        </w:rPr>
        <w:t xml:space="preserve"> </w:t>
      </w:r>
      <w:r>
        <w:rPr>
          <w:color w:val="046B99"/>
          <w:spacing w:val="-2"/>
          <w:w w:val="118"/>
          <w:sz w:val="24"/>
          <w:szCs w:val="24"/>
        </w:rPr>
        <w:t>r</w:t>
      </w:r>
      <w:r>
        <w:rPr>
          <w:color w:val="046B99"/>
          <w:w w:val="116"/>
          <w:sz w:val="24"/>
          <w:szCs w:val="24"/>
        </w:rPr>
        <w:t>equi</w:t>
      </w:r>
      <w:r>
        <w:rPr>
          <w:color w:val="046B99"/>
          <w:spacing w:val="-2"/>
          <w:w w:val="116"/>
          <w:sz w:val="24"/>
          <w:szCs w:val="24"/>
        </w:rPr>
        <w:t>r</w:t>
      </w:r>
      <w:r>
        <w:rPr>
          <w:color w:val="046B99"/>
          <w:w w:val="117"/>
          <w:sz w:val="24"/>
          <w:szCs w:val="24"/>
        </w:rPr>
        <w:t>ements?</w:t>
      </w:r>
    </w:p>
    <w:p w14:paraId="115EBA14" w14:textId="77777777" w:rsidR="00793E33" w:rsidRDefault="008D0302">
      <w:pPr>
        <w:spacing w:before="31" w:line="320" w:lineRule="auto"/>
        <w:ind w:left="120" w:right="196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During</w:t>
      </w:r>
      <w:r>
        <w:rPr>
          <w:rFonts w:ascii="Segoe UI Symbol" w:eastAsia="Segoe UI Symbol" w:hAnsi="Segoe UI Symbol" w:cs="Segoe UI Symbol"/>
          <w:color w:val="363435"/>
          <w:spacing w:val="-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opment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ement,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ully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-2"/>
          <w:w w:val="10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w w:val="98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w w:val="10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9"/>
          <w:sz w:val="18"/>
          <w:szCs w:val="18"/>
        </w:rPr>
        <w:t xml:space="preserve">al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onnec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issues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ensing.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escribed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,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eagues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sufficient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backg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ound 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ormation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stand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prima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benefits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cases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which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x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eptions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using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6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w w:val="106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war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ed.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During</w:t>
      </w:r>
      <w:r>
        <w:rPr>
          <w:rFonts w:ascii="Segoe UI Symbol" w:eastAsia="Segoe UI Symbol" w:hAnsi="Segoe UI Symbol" w:cs="Segoe UI Symbol"/>
          <w:color w:val="363435"/>
          <w:spacing w:val="-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am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opment,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ants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eagues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also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estima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up-f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ont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osts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aining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staff</w:t>
      </w:r>
    </w:p>
    <w:p w14:paraId="7A154231" w14:textId="77777777" w:rsidR="00793E33" w:rsidRDefault="008D0302">
      <w:pPr>
        <w:spacing w:line="320" w:lineRule="auto"/>
        <w:ind w:left="120" w:right="104"/>
        <w:rPr>
          <w:rFonts w:ascii="Segoe UI Symbol" w:eastAsia="Segoe UI Symbol" w:hAnsi="Segoe UI Symbol" w:cs="Segoe UI Symbol"/>
          <w:sz w:val="18"/>
          <w:szCs w:val="18"/>
        </w:rPr>
      </w:pP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proofErr w:type="gramEnd"/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ospecti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about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polic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such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ation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estima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size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of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ds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number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anticipa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ds.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ants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eagues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without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xpe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tise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aining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ementation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osts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of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equiring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aining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cu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ost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estima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es.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also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99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ermine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natu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which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xpects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ticipa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maintaining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disseminating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7"/>
          <w:sz w:val="18"/>
          <w:szCs w:val="18"/>
        </w:rPr>
        <w:t xml:space="preserve">erials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ed.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When</w:t>
      </w:r>
      <w:r>
        <w:rPr>
          <w:rFonts w:ascii="Segoe UI Symbol" w:eastAsia="Segoe UI Symbol" w:hAnsi="Segoe UI Symbol" w:cs="Segoe UI Symbol"/>
          <w:color w:val="363435"/>
          <w:spacing w:val="-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announcing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ants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ements,</w:t>
      </w:r>
      <w:r>
        <w:rPr>
          <w:rFonts w:ascii="Segoe UI Symbol" w:eastAsia="Segoe UI Symbol" w:hAnsi="Segoe UI Symbol" w:cs="Segoe UI Symbol"/>
          <w:color w:val="363435"/>
          <w:spacing w:val="3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encies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early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ef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ecti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ely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ommunica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ements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vailab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(if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n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y),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vant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echnical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 xml:space="preserve">financial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ormation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aft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oposals.</w:t>
      </w:r>
    </w:p>
    <w:p w14:paraId="1C994318" w14:textId="77777777" w:rsidR="00793E33" w:rsidRDefault="00793E33">
      <w:pPr>
        <w:spacing w:before="10" w:line="100" w:lineRule="exact"/>
        <w:rPr>
          <w:sz w:val="11"/>
          <w:szCs w:val="11"/>
        </w:rPr>
      </w:pPr>
    </w:p>
    <w:p w14:paraId="3EAFBBC5" w14:textId="77777777" w:rsidR="00793E33" w:rsidRDefault="00793E33">
      <w:pPr>
        <w:spacing w:line="200" w:lineRule="exact"/>
      </w:pPr>
    </w:p>
    <w:p w14:paraId="76C35C6A" w14:textId="77777777" w:rsidR="00793E33" w:rsidRDefault="008D0302">
      <w:pPr>
        <w:spacing w:line="320" w:lineRule="auto"/>
        <w:ind w:left="120" w:right="31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also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ementing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ements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ds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e. 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els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ecti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moni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oring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x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acts</w:t>
      </w:r>
      <w:r>
        <w:rPr>
          <w:rFonts w:ascii="Segoe UI Symbol" w:eastAsia="Segoe UI Symbol" w:hAnsi="Segoe UI Symbol" w:cs="Segoe UI Symbol"/>
          <w:color w:val="363435"/>
          <w:spacing w:val="1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 xml:space="preserve">openly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oducts.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also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mana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dissemination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ong-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erm</w:t>
      </w:r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main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 xml:space="preserve">the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es.</w:t>
      </w:r>
      <w:r>
        <w:rPr>
          <w:rFonts w:ascii="Segoe UI Symbol" w:eastAsia="Segoe UI Symbol" w:hAnsi="Segoe UI Symbol" w:cs="Segoe UI Symbol"/>
          <w:color w:val="363435"/>
          <w:spacing w:val="2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This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 inclu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ditional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staffing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aining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s,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echnical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aining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ees,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acting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 xml:space="preserve">or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hosting,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other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6"/>
          <w:sz w:val="18"/>
          <w:szCs w:val="18"/>
        </w:rPr>
        <w:t>se</w:t>
      </w:r>
      <w:r>
        <w:rPr>
          <w:rFonts w:ascii="Segoe UI Symbol" w:eastAsia="Segoe UI Symbol" w:hAnsi="Segoe UI Symbol" w:cs="Segoe UI Symbol"/>
          <w:color w:val="363435"/>
          <w:spacing w:val="2"/>
          <w:w w:val="106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es.</w:t>
      </w:r>
    </w:p>
    <w:p w14:paraId="3FBD4545" w14:textId="77777777" w:rsidR="00793E33" w:rsidRDefault="00793E33">
      <w:pPr>
        <w:spacing w:before="10" w:line="280" w:lineRule="exact"/>
        <w:rPr>
          <w:sz w:val="28"/>
          <w:szCs w:val="28"/>
        </w:rPr>
      </w:pPr>
    </w:p>
    <w:p w14:paraId="5B173E28" w14:textId="77777777" w:rsidR="00793E33" w:rsidRDefault="008D0302">
      <w:pPr>
        <w:ind w:left="120"/>
        <w:rPr>
          <w:sz w:val="24"/>
          <w:szCs w:val="24"/>
        </w:rPr>
      </w:pPr>
      <w:r>
        <w:rPr>
          <w:color w:val="046B99"/>
          <w:sz w:val="24"/>
          <w:szCs w:val="24"/>
        </w:rPr>
        <w:t>What</w:t>
      </w:r>
      <w:r>
        <w:rPr>
          <w:color w:val="046B99"/>
          <w:spacing w:val="42"/>
          <w:sz w:val="24"/>
          <w:szCs w:val="24"/>
        </w:rPr>
        <w:t xml:space="preserve"> </w:t>
      </w:r>
      <w:r>
        <w:rPr>
          <w:color w:val="046B99"/>
          <w:w w:val="118"/>
          <w:sz w:val="24"/>
          <w:szCs w:val="24"/>
        </w:rPr>
        <w:t>a</w:t>
      </w:r>
      <w:r>
        <w:rPr>
          <w:color w:val="046B99"/>
          <w:spacing w:val="-2"/>
          <w:w w:val="118"/>
          <w:sz w:val="24"/>
          <w:szCs w:val="24"/>
        </w:rPr>
        <w:t>d</w:t>
      </w:r>
      <w:r>
        <w:rPr>
          <w:color w:val="046B99"/>
          <w:w w:val="118"/>
          <w:sz w:val="24"/>
          <w:szCs w:val="24"/>
        </w:rPr>
        <w:t>ditional</w:t>
      </w:r>
      <w:r>
        <w:rPr>
          <w:color w:val="046B99"/>
          <w:spacing w:val="-18"/>
          <w:w w:val="118"/>
          <w:sz w:val="24"/>
          <w:szCs w:val="24"/>
        </w:rPr>
        <w:t xml:space="preserve"> </w:t>
      </w:r>
      <w:r>
        <w:rPr>
          <w:color w:val="046B99"/>
          <w:w w:val="118"/>
          <w:sz w:val="24"/>
          <w:szCs w:val="24"/>
        </w:rPr>
        <w:t>suppo</w:t>
      </w:r>
      <w:r>
        <w:rPr>
          <w:color w:val="046B99"/>
          <w:spacing w:val="5"/>
          <w:w w:val="118"/>
          <w:sz w:val="24"/>
          <w:szCs w:val="24"/>
        </w:rPr>
        <w:t>r</w:t>
      </w:r>
      <w:r>
        <w:rPr>
          <w:color w:val="046B99"/>
          <w:w w:val="118"/>
          <w:sz w:val="24"/>
          <w:szCs w:val="24"/>
        </w:rPr>
        <w:t xml:space="preserve">t </w:t>
      </w:r>
      <w:r>
        <w:rPr>
          <w:color w:val="046B99"/>
          <w:spacing w:val="-2"/>
          <w:sz w:val="24"/>
          <w:szCs w:val="24"/>
        </w:rPr>
        <w:t>d</w:t>
      </w:r>
      <w:r>
        <w:rPr>
          <w:color w:val="046B99"/>
          <w:sz w:val="24"/>
          <w:szCs w:val="24"/>
        </w:rPr>
        <w:t>o</w:t>
      </w:r>
      <w:r>
        <w:rPr>
          <w:color w:val="046B99"/>
          <w:spacing w:val="42"/>
          <w:sz w:val="24"/>
          <w:szCs w:val="24"/>
        </w:rPr>
        <w:t xml:space="preserve"> </w:t>
      </w:r>
      <w:r>
        <w:rPr>
          <w:color w:val="046B99"/>
          <w:w w:val="119"/>
          <w:sz w:val="24"/>
          <w:szCs w:val="24"/>
        </w:rPr>
        <w:t>g</w:t>
      </w:r>
      <w:r>
        <w:rPr>
          <w:color w:val="046B99"/>
          <w:spacing w:val="-6"/>
          <w:w w:val="119"/>
          <w:sz w:val="24"/>
          <w:szCs w:val="24"/>
        </w:rPr>
        <w:t>r</w:t>
      </w:r>
      <w:r>
        <w:rPr>
          <w:color w:val="046B99"/>
          <w:w w:val="119"/>
          <w:sz w:val="24"/>
          <w:szCs w:val="24"/>
        </w:rPr>
        <w:t>an</w:t>
      </w:r>
      <w:r>
        <w:rPr>
          <w:color w:val="046B99"/>
          <w:spacing w:val="-2"/>
          <w:w w:val="119"/>
          <w:sz w:val="24"/>
          <w:szCs w:val="24"/>
        </w:rPr>
        <w:t>t</w:t>
      </w:r>
      <w:r>
        <w:rPr>
          <w:color w:val="046B99"/>
          <w:w w:val="119"/>
          <w:sz w:val="24"/>
          <w:szCs w:val="24"/>
        </w:rPr>
        <w:t>ees</w:t>
      </w:r>
      <w:r>
        <w:rPr>
          <w:color w:val="046B99"/>
          <w:spacing w:val="-2"/>
          <w:w w:val="119"/>
          <w:sz w:val="24"/>
          <w:szCs w:val="24"/>
        </w:rPr>
        <w:t xml:space="preserve"> </w:t>
      </w:r>
      <w:r>
        <w:rPr>
          <w:color w:val="046B99"/>
          <w:w w:val="119"/>
          <w:sz w:val="24"/>
          <w:szCs w:val="24"/>
        </w:rPr>
        <w:t>need?</w:t>
      </w:r>
    </w:p>
    <w:p w14:paraId="25B8796C" w14:textId="77777777" w:rsidR="00793E33" w:rsidRDefault="008D0302">
      <w:pPr>
        <w:spacing w:before="74" w:line="320" w:lineRule="auto"/>
        <w:ind w:left="120" w:right="222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 need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assistan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standing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ything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yright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princip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o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echnical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ations</w:t>
      </w:r>
      <w:r>
        <w:rPr>
          <w:rFonts w:ascii="Segoe UI Symbol" w:eastAsia="Segoe UI Symbol" w:hAnsi="Segoe UI Symbol" w:cs="Segoe UI Symbol"/>
          <w:color w:val="363435"/>
          <w:spacing w:val="3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egal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issues.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If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acting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ork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must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ensed,</w:t>
      </w:r>
      <w:r>
        <w:rPr>
          <w:rFonts w:ascii="Segoe UI Symbol" w:eastAsia="Segoe UI Symbol" w:hAnsi="Segoe UI Symbol" w:cs="Segoe UI Symbol"/>
          <w:color w:val="363435"/>
          <w:spacing w:val="2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 need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anticipating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ont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actual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ne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otiating</w:t>
      </w:r>
      <w:r>
        <w:rPr>
          <w:rFonts w:ascii="Segoe UI Symbol" w:eastAsia="Segoe UI Symbol" w:hAnsi="Segoe UI Symbol" w:cs="Segoe UI Symbol"/>
          <w:color w:val="363435"/>
          <w:spacing w:val="-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ations.</w:t>
      </w:r>
      <w:r>
        <w:rPr>
          <w:rFonts w:ascii="Segoe UI Symbol" w:eastAsia="Segoe UI Symbol" w:hAnsi="Segoe UI Symbol" w:cs="Segoe UI Symbol"/>
          <w:color w:val="363435"/>
          <w:spacing w:val="3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ther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who</w:t>
      </w:r>
      <w:proofErr w:type="gramEnd"/>
      <w:r>
        <w:rPr>
          <w:rFonts w:ascii="Segoe UI Symbol" w:eastAsia="Segoe UI Symbol" w:hAnsi="Segoe UI Symbol" w:cs="Segoe UI Symbol"/>
          <w:color w:val="363435"/>
          <w:spacing w:val="-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similar</w:t>
      </w:r>
      <w:r>
        <w:rPr>
          <w:rFonts w:ascii="Segoe UI Symbol" w:eastAsia="Segoe UI Symbol" w:hAnsi="Segoe UI Symbol" w:cs="Segoe UI Symbol"/>
          <w:color w:val="363435"/>
          <w:spacing w:val="3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ont</w:t>
      </w:r>
      <w:r>
        <w:rPr>
          <w:rFonts w:ascii="Segoe UI Symbol" w:eastAsia="Segoe UI Symbol" w:hAnsi="Segoe UI Symbol" w:cs="Segoe UI Symbol"/>
          <w:color w:val="363435"/>
          <w:spacing w:val="-4"/>
          <w:w w:val="101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 xml:space="preserve">acts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can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x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2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7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esou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es.</w:t>
      </w:r>
    </w:p>
    <w:p w14:paraId="3116E580" w14:textId="77777777" w:rsidR="00793E33" w:rsidRDefault="00793E33">
      <w:pPr>
        <w:spacing w:before="10" w:line="100" w:lineRule="exact"/>
        <w:rPr>
          <w:sz w:val="11"/>
          <w:szCs w:val="11"/>
        </w:rPr>
      </w:pPr>
    </w:p>
    <w:p w14:paraId="566F1AFE" w14:textId="77777777" w:rsidR="00793E33" w:rsidRDefault="00793E33">
      <w:pPr>
        <w:spacing w:line="200" w:lineRule="exact"/>
      </w:pPr>
    </w:p>
    <w:p w14:paraId="7F6B64A7" w14:textId="0E3E7961" w:rsidR="00793E33" w:rsidRDefault="008D0302">
      <w:pPr>
        <w:spacing w:line="320" w:lineRule="auto"/>
        <w:ind w:left="120" w:right="147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Ultima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</w:t>
      </w:r>
      <w:r>
        <w:rPr>
          <w:rFonts w:ascii="Segoe UI Symbol" w:eastAsia="Segoe UI Symbol" w:hAnsi="Segoe UI Symbol" w:cs="Segoe UI Symbol"/>
          <w:color w:val="363435"/>
          <w:spacing w:val="-9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1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major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oal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policy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ensed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3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easily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essib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5"/>
          <w:sz w:val="18"/>
          <w:szCs w:val="18"/>
        </w:rPr>
        <w:t>usab</w:t>
      </w:r>
      <w:r>
        <w:rPr>
          <w:rFonts w:ascii="Segoe UI Symbol" w:eastAsia="Segoe UI Symbol" w:hAnsi="Segoe UI Symbol" w:cs="Segoe UI Symbol"/>
          <w:color w:val="363435"/>
          <w:spacing w:val="-2"/>
          <w:w w:val="105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b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othe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s.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 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questions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about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ermine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app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opria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online</w:t>
      </w:r>
      <w:r>
        <w:rPr>
          <w:rFonts w:ascii="Segoe UI Symbol" w:eastAsia="Segoe UI Symbol" w:hAnsi="Segoe UI Symbol" w:cs="Segoe UI Symbol"/>
          <w:color w:val="363435"/>
          <w:spacing w:val="2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ocation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means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es</w:t>
      </w:r>
      <w:r>
        <w:rPr>
          <w:rFonts w:ascii="Segoe UI Symbol" w:eastAsia="Segoe UI Symbol" w:hAnsi="Segoe UI Symbol" w:cs="Segoe UI Symbol"/>
          <w:color w:val="363435"/>
          <w:spacing w:val="3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vailab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public.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14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our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 be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t,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including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sug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estions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xisting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 xml:space="preserve">online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eposi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ories/</w:t>
      </w:r>
      <w:bookmarkStart w:id="0" w:name="_GoBack"/>
      <w:bookmarkEnd w:id="0"/>
      <w:r w:rsidR="002F14D4"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hosting </w:t>
      </w:r>
      <w:r w:rsidR="002F14D4"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>websites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,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echnical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assistan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vailab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editab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0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w w:val="102"/>
          <w:sz w:val="18"/>
          <w:szCs w:val="18"/>
        </w:rPr>
        <w:t>ormats.</w:t>
      </w:r>
    </w:p>
    <w:p w14:paraId="56014776" w14:textId="77777777" w:rsidR="00793E33" w:rsidRDefault="00793E33">
      <w:pPr>
        <w:spacing w:before="10" w:line="100" w:lineRule="exact"/>
        <w:rPr>
          <w:sz w:val="11"/>
          <w:szCs w:val="11"/>
        </w:rPr>
      </w:pPr>
    </w:p>
    <w:p w14:paraId="0A1F702F" w14:textId="77777777" w:rsidR="00793E33" w:rsidRDefault="00793E33">
      <w:pPr>
        <w:spacing w:line="200" w:lineRule="exact"/>
      </w:pPr>
    </w:p>
    <w:p w14:paraId="731F6747" w14:textId="77777777" w:rsidR="00793E33" w:rsidRDefault="008D0302">
      <w:pPr>
        <w:spacing w:line="320" w:lineRule="auto"/>
        <w:ind w:left="120" w:right="345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 need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suppo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xplaining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impo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application</w:t>
      </w:r>
      <w:r>
        <w:rPr>
          <w:rFonts w:ascii="Segoe UI Symbol" w:eastAsia="Segoe UI Symbol" w:hAnsi="Segoe UI Symbol" w:cs="Segoe UI Symbol"/>
          <w:color w:val="363435"/>
          <w:spacing w:val="2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ensing</w:t>
      </w:r>
      <w:r>
        <w:rPr>
          <w:rFonts w:ascii="Segoe UI Symbol" w:eastAsia="Segoe UI Symbol" w:hAnsi="Segoe UI Symbol" w:cs="Segoe UI Symbol"/>
          <w:color w:val="363435"/>
          <w:spacing w:val="2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staff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within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their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organization. 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Ag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encies</w:t>
      </w:r>
      <w:r>
        <w:rPr>
          <w:rFonts w:ascii="Segoe UI Symbol" w:eastAsia="Segoe UI Symbol" w:hAnsi="Segoe UI Symbol" w:cs="Segoe UI Symbol"/>
          <w:color w:val="363435"/>
          <w:spacing w:val="-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dev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plain-langua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writ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erials</w:t>
      </w:r>
      <w:r>
        <w:rPr>
          <w:rFonts w:ascii="Segoe UI Symbol" w:eastAsia="Segoe UI Symbol" w:hAnsi="Segoe UI Symbol" w:cs="Segoe UI Symbol"/>
          <w:color w:val="363435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9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w w:val="93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>ees.</w:t>
      </w:r>
    </w:p>
    <w:p w14:paraId="16CA1571" w14:textId="77777777" w:rsidR="00793E33" w:rsidRDefault="00793E33">
      <w:pPr>
        <w:spacing w:before="10" w:line="280" w:lineRule="exact"/>
        <w:rPr>
          <w:sz w:val="28"/>
          <w:szCs w:val="28"/>
        </w:rPr>
      </w:pPr>
    </w:p>
    <w:p w14:paraId="61A55342" w14:textId="77777777" w:rsidR="00793E33" w:rsidRDefault="008D0302">
      <w:pPr>
        <w:ind w:left="120"/>
        <w:rPr>
          <w:sz w:val="24"/>
          <w:szCs w:val="24"/>
        </w:rPr>
      </w:pPr>
      <w:r>
        <w:rPr>
          <w:color w:val="046B99"/>
          <w:sz w:val="24"/>
          <w:szCs w:val="24"/>
        </w:rPr>
        <w:t>What</w:t>
      </w:r>
      <w:r>
        <w:rPr>
          <w:color w:val="046B99"/>
          <w:spacing w:val="42"/>
          <w:sz w:val="24"/>
          <w:szCs w:val="24"/>
        </w:rPr>
        <w:t xml:space="preserve"> </w:t>
      </w:r>
      <w:r>
        <w:rPr>
          <w:color w:val="046B99"/>
          <w:w w:val="118"/>
          <w:sz w:val="24"/>
          <w:szCs w:val="24"/>
        </w:rPr>
        <w:t>a</w:t>
      </w:r>
      <w:r>
        <w:rPr>
          <w:color w:val="046B99"/>
          <w:spacing w:val="-2"/>
          <w:w w:val="118"/>
          <w:sz w:val="24"/>
          <w:szCs w:val="24"/>
        </w:rPr>
        <w:t>d</w:t>
      </w:r>
      <w:r>
        <w:rPr>
          <w:color w:val="046B99"/>
          <w:w w:val="118"/>
          <w:sz w:val="24"/>
          <w:szCs w:val="24"/>
        </w:rPr>
        <w:t>ditional</w:t>
      </w:r>
      <w:r>
        <w:rPr>
          <w:color w:val="046B99"/>
          <w:spacing w:val="-18"/>
          <w:w w:val="118"/>
          <w:sz w:val="24"/>
          <w:szCs w:val="24"/>
        </w:rPr>
        <w:t xml:space="preserve"> </w:t>
      </w:r>
      <w:r>
        <w:rPr>
          <w:color w:val="046B99"/>
          <w:w w:val="118"/>
          <w:sz w:val="24"/>
          <w:szCs w:val="24"/>
        </w:rPr>
        <w:t>suppo</w:t>
      </w:r>
      <w:r>
        <w:rPr>
          <w:color w:val="046B99"/>
          <w:spacing w:val="5"/>
          <w:w w:val="118"/>
          <w:sz w:val="24"/>
          <w:szCs w:val="24"/>
        </w:rPr>
        <w:t>r</w:t>
      </w:r>
      <w:r>
        <w:rPr>
          <w:color w:val="046B99"/>
          <w:w w:val="118"/>
          <w:sz w:val="24"/>
          <w:szCs w:val="24"/>
        </w:rPr>
        <w:t xml:space="preserve">t </w:t>
      </w:r>
      <w:r>
        <w:rPr>
          <w:color w:val="046B99"/>
          <w:spacing w:val="-2"/>
          <w:sz w:val="24"/>
          <w:szCs w:val="24"/>
        </w:rPr>
        <w:t>d</w:t>
      </w:r>
      <w:r>
        <w:rPr>
          <w:color w:val="046B99"/>
          <w:sz w:val="24"/>
          <w:szCs w:val="24"/>
        </w:rPr>
        <w:t>o</w:t>
      </w:r>
      <w:r>
        <w:rPr>
          <w:color w:val="046B99"/>
          <w:spacing w:val="42"/>
          <w:sz w:val="24"/>
          <w:szCs w:val="24"/>
        </w:rPr>
        <w:t xml:space="preserve"> </w:t>
      </w:r>
      <w:r>
        <w:rPr>
          <w:color w:val="046B99"/>
          <w:w w:val="119"/>
          <w:sz w:val="24"/>
          <w:szCs w:val="24"/>
        </w:rPr>
        <w:t>g</w:t>
      </w:r>
      <w:r>
        <w:rPr>
          <w:color w:val="046B99"/>
          <w:spacing w:val="-6"/>
          <w:w w:val="119"/>
          <w:sz w:val="24"/>
          <w:szCs w:val="24"/>
        </w:rPr>
        <w:t>r</w:t>
      </w:r>
      <w:r>
        <w:rPr>
          <w:color w:val="046B99"/>
          <w:w w:val="119"/>
          <w:sz w:val="24"/>
          <w:szCs w:val="24"/>
        </w:rPr>
        <w:t>an</w:t>
      </w:r>
      <w:r>
        <w:rPr>
          <w:color w:val="046B99"/>
          <w:spacing w:val="-2"/>
          <w:w w:val="119"/>
          <w:sz w:val="24"/>
          <w:szCs w:val="24"/>
        </w:rPr>
        <w:t>t</w:t>
      </w:r>
      <w:r>
        <w:rPr>
          <w:color w:val="046B99"/>
          <w:w w:val="119"/>
          <w:sz w:val="24"/>
          <w:szCs w:val="24"/>
        </w:rPr>
        <w:t>ees</w:t>
      </w:r>
      <w:r>
        <w:rPr>
          <w:color w:val="046B99"/>
          <w:spacing w:val="-2"/>
          <w:w w:val="119"/>
          <w:sz w:val="24"/>
          <w:szCs w:val="24"/>
        </w:rPr>
        <w:t xml:space="preserve"> </w:t>
      </w:r>
      <w:r>
        <w:rPr>
          <w:color w:val="046B99"/>
          <w:w w:val="119"/>
          <w:sz w:val="24"/>
          <w:szCs w:val="24"/>
        </w:rPr>
        <w:t>need?</w:t>
      </w:r>
    </w:p>
    <w:p w14:paraId="1E78088F" w14:textId="77777777" w:rsidR="00793E33" w:rsidRDefault="008D0302">
      <w:pPr>
        <w:spacing w:before="74" w:line="320" w:lineRule="auto"/>
        <w:ind w:left="120" w:right="13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ees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 ask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</w:t>
      </w:r>
      <w:r>
        <w:rPr>
          <w:rFonts w:ascii="Segoe UI Symbol" w:eastAsia="Segoe UI Symbol" w:hAnsi="Segoe UI Symbol" w:cs="Segoe UI Symbol"/>
          <w:color w:val="363435"/>
          <w:spacing w:val="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</w:t>
      </w:r>
      <w:r>
        <w:rPr>
          <w:rFonts w:ascii="Segoe UI Symbol" w:eastAsia="Segoe UI Symbol" w:hAnsi="Segoe UI Symbol" w:cs="Segoe UI Symbol"/>
          <w:color w:val="363435"/>
          <w:spacing w:val="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apply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specific</w:t>
      </w:r>
      <w:r>
        <w:rPr>
          <w:rFonts w:ascii="Segoe UI Symbol" w:eastAsia="Segoe UI Symbol" w:hAnsi="Segoe UI Symbol" w:cs="Segoe UI Symbol"/>
          <w:color w:val="363435"/>
          <w:spacing w:val="1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ant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shou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mark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openly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w w:val="108"/>
          <w:sz w:val="18"/>
          <w:szCs w:val="18"/>
        </w:rPr>
        <w:t>li</w:t>
      </w:r>
      <w:r>
        <w:rPr>
          <w:rFonts w:ascii="Segoe UI Symbol" w:eastAsia="Segoe UI Symbol" w:hAnsi="Segoe UI Symbol" w:cs="Segoe UI Symbol"/>
          <w:color w:val="363435"/>
          <w:spacing w:val="-2"/>
          <w:w w:val="108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w w:val="103"/>
          <w:sz w:val="18"/>
          <w:szCs w:val="18"/>
        </w:rPr>
        <w:t xml:space="preserve">ensed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ent.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y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er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eal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with</w:t>
      </w:r>
      <w:r>
        <w:rPr>
          <w:rFonts w:ascii="Segoe UI Symbol" w:eastAsia="Segoe UI Symbol" w:hAnsi="Segoe UI Symbol" w:cs="Segoe UI Symbol"/>
          <w:color w:val="363435"/>
          <w:spacing w:val="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pa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that</w:t>
      </w:r>
      <w:r>
        <w:rPr>
          <w:rFonts w:ascii="Segoe UI Symbol" w:eastAsia="Segoe UI Symbol" w:hAnsi="Segoe UI Symbol" w:cs="Segoe UI Symbol"/>
          <w:color w:val="363435"/>
          <w:spacing w:val="10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is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inclu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ed</w:t>
      </w:r>
      <w:r>
        <w:rPr>
          <w:rFonts w:ascii="Segoe UI Symbol" w:eastAsia="Segoe UI Symbol" w:hAnsi="Segoe UI Symbol" w:cs="Segoe UI Symbol"/>
          <w:color w:val="363435"/>
          <w:spacing w:val="2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in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 xml:space="preserve">ant’s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ab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3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and</w:t>
      </w:r>
      <w:r>
        <w:rPr>
          <w:rFonts w:ascii="Segoe UI Symbol" w:eastAsia="Segoe UI Symbol" w:hAnsi="Segoe UI Symbol" w:cs="Segoe UI Symbol"/>
          <w:color w:val="363435"/>
          <w:spacing w:val="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what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117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color w:val="363435"/>
          <w:spacing w:val="-2"/>
          <w:w w:val="103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w w:val="98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w w:val="107"/>
          <w:sz w:val="18"/>
          <w:szCs w:val="18"/>
        </w:rPr>
        <w:t>el</w:t>
      </w:r>
    </w:p>
    <w:p w14:paraId="7DED19E8" w14:textId="77777777" w:rsidR="00793E33" w:rsidRDefault="008D0302">
      <w:pPr>
        <w:spacing w:line="320" w:lineRule="auto"/>
        <w:ind w:left="120" w:right="424"/>
        <w:rPr>
          <w:rFonts w:ascii="Segoe UI Symbol" w:eastAsia="Segoe UI Symbol" w:hAnsi="Segoe UI Symbol" w:cs="Segoe UI Symbol"/>
          <w:sz w:val="18"/>
          <w:szCs w:val="18"/>
        </w:rPr>
        <w:sectPr w:rsidR="00793E33">
          <w:headerReference w:type="default" r:id="rId48"/>
          <w:footerReference w:type="default" r:id="rId49"/>
          <w:pgSz w:w="12240" w:h="15840"/>
          <w:pgMar w:top="940" w:right="960" w:bottom="280" w:left="960" w:header="709" w:footer="0" w:gutter="0"/>
          <w:pgNumType w:start="26"/>
          <w:cols w:space="720"/>
        </w:sectPr>
      </w:pPr>
      <w:proofErr w:type="gramStart"/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of</w:t>
      </w:r>
      <w:proofErr w:type="gramEnd"/>
      <w:r>
        <w:rPr>
          <w:rFonts w:ascii="Segoe UI Symbol" w:eastAsia="Segoe UI Symbol" w:hAnsi="Segoe UI Symbol" w:cs="Segoe UI Symbol"/>
          <w:color w:val="363435"/>
          <w:spacing w:val="-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policy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</w:t>
      </w:r>
      <w:r>
        <w:rPr>
          <w:rFonts w:ascii="Segoe UI Symbol" w:eastAsia="Segoe UI Symbol" w:hAnsi="Segoe UI Symbol" w:cs="Segoe UI Symbol"/>
          <w:color w:val="363435"/>
          <w:spacing w:val="1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f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al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pacing w:val="-3"/>
          <w:sz w:val="18"/>
          <w:szCs w:val="18"/>
        </w:rPr>
        <w:t>g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ency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will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k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e.</w:t>
      </w:r>
      <w:r>
        <w:rPr>
          <w:rFonts w:ascii="Segoe UI Symbol" w:eastAsia="Segoe UI Symbol" w:hAnsi="Segoe UI Symbol" w:cs="Segoe UI Symbol"/>
          <w:color w:val="363435"/>
          <w:spacing w:val="1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m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a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y also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want</w:t>
      </w:r>
      <w:r>
        <w:rPr>
          <w:rFonts w:ascii="Segoe UI Symbol" w:eastAsia="Segoe UI Symbol" w:hAnsi="Segoe UI Symbol" w:cs="Segoe UI Symbol"/>
          <w:color w:val="363435"/>
          <w:spacing w:val="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kn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h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w</w:t>
      </w:r>
      <w:r>
        <w:rPr>
          <w:rFonts w:ascii="Segoe UI Symbol" w:eastAsia="Segoe UI Symbol" w:hAnsi="Segoe UI Symbol" w:cs="Segoe UI Symbol"/>
          <w:color w:val="363435"/>
          <w:spacing w:val="-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best</w:t>
      </w:r>
      <w:r>
        <w:rPr>
          <w:rFonts w:ascii="Segoe UI Symbol" w:eastAsia="Segoe UI Symbol" w:hAnsi="Segoe UI Symbol" w:cs="Segoe UI Symbol"/>
          <w:color w:val="363435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ommunica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color w:val="363435"/>
          <w:spacing w:val="1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the</w:t>
      </w:r>
      <w:r>
        <w:rPr>
          <w:rFonts w:ascii="Segoe UI Symbol" w:eastAsia="Segoe UI Symbol" w:hAnsi="Segoe UI Symbol" w:cs="Segoe UI Symbol"/>
          <w:color w:val="363435"/>
          <w:spacing w:val="6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open li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c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ense</w:t>
      </w:r>
      <w:r>
        <w:rPr>
          <w:rFonts w:ascii="Segoe UI Symbol" w:eastAsia="Segoe UI Symbol" w:hAnsi="Segoe UI Symbol" w:cs="Segoe UI Symbol"/>
          <w:color w:val="363435"/>
          <w:spacing w:val="29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equi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ement</w:t>
      </w:r>
      <w:r>
        <w:rPr>
          <w:rFonts w:ascii="Segoe UI Symbol" w:eastAsia="Segoe UI Symbol" w:hAnsi="Segoe UI Symbol" w:cs="Segoe UI Symbol"/>
          <w:color w:val="363435"/>
          <w:spacing w:val="2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 xml:space="preserve"> v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color w:val="363435"/>
          <w:spacing w:val="11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or</w:t>
      </w:r>
      <w:r>
        <w:rPr>
          <w:rFonts w:ascii="Segoe UI Symbol" w:eastAsia="Segoe UI Symbol" w:hAnsi="Segoe UI Symbol" w:cs="Segoe UI Symbol"/>
          <w:color w:val="363435"/>
          <w:spacing w:val="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po</w:t>
      </w:r>
      <w:r>
        <w:rPr>
          <w:rFonts w:ascii="Segoe UI Symbol" w:eastAsia="Segoe UI Symbol" w:hAnsi="Segoe UI Symbol" w:cs="Segoe UI Symbol"/>
          <w:color w:val="363435"/>
          <w:spacing w:val="-2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color w:val="363435"/>
          <w:sz w:val="18"/>
          <w:szCs w:val="18"/>
        </w:rPr>
        <w:t>ential</w:t>
      </w:r>
      <w:r>
        <w:rPr>
          <w:rFonts w:ascii="Segoe UI Symbol" w:eastAsia="Segoe UI Symbol" w:hAnsi="Segoe UI Symbol" w:cs="Segoe UI Symbol"/>
          <w:color w:val="363435"/>
          <w:spacing w:val="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363435"/>
          <w:spacing w:val="-2"/>
          <w:w w:val="98"/>
          <w:sz w:val="18"/>
          <w:szCs w:val="18"/>
        </w:rPr>
        <w:t>v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en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d</w:t>
      </w:r>
      <w:r>
        <w:rPr>
          <w:rFonts w:ascii="Segoe UI Symbol" w:eastAsia="Segoe UI Symbol" w:hAnsi="Segoe UI Symbol" w:cs="Segoe UI Symbol"/>
          <w:color w:val="363435"/>
          <w:w w:val="101"/>
          <w:sz w:val="18"/>
          <w:szCs w:val="18"/>
        </w:rPr>
        <w:t>o</w:t>
      </w:r>
      <w:r>
        <w:rPr>
          <w:rFonts w:ascii="Segoe UI Symbol" w:eastAsia="Segoe UI Symbol" w:hAnsi="Segoe UI Symbol" w:cs="Segoe UI Symbol"/>
          <w:color w:val="363435"/>
          <w:spacing w:val="-2"/>
          <w:w w:val="101"/>
          <w:sz w:val="18"/>
          <w:szCs w:val="18"/>
        </w:rPr>
        <w:t>r</w:t>
      </w:r>
      <w:r>
        <w:rPr>
          <w:rFonts w:ascii="Segoe UI Symbol" w:eastAsia="Segoe UI Symbol" w:hAnsi="Segoe UI Symbol" w:cs="Segoe UI Symbol"/>
          <w:color w:val="363435"/>
          <w:w w:val="104"/>
          <w:sz w:val="18"/>
          <w:szCs w:val="18"/>
        </w:rPr>
        <w:t>s.</w:t>
      </w:r>
    </w:p>
    <w:p w14:paraId="0C07CFD2" w14:textId="77777777" w:rsidR="00793E33" w:rsidRDefault="002F14D4">
      <w:pPr>
        <w:spacing w:line="200" w:lineRule="exact"/>
      </w:pPr>
      <w:r>
        <w:lastRenderedPageBreak/>
        <w:pict w14:anchorId="56B24D0D">
          <v:group id="_x0000_s1105" style="position:absolute;margin-left:54pt;margin-top:58.4pt;width:7in;height:0;z-index:-2227;mso-position-horizontal-relative:page;mso-position-vertical-relative:page" coordorigin="1080,1168" coordsize="10080,0">
            <v:polyline id="_x0000_s1106" style="position:absolute" points="3240,3504,13320,3504" coordorigin="1080,1168" coordsize="10080,0" filled="f" strokecolor="#eaecf1" strokeweight="2pt">
              <v:path arrowok="t"/>
              <o:lock v:ext="edit" verticies="t"/>
            </v:polyline>
            <w10:wrap anchorx="page" anchory="page"/>
          </v:group>
        </w:pict>
      </w:r>
      <w:r>
        <w:pict w14:anchorId="1142DFA4">
          <v:group id="_x0000_s1103" style="position:absolute;margin-left:539.35pt;margin-top:625.75pt;width:18.35pt;height:18.3pt;z-index:-2241;mso-position-horizontal-relative:page;mso-position-vertical-relative:page" coordorigin="10787,12516" coordsize="367,367">
            <v:shape id="_x0000_s1104" style="position:absolute;left:10787;top:12516;width:367;height:367" coordorigin="10787,12516" coordsize="367,367" path="m10792,12741l10798,12761,10806,12780,10816,12798,10828,12814,10841,12829,10856,12842,10872,12853,10889,12863,10907,12871,10926,12877,10945,12881,10965,12882,10986,12882,11006,12879,11033,12872,11052,12864,11070,12854,11086,12842,11101,12829,11114,12814,11126,12798,11135,12781,11143,12763,11149,12744,11153,12725,11155,12705,11154,12684,11151,12664,11144,12637,11136,12618,11126,12600,11114,12584,11101,12569,11086,12556,11070,12545,11053,12535,11035,12527,11016,12521,10997,12517,10977,12516,10956,12516,10936,12519,10909,12526,10890,12534,10872,12544,10856,12556,10841,12569,10828,12584,10816,12600,10807,12617,10799,12635,10793,12654,10789,12673,10787,12693,10788,12714,10791,12734,10792,12741xe" filled="f" strokecolor="#3f4944" strokeweight="1pt">
              <v:path arrowok="t"/>
            </v:shape>
            <w10:wrap anchorx="page" anchory="page"/>
          </v:group>
        </w:pict>
      </w:r>
    </w:p>
    <w:p w14:paraId="22BC6C8E" w14:textId="77777777" w:rsidR="00793E33" w:rsidRDefault="00793E33">
      <w:pPr>
        <w:spacing w:line="200" w:lineRule="exact"/>
      </w:pPr>
    </w:p>
    <w:p w14:paraId="319D3F15" w14:textId="77777777" w:rsidR="00793E33" w:rsidRDefault="00793E33">
      <w:pPr>
        <w:spacing w:line="200" w:lineRule="exact"/>
      </w:pPr>
    </w:p>
    <w:p w14:paraId="7889C4A5" w14:textId="77777777" w:rsidR="00793E33" w:rsidRDefault="00793E33">
      <w:pPr>
        <w:spacing w:before="18" w:line="200" w:lineRule="exact"/>
      </w:pPr>
    </w:p>
    <w:p w14:paraId="5849DABC" w14:textId="77777777" w:rsidR="00793E33" w:rsidRDefault="002F14D4">
      <w:pPr>
        <w:spacing w:line="820" w:lineRule="exact"/>
        <w:ind w:left="109"/>
        <w:rPr>
          <w:sz w:val="80"/>
          <w:szCs w:val="80"/>
        </w:rPr>
      </w:pPr>
      <w:r>
        <w:pict w14:anchorId="4D8A49FA">
          <v:group id="_x0000_s1101" style="position:absolute;left:0;text-align:left;margin-left:519.6pt;margin-top:613.55pt;width:13.8pt;height:13.8pt;z-index:-2240;mso-position-horizontal-relative:page;mso-position-vertical-relative:page" coordorigin="10393,12271" coordsize="276,276">
            <v:shape id="_x0000_s1102" style="position:absolute;left:10393;top:12271;width:276;height:276" coordorigin="10393,12271" coordsize="276,276" path="m10396,12441l10403,12461,10412,12479,10423,12496,10437,12510,10452,12523,10469,12533,10487,12540,10506,12545,10526,12547,10547,12547,10563,12544,10583,12537,10601,12529,10617,12517,10632,12504,10644,12489,10654,12472,10662,12454,10667,12434,10669,12414,10668,12394,10665,12378,10659,12358,10650,12339,10639,12323,10625,12309,10610,12296,10593,12286,10575,12278,10556,12273,10536,12271,10516,12272,10499,12275,10479,12281,10461,12290,10445,12302,10430,12315,10418,12330,10408,12347,10400,12365,10395,12384,10393,12404,10394,12425,10396,12441xe" filled="f" strokecolor="#3f4944" strokeweight="1pt">
              <v:path arrowok="t"/>
            </v:shape>
            <w10:wrap anchorx="page" anchory="page"/>
          </v:group>
        </w:pict>
      </w:r>
      <w:r>
        <w:pict w14:anchorId="4D44ECE3">
          <v:group id="_x0000_s1098" style="position:absolute;left:0;text-align:left;margin-left:467.65pt;margin-top:628.15pt;width:46.4pt;height:1pt;z-index:-2238;mso-position-horizontal-relative:page;mso-position-vertical-relative:page" coordorigin="9354,12564" coordsize="928,20">
            <v:shape id="_x0000_s1100" style="position:absolute;left:19184;top:25148;width:680;height:0" coordorigin="9592,12574" coordsize="679,0" path="m10271,12574l9592,12574e" filled="f" strokecolor="#3f4944" strokeweight="1pt">
              <v:path arrowok="t"/>
              <o:lock v:ext="edit" verticies="t"/>
            </v:shape>
            <v:polyline id="_x0000_s1099" style="position:absolute" points="28253,37722,28092,37722" coordorigin="9364,12574" coordsize="161,0" filled="f" strokecolor="#3f4944" strokeweight="1pt">
              <v:path arrowok="t"/>
              <o:lock v:ext="edit" verticies="t"/>
            </v:polyline>
            <w10:wrap anchorx="page" anchory="page"/>
          </v:group>
        </w:pict>
      </w:r>
      <w:r w:rsidR="008D0302">
        <w:rPr>
          <w:color w:val="046B99"/>
          <w:spacing w:val="7"/>
          <w:w w:val="88"/>
          <w:position w:val="1"/>
          <w:sz w:val="80"/>
          <w:szCs w:val="80"/>
        </w:rPr>
        <w:t>FEDERA</w:t>
      </w:r>
      <w:r w:rsidR="008D0302">
        <w:rPr>
          <w:color w:val="046B99"/>
          <w:w w:val="88"/>
          <w:position w:val="1"/>
          <w:sz w:val="80"/>
          <w:szCs w:val="80"/>
        </w:rPr>
        <w:t>L</w:t>
      </w:r>
      <w:r w:rsidR="008D0302">
        <w:rPr>
          <w:color w:val="046B99"/>
          <w:spacing w:val="-34"/>
          <w:w w:val="88"/>
          <w:position w:val="1"/>
          <w:sz w:val="80"/>
          <w:szCs w:val="80"/>
        </w:rPr>
        <w:t xml:space="preserve"> </w:t>
      </w:r>
      <w:r w:rsidR="008D0302">
        <w:rPr>
          <w:color w:val="046B99"/>
          <w:spacing w:val="7"/>
          <w:w w:val="88"/>
          <w:position w:val="1"/>
          <w:sz w:val="80"/>
          <w:szCs w:val="80"/>
        </w:rPr>
        <w:t>OPE</w:t>
      </w:r>
      <w:r w:rsidR="008D0302">
        <w:rPr>
          <w:color w:val="046B99"/>
          <w:w w:val="88"/>
          <w:position w:val="1"/>
          <w:sz w:val="80"/>
          <w:szCs w:val="80"/>
        </w:rPr>
        <w:t xml:space="preserve">N </w:t>
      </w:r>
      <w:r w:rsidR="008D0302">
        <w:rPr>
          <w:color w:val="046B99"/>
          <w:spacing w:val="5"/>
          <w:w w:val="88"/>
          <w:position w:val="1"/>
          <w:sz w:val="80"/>
          <w:szCs w:val="80"/>
        </w:rPr>
        <w:t xml:space="preserve"> </w:t>
      </w:r>
      <w:r w:rsidR="008D0302">
        <w:rPr>
          <w:color w:val="046B99"/>
          <w:spacing w:val="8"/>
          <w:position w:val="1"/>
          <w:sz w:val="80"/>
          <w:szCs w:val="80"/>
        </w:rPr>
        <w:t>LICENSING</w:t>
      </w:r>
    </w:p>
    <w:p w14:paraId="2459549C" w14:textId="77777777" w:rsidR="00793E33" w:rsidRDefault="002F14D4">
      <w:pPr>
        <w:spacing w:before="40"/>
        <w:ind w:left="109"/>
        <w:rPr>
          <w:sz w:val="80"/>
          <w:szCs w:val="80"/>
        </w:rPr>
        <w:sectPr w:rsidR="00793E33">
          <w:headerReference w:type="default" r:id="rId50"/>
          <w:footerReference w:type="default" r:id="rId51"/>
          <w:pgSz w:w="12240" w:h="15840"/>
          <w:pgMar w:top="940" w:right="1180" w:bottom="280" w:left="980" w:header="709" w:footer="0" w:gutter="0"/>
          <w:pgNumType w:start="27"/>
          <w:cols w:space="720"/>
        </w:sectPr>
      </w:pPr>
      <w:r>
        <w:pict w14:anchorId="68409DF9">
          <v:group id="_x0000_s1095" style="position:absolute;left:0;text-align:left;margin-left:438.9pt;margin-top:614.9pt;width:67.15pt;height:1pt;z-index:-2239;mso-position-horizontal-relative:page;mso-position-vertical-relative:page" coordorigin="8779,12298" coordsize="1343,20">
            <v:polyline id="_x0000_s1097" style="position:absolute" points="26367,36924,27461,36924" coordorigin="8789,12308" coordsize="1094,0" filled="f" strokecolor="#3f4944" strokeweight="1pt">
              <v:path arrowok="t"/>
              <o:lock v:ext="edit" verticies="t"/>
            </v:polyline>
            <v:polyline id="_x0000_s1096" style="position:absolute" points="29853,36924,30014,36924" coordorigin="9951,12308" coordsize="161,0" filled="f" strokecolor="#3f4944" strokeweight="1pt">
              <v:path arrowok="t"/>
              <o:lock v:ext="edit" verticies="t"/>
            </v:polyline>
            <w10:wrap anchorx="page" anchory="page"/>
          </v:group>
        </w:pict>
      </w:r>
      <w:r>
        <w:pict w14:anchorId="11F94DAD">
          <v:group id="_x0000_s1093" style="position:absolute;left:0;text-align:left;margin-left:106.6pt;margin-top:188.1pt;width:18.35pt;height:18.3pt;z-index:-2237;mso-position-horizontal-relative:page" coordorigin="2132,3763" coordsize="367,367">
            <v:shape id="_x0000_s1094" style="position:absolute;left:2132;top:3763;width:367;height:367" coordorigin="2132,3763" coordsize="367,367" path="m2495,3904l2489,3884,2481,3865,2471,3847,2459,3831,2446,3817,2431,3803,2415,3792,2398,3782,2380,3774,2361,3768,2342,3765,2322,3763,2301,3763,2281,3766,2254,3774,2235,3782,2217,3792,2201,3803,2186,3816,2173,3831,2161,3847,2152,3864,2144,3882,2138,3901,2134,3921,2132,3941,2133,3961,2136,3982,2143,4008,2151,4027,2161,4045,2173,4061,2186,4076,2201,4089,2217,4100,2234,4110,2252,4118,2271,4124,2290,4128,2310,4130,2331,4129,2351,4126,2378,4119,2397,4111,2415,4101,2431,4089,2446,4076,2459,4061,2471,4045,2480,4028,2488,4010,2494,3992,2498,3972,2500,3952,2499,3932,2496,3911,2495,3904xe" filled="f" strokecolor="#3f4944" strokeweight="1pt">
              <v:path arrowok="t"/>
            </v:shape>
            <w10:wrap anchorx="page"/>
          </v:group>
        </w:pict>
      </w:r>
      <w:r>
        <w:pict w14:anchorId="24258EC3">
          <v:group id="_x0000_s1091" style="position:absolute;left:0;text-align:left;margin-left:130.85pt;margin-top:204.85pt;width:13.8pt;height:13.8pt;z-index:-2236;mso-position-horizontal-relative:page" coordorigin="2618,4098" coordsize="276,276">
            <v:shape id="_x0000_s1092" style="position:absolute;left:2618;top:4098;width:276;height:276" coordorigin="2618,4098" coordsize="276,276" path="m2891,4204l2884,4184,2875,4166,2864,4150,2850,4135,2835,4123,2818,4113,2800,4105,2781,4100,2761,4098,2741,4099,2724,4101,2704,4108,2686,4117,2670,4128,2655,4141,2643,4157,2633,4174,2625,4192,2620,4211,2618,4231,2619,4251,2622,4268,2628,4288,2637,4306,2648,4322,2662,4337,2677,4349,2694,4359,2712,4367,2731,4372,2751,4374,2771,4373,2788,4370,2808,4364,2826,4355,2842,4344,2857,4330,2869,4315,2879,4298,2887,4280,2892,4261,2894,4241,2893,4221,2891,4204xe" filled="f" strokecolor="#3f4944" strokeweight="1pt">
              <v:path arrowok="t"/>
            </v:shape>
            <w10:wrap anchorx="page"/>
          </v:group>
        </w:pict>
      </w:r>
      <w:r>
        <w:pict w14:anchorId="4FE2890F">
          <v:group id="_x0000_s1088" style="position:absolute;left:0;text-align:left;margin-left:158.25pt;margin-top:216.3pt;width:67.15pt;height:1pt;z-index:-2235;mso-position-horizontal-relative:page" coordorigin="3165,4327" coordsize="1343,20">
            <v:polyline id="_x0000_s1090" style="position:absolute" points="11306,13011,10212,13011" coordorigin="3404,4337" coordsize="1094,0" filled="f" strokecolor="#3f4944" strokeweight="1pt">
              <v:path arrowok="t"/>
              <o:lock v:ext="edit" verticies="t"/>
            </v:polyline>
            <v:polyline id="_x0000_s1089" style="position:absolute" points="9686,13011,9525,13011" coordorigin="3175,4337" coordsize="161,0" filled="f" strokecolor="#3f4944" strokeweight="1pt">
              <v:path arrowok="t"/>
              <o:lock v:ext="edit" verticies="t"/>
            </v:polyline>
            <w10:wrap anchorx="page"/>
          </v:group>
        </w:pict>
      </w:r>
      <w:r>
        <w:pict w14:anchorId="40B0E375">
          <v:group id="_x0000_s1085" style="position:absolute;left:0;text-align:left;margin-left:150.25pt;margin-top:203.05pt;width:46.4pt;height:1pt;z-index:-2234;mso-position-horizontal-relative:page" coordorigin="3005,4062" coordsize="928,20">
            <v:shape id="_x0000_s1087" style="position:absolute;left:6030;top:8144;width:680;height:0" coordorigin="3015,4072" coordsize="679,0" path="m3015,4072l3694,4072e" filled="f" strokecolor="#3f4944" strokeweight="1pt">
              <v:path arrowok="t"/>
              <o:lock v:ext="edit" verticies="t"/>
            </v:shape>
            <v:polyline id="_x0000_s1086" style="position:absolute" points="11286,12216,11447,12216" coordorigin="3762,4072" coordsize="161,0" filled="f" strokecolor="#3f4944" strokeweight="1pt">
              <v:path arrowok="t"/>
              <o:lock v:ext="edit" verticies="t"/>
            </v:polyline>
            <w10:wrap anchorx="page"/>
          </v:group>
        </w:pict>
      </w:r>
      <w:r>
        <w:pict w14:anchorId="5D12E5A1">
          <v:group id="_x0000_s1044" style="position:absolute;left:0;text-align:left;margin-left:54.2pt;margin-top:277.6pt;width:495.3pt;height:421.45pt;z-index:-2233;mso-position-horizontal-relative:page;mso-position-vertical-relative:page" coordorigin="1085,5552" coordsize="9907,8429">
            <v:shape id="_x0000_s1084" style="position:absolute;left:2190;top:21062;width:2305;height:3192" coordorigin="1095,10531" coordsize="2305,3193" path="m3400,10900l3400,13724,1095,13724,1095,10531,2649,10531e" filled="f" strokecolor="#3f4944" strokeweight="1pt">
              <v:path arrowok="t"/>
              <o:lock v:ext="edit" verticies="t"/>
            </v:shape>
            <v:shape id="_x0000_s1083" style="position:absolute;left:1459;top:10907;width:319;height:319" coordorigin="1459,10907" coordsize="319,319" path="m1778,10907l1459,10907,1459,11226,1778,11226,1778,10907xe" filled="f" strokecolor="#3f4944" strokeweight="1pt">
              <v:path arrowok="t"/>
            </v:shape>
            <v:polyline id="_x0000_s1082" style="position:absolute" points="5820,32835,6925,32835" coordorigin="1940,10945" coordsize="1105,0" filled="f" strokecolor="#3f4944" strokeweight="1pt">
              <v:path arrowok="t"/>
              <o:lock v:ext="edit" verticies="t"/>
            </v:polyline>
            <v:polyline id="_x0000_s1081" style="position:absolute" points="5820,33534,6469,33534" coordorigin="1940,11178" coordsize="649,0" filled="f" strokecolor="#3f4944" strokeweight="1pt">
              <v:path arrowok="t"/>
              <o:lock v:ext="edit" verticies="t"/>
            </v:polyline>
            <v:shape id="_x0000_s1080" style="position:absolute;left:1459;top:11585;width:319;height:319" coordorigin="1459,11585" coordsize="319,319" path="m1778,11585l1459,11585,1459,11904,1778,11904,1778,11585xe" filled="f" strokecolor="#3f4944" strokeweight="1pt">
              <v:path arrowok="t"/>
            </v:shape>
            <v:polyline id="_x0000_s1079" style="position:absolute" points="5820,34869,6925,34869" coordorigin="1940,11623" coordsize="1105,0" filled="f" strokecolor="#3f4944" strokeweight="1pt">
              <v:path arrowok="t"/>
              <o:lock v:ext="edit" verticies="t"/>
            </v:polyline>
            <v:polyline id="_x0000_s1078" style="position:absolute" points="5820,35568,6469,35568" coordorigin="1940,11856" coordsize="649,0" filled="f" strokecolor="#3f4944" strokeweight="1pt">
              <v:path arrowok="t"/>
              <o:lock v:ext="edit" verticies="t"/>
            </v:polyline>
            <v:shape id="_x0000_s1077" style="position:absolute;left:1459;top:12263;width:319;height:319" coordorigin="1459,12263" coordsize="319,319" path="m1778,12263l1459,12263,1459,12582,1778,12582,1778,12263xe" filled="f" strokecolor="#3f4944" strokeweight="1pt">
              <v:path arrowok="t"/>
            </v:shape>
            <v:polyline id="_x0000_s1076" style="position:absolute" points="5820,36903,6925,36903" coordorigin="1940,12301" coordsize="1105,0" filled="f" strokecolor="#3f4944" strokeweight="1pt">
              <v:path arrowok="t"/>
              <o:lock v:ext="edit" verticies="t"/>
            </v:polyline>
            <v:polyline id="_x0000_s1075" style="position:absolute" points="5820,37602,6469,37602" coordorigin="1940,12534" coordsize="649,0" filled="f" strokecolor="#3f4944" strokeweight="1pt">
              <v:path arrowok="t"/>
              <o:lock v:ext="edit" verticies="t"/>
            </v:polyline>
            <v:shape id="_x0000_s1074" style="position:absolute;left:1459;top:12941;width:319;height:319" coordorigin="1459,12941" coordsize="319,319" path="m1778,12941l1459,12941,1459,13260,1778,13260,1778,12941xe" filled="f" strokecolor="#3f4944" strokeweight="1pt">
              <v:path arrowok="t"/>
            </v:shape>
            <v:polyline id="_x0000_s1073" style="position:absolute" points="5820,38940,6925,38940" coordorigin="1940,12980" coordsize="1105,0" filled="f" strokecolor="#3f4944" strokeweight="1pt">
              <v:path arrowok="t"/>
              <o:lock v:ext="edit" verticies="t"/>
            </v:polyline>
            <v:polyline id="_x0000_s1072" style="position:absolute" points="5820,39636,6469,39636" coordorigin="1940,13212" coordsize="649,0" filled="f" strokecolor="#3f4944" strokeweight="1pt">
              <v:path arrowok="t"/>
              <o:lock v:ext="edit" verticies="t"/>
            </v:polyline>
            <v:polyline id="_x0000_s1071" style="position:absolute" points="8589,30887,8825,31146,9350,30660" coordorigin="2863,10220" coordsize="761,486" filled="f" strokecolor="#3f4944" strokeweight="1pt">
              <v:path arrowok="t"/>
              <o:lock v:ext="edit" verticies="t"/>
            </v:polyline>
            <v:shape id="_x0000_s1070" style="position:absolute;left:2825;top:7359;width:2917;height:2088" coordorigin="2825,7359" coordsize="2917,2088" path="m5729,9447l5729,7359,3574,7359,3572,7360,3511,7363,3452,7372,3394,7385,3339,7403,3285,7425,3233,7451,3183,7481,3136,7515,3091,7553,3050,7593,3011,7637,2975,7684,2943,7734,2914,7786,2890,7841,2869,7897,2852,7956,2839,8017,2831,8079,2827,8142,2825,8142,2825,9447,5742,9447,5729,9447xe" fillcolor="#babcbf" stroked="f">
              <v:path arrowok="t"/>
            </v:shape>
            <v:polyline id="_x0000_s1069" style="position:absolute" points="11362,24154,11362,22041,9191,22041,9189,22041,9189,22041,9128,22045,9068,22054,8954,22085,8847,22134,8749,22199,8662,22278,8587,22370,8526,22473,8501,22528,8479,22585,8462,22645,8449,22706,8441,22769,8438,22833,8436,24154,11375,24154" coordorigin="2812,7347" coordsize="2939,2113" filled="f" strokecolor="#3f4944" strokeweight="1pt">
              <v:path arrowok="t"/>
              <o:lock v:ext="edit" verticies="t"/>
            </v:polyline>
            <v:shape id="_x0000_s1068" style="position:absolute;left:3557;top:7311;width:4713;height:4961" coordorigin="3557,7311" coordsize="4713,4961" path="m4029,9570l4029,9598,4030,9622,4031,9645,4033,9665,4036,9683,4039,9700,4043,9716,4048,9732,4054,9747,4061,9762,4069,9778,4077,9795,4087,9813,4098,9832,4109,9868,4118,9934,4126,10025,4133,10139,4138,10271,4143,10420,4146,10580,4149,10750,4150,10926,4152,11103,4152,11280,4152,11452,4152,11617,4151,11771,4150,11910,4149,12031,4149,12131,4148,12207,4147,12272,8270,12272,8270,7332,4147,7332,4096,7328,4049,7325,4008,7321,3970,7318,3935,7316,3904,7314,3876,7313,3850,7312,3826,7311,3803,7311,3782,7311,3760,7312,3739,7313,3718,7314,3696,7316,3672,7318,3647,7321,3620,7324,3590,7328,3557,7332,3601,7356,3642,7379,3678,7401,3711,7421,3741,7441,3767,7460,3791,7477,3812,7494,3831,7510,3847,7524,3861,7539,3874,7552,3885,7565,3895,7577,3904,7588,3912,7599,3920,7609,3928,7619,3935,7629,3943,7638,3958,7657,3987,7700,4011,7749,4032,7800,4049,7851,4063,7900,4074,7944,4082,7980,4088,8016,4094,8052,4100,8098,4105,8135,4109,8182,4110,8230,4110,8268,4110,8291,4110,8335,4108,8388,4106,8440,4102,8491,4098,8540,4093,8585,4089,8626,4084,8662,4079,8703,4075,8726,4073,8740,4072,8757,4070,8777,4068,8800,4066,8824,4065,8850,4063,8877,4061,8904,4060,8931,4059,8958,4057,8984,4056,9008,4055,9031,4054,9050,4053,9067,4053,9080,4052,9095,4038,9320,4035,9373,4033,9421,4032,9465,4030,9504,4029,9539,4029,9570xe" fillcolor="#fdfdfd" stroked="f">
              <v:path arrowok="t"/>
            </v:shape>
            <v:shape id="_x0000_s1067" style="position:absolute;left:18074;top:12464;width:1280;height:1270" coordorigin="9037,6232" coordsize="1279,1270" path="m9037,7502l10316,6232e" filled="f" strokecolor="#3f4944" strokeweight="1pt">
              <v:path arrowok="t"/>
              <o:lock v:ext="edit" verticies="t"/>
            </v:shape>
            <v:shape id="_x0000_s1066" style="position:absolute;left:9883;top:5562;width:734;height:1021" coordorigin="9883,5562" coordsize="734,1021" path="m10498,5562l10007,6055,9967,6100,9935,6150,9911,6202,9894,6256,9885,6312,9883,6340,9883,6368,9889,6424,9902,6479,9923,6532,9952,6583,10617,5917,10614,5853,10608,5796,10598,5746,10585,5702,10570,5664,10554,5632,10528,5594,10503,5567,10498,5562xe" filled="f" strokecolor="#3f4944" strokeweight="1pt">
              <v:path arrowok="t"/>
            </v:shape>
            <v:shape id="_x0000_s1065" style="position:absolute;left:9962;top:5927;width:1020;height:734" coordorigin="9962,5927" coordsize="1020,734" path="m10981,6045l10490,6538,10445,6578,10396,6609,10343,6634,10289,6650,10233,6659,10205,6661,10177,6661,10121,6655,10065,6642,10012,6621,9962,6593,10626,5927,10690,5929,10746,5935,10797,5945,10841,5958,10879,5973,10911,5989,10949,6014,10976,6040,10981,6045xe" filled="f" strokecolor="#3f4944" strokeweight="1pt">
              <v:path arrowok="t"/>
            </v:shape>
            <v:shape id="_x0000_s1064" style="position:absolute;left:8330;top:6740;width:1458;height:1455" coordorigin="8330,6740" coordsize="1458,1455" path="m9788,7468l9785,7408,9778,7350,9767,7293,9751,7238,9731,7185,9706,7133,9679,7085,9647,7038,9612,6994,9574,6953,9533,6915,9489,6881,9443,6849,9394,6821,9343,6797,9289,6777,9234,6761,9177,6750,9119,6743,9059,6740,8999,6743,8941,6750,8884,6761,8828,6777,8775,6797,8724,6821,8675,6849,8628,6881,8584,6915,8543,6953,8505,6994,8471,7038,8439,7085,8411,7133,8387,7185,8367,7238,8351,7293,8339,7350,8332,7408,8330,7468,8332,7527,8339,7586,8351,7643,8367,7698,8387,7751,8411,7802,8439,7851,8471,7897,8505,7941,8543,7982,8584,8020,8628,8055,8675,8086,8724,8114,8775,8138,8828,8158,8884,8174,8941,8186,8999,8193,9059,8195,9119,8193,9177,8186,9234,8174,9289,8158,9343,8138,9394,8114,9443,8086,9489,8055,9533,8020,9574,7982,9612,7941,9647,7897,9679,7851,9706,7802,9731,7751,9751,7698,9767,7643,9778,7586,9785,7527,9788,7468xe" filled="f" strokecolor="#3f4944" strokeweight="1pt">
              <v:path arrowok="t"/>
            </v:shape>
            <v:shape id="_x0000_s1063" style="position:absolute;left:17400;top:17128;width:370;height:1396" coordorigin="8700,8564" coordsize="370,1397" path="m8700,8564l8712,9961,9070,9386e" filled="f" strokecolor="#3f4944" strokeweight="1pt">
              <v:path arrowok="t"/>
              <o:lock v:ext="edit" verticies="t"/>
            </v:shape>
            <v:shape id="_x0000_s1062" style="position:absolute;left:18140;top:17098;width:370;height:1419" coordorigin="9070,8549" coordsize="370,1418" path="m9070,9384l9440,9967,9440,8549e" filled="f" strokecolor="#3f4944" strokeweight="1pt">
              <v:path arrowok="t"/>
              <o:lock v:ext="edit" verticies="t"/>
            </v:shape>
            <v:shape id="_x0000_s1061" style="position:absolute;left:7932;top:6351;width:2254;height:2234" coordorigin="7932,6351" coordsize="2254,2234" path="m10177,7285l10173,7264,10168,7243,10162,7223,10156,7203,10150,7184,10142,7164,10134,7146,10126,7127,10116,7109,10107,7091,10096,7074,10085,7057,10074,7040,10062,7024,10050,7009,10037,6993,10023,6978,10009,6964,9995,6950,9986,6943,9982,6923,9976,6904,9971,6885,9964,6866,9957,6848,9949,6829,9941,6811,9932,6793,9922,6775,9912,6758,9901,6741,9889,6724,9877,6708,9864,6692,9851,6676,9837,6661,9822,6646,9807,6631,9791,6617,9771,6601,9755,6589,9738,6577,9721,6566,9703,6556,9686,6546,9668,6536,9649,6528,9631,6520,9612,6512,9593,6506,9573,6500,9554,6494,9534,6489,9514,6485,9494,6482,9474,6479,9453,6477,9433,6476,9422,6475,9406,6463,9373,6441,9338,6421,9302,6403,9265,6388,9227,6375,9187,6365,9147,6357,9105,6353,9063,6351,9057,6351,9036,6351,8994,6354,8953,6360,8912,6368,8873,6380,8835,6393,8798,6410,8763,6428,8729,6449,8696,6472,8689,6478,8668,6479,8648,6481,8628,6484,8607,6487,8587,6491,8568,6495,8548,6501,8529,6507,8509,6513,8491,6520,8472,6528,8453,6537,8435,6546,8417,6555,8400,6566,8383,6577,8366,6588,8349,6600,8333,6613,8312,6631,8297,6645,8282,6660,8268,6675,8254,6691,8241,6707,8229,6723,8217,6740,8206,6757,8195,6775,8186,6792,8176,6810,8168,6828,8160,6847,8153,6865,8146,6884,8140,6903,8135,6922,8130,6942,8128,6950,8113,6964,8086,6993,8060,7024,8036,7056,8015,7090,7995,7126,7978,7163,7964,7201,7952,7241,7943,7282,7938,7309,7934,7349,7932,7389,7932,7409,7935,7448,7940,7488,7947,7526,7957,7564,7970,7602,7985,7639,8003,7674,8001,7694,7999,7713,7998,7733,7998,7752,7998,7772,8001,7811,8006,7850,8013,7889,8024,7928,8037,7966,8053,8003,8062,8022,8071,8040,8088,8069,8100,8087,8111,8104,8124,8120,8137,8136,8164,8166,8193,8195,8224,8221,8257,8245,8291,8267,8326,8286,8363,8303,8373,8307,8384,8324,8408,8356,8433,8387,8461,8415,8491,8443,8522,8468,8556,8491,8592,8512,8629,8531,8668,8547,8692,8555,8731,8566,8770,8575,8810,8581,8850,8584,8878,8585,8899,8584,8939,8582,8979,8576,9018,8568,9057,8557,9063,8555,9082,8561,9121,8570,9161,8577,9201,8582,9241,8583,9244,8583,9264,8583,9304,8580,9344,8575,9383,8567,9422,8556,9449,8547,9488,8532,9525,8514,9560,8493,9594,8471,9626,8446,9656,8420,9685,8391,9711,8360,9736,8328,9753,8302,9771,8294,9807,8276,9842,8256,9876,8233,9908,8208,9938,8181,9967,8152,9993,8121,10018,8088,10040,8053,10053,8030,10071,7994,10086,7957,10099,7919,10109,7881,10116,7842,10121,7803,10123,7763,10123,7743,10123,7724,10122,7704,10120,7684,10117,7664,10126,7647,10134,7630,10142,7612,10149,7594,10155,7575,10161,7557,10166,7538,10171,7519,10175,7500,10178,7480,10181,7461,10183,7441,10185,7421,10186,7401,10186,7381,10185,7361,10184,7340,10182,7320,10179,7300,10177,7285xe" filled="f" strokecolor="#3f4944" strokeweight="1pt">
              <v:path arrowok="t"/>
            </v:shape>
            <v:shape id="_x0000_s1060" style="position:absolute;left:8563;top:6962;width:992;height:942" coordorigin="8563,6962" coordsize="992,942" path="m9059,6962l9176,7322,9555,7322,9248,7544,9365,7904,9059,7681,8752,7904,8870,7544,8563,7322,8942,7322,9059,6962xe" filled="f" strokecolor="#3f4944" strokeweight="1pt">
              <v:path arrowok="t"/>
            </v:shape>
            <v:shape id="_x0000_s1059" style="position:absolute;left:17160;top:16984;width:11;height:5464" coordorigin="8580,8492" coordsize="11,5465" path="m8580,13957l8580,13685,8581,13413,8581,13140,8582,12867,8583,12594,8584,12320,8586,12047,8587,11773,8588,11499,8589,11225,8590,10950,8590,10676,8591,10402,8590,10129,8590,9855,8589,9582,8588,9309,8586,9036,8583,8764,8580,8492e" filled="f" strokecolor="#3f4944" strokeweight="1pt">
              <v:path arrowok="t"/>
              <o:lock v:ext="edit" verticies="t"/>
            </v:shape>
            <v:polyline id="_x0000_s1058" style="position:absolute" points="15017,21941,14798,21936,14579,21932,14361,21928,14142,21925,13924,21923,13705,21921,13487,21919,13268,21918,13050,21918,12831,21918,12612,21919,12392,21920,12173,21921,11952,21924,11732,21926,11511,21929,11289,21932,11067,21936,10844,21940,10620,21944" coordorigin="3540,7306" coordsize="4397,26" filled="f" strokecolor="#3f4944" strokeweight="1pt">
              <v:path arrowok="t"/>
              <o:lock v:ext="edit" verticies="t"/>
            </v:polyline>
            <v:shape id="_x0000_s1057" style="position:absolute;left:7080;top:14664;width:5040;height:6640" coordorigin="3540,7332" coordsize="5040,6639" path="m3540,7332l3675,7393,3788,7466,3880,7551,3954,7647,4012,7752,4054,7866,4083,7987,4100,8115,4108,8248,4108,8385,4102,8525,4091,8668,4078,8811,4063,8955,4050,9097,4040,9237,4034,9374,4034,9507,4042,9634,4060,9754,4082,9824,4100,9892,4115,9960,4128,10027,4137,10093,4144,10158,4148,10223,4150,10288,4150,10353,4148,10417,4144,10481,4139,10546,4132,10610,4124,10674,4115,10740,4105,10806,4094,10873,4083,10940,4072,11009,4060,11079,4059,11196,4056,11315,4052,11434,4046,11555,4040,11676,4035,11797,4029,11919,4025,12042,4022,12164,4021,12287,4022,12410,4026,12533,4034,12655,4045,12777,4060,12899,4080,13020,4105,13140,4136,13260,4173,13378,4216,13496,4239,13552,4266,13611,4297,13672,4334,13732,4378,13789,4430,13841,4490,13885,4561,13921,4643,13945,4738,13955,4905,13960,5093,13963,5300,13966,5522,13968,5757,13970,6000,13970,6249,13971,6501,13971,6752,13970,7000,13969,7241,13968,7471,13966,7689,13965,7890,13963,8072,13961,8232,13960,8365,13958,8470,13957,8543,13956,8580,13955e" filled="f" strokecolor="#3f4944" strokeweight="1pt">
              <v:path arrowok="t"/>
              <o:lock v:ext="edit" verticies="t"/>
            </v:shape>
            <v:shape id="_x0000_s1056" style="position:absolute;left:4743;top:13156;width:4652;height:808" coordorigin="4743,13156" coordsize="4652,808" path="m9395,13156l5497,13156,5494,13221,5487,13284,5475,13346,5458,13406,5438,13464,5413,13519,5384,13573,5351,13623,5315,13671,5276,13716,5234,13757,5188,13795,5140,13830,5089,13860,5036,13887,4981,13909,4924,13927,4865,13940,4805,13948,4743,13951,8640,13964,8702,13960,8762,13952,8821,13938,8878,13920,8933,13897,8987,13870,9037,13839,9085,13803,9131,13764,9173,13722,9213,13676,9249,13628,9281,13576,9310,13522,9335,13466,9356,13407,9373,13347,9385,13284,9392,13221,9395,13156xe" fillcolor="#d1d1d3" stroked="f">
              <v:path arrowok="t"/>
            </v:shape>
            <v:shape id="_x0000_s1055" style="position:absolute;left:4730;top:13164;width:4666;height:799" coordorigin="4730,13164" coordsize="4666,799" path="m9397,13164l8461,13164,7685,13164,5487,13164,5484,13230,5477,13293,5465,13355,5448,13416,5427,13474,5402,13530,5373,13583,5341,13634,5305,13682,5265,13727,5223,13769,5177,13807,5129,13842,5078,13872,5025,13899,4970,13921,4912,13939,4853,13952,4792,13960,4730,13963,8641,13963,8703,13960,8764,13952,8823,13939,8880,13921,8936,13899,8989,13872,9039,13841,9088,13807,9133,13769,9176,13727,9215,13682,9251,13634,9284,13583,9312,13530,9337,13474,9358,13416,9375,13355,9387,13293,9394,13229,9397,13164xe" filled="f" strokecolor="#3f4944" strokeweight="1pt">
              <v:path arrowok="t"/>
            </v:shape>
            <v:polyline id="_x0000_s1054" style="position:absolute" points="15237,25920,14286,25920" coordorigin="4762,8640" coordsize="951,0" filled="f" strokecolor="#3f4944" strokeweight="1pt">
              <v:path arrowok="t"/>
              <o:lock v:ext="edit" verticies="t"/>
            </v:polyline>
            <v:polyline id="_x0000_s1053" style="position:absolute" points="17590,26949,14286,26949" coordorigin="4762,8983" coordsize="3304,0" filled="f" strokecolor="#3f4944" strokeweight="1pt">
              <v:path arrowok="t"/>
              <o:lock v:ext="edit" verticies="t"/>
            </v:polyline>
            <v:polyline id="_x0000_s1052" style="position:absolute" points="17590,27978,14286,27978" coordorigin="4762,9326" coordsize="3304,0" filled="f" strokecolor="#3f4944" strokeweight="1pt">
              <v:path arrowok="t"/>
              <o:lock v:ext="edit" verticies="t"/>
            </v:polyline>
            <v:polyline id="_x0000_s1051" style="position:absolute" points="17590,29010,14286,29010" coordorigin="4762,9670" coordsize="3304,0" filled="f" strokecolor="#3f4944" strokeweight="1pt">
              <v:path arrowok="t"/>
              <o:lock v:ext="edit" verticies="t"/>
            </v:polyline>
            <v:polyline id="_x0000_s1050" style="position:absolute" points="17590,30039,14286,30039" coordorigin="4762,10013" coordsize="3304,0" filled="f" strokecolor="#3f4944" strokeweight="1pt">
              <v:path arrowok="t"/>
              <o:lock v:ext="edit" verticies="t"/>
            </v:polyline>
            <v:polyline id="_x0000_s1049" style="position:absolute" points="17590,31068,14286,31068" coordorigin="4762,10356" coordsize="3304,0" filled="f" strokecolor="#3f4944" strokeweight="1pt">
              <v:path arrowok="t"/>
              <o:lock v:ext="edit" verticies="t"/>
            </v:polyline>
            <v:polyline id="_x0000_s1048" style="position:absolute" points="17590,32097,14286,32097" coordorigin="4762,10699" coordsize="3304,0" filled="f" strokecolor="#3f4944" strokeweight="1pt">
              <v:path arrowok="t"/>
              <o:lock v:ext="edit" verticies="t"/>
            </v:polyline>
            <v:polyline id="_x0000_s1047" style="position:absolute" points="17590,33129,14286,33129" coordorigin="4762,11043" coordsize="3304,0" filled="f" strokecolor="#3f4944" strokeweight="1pt">
              <v:path arrowok="t"/>
              <o:lock v:ext="edit" verticies="t"/>
            </v:polyline>
            <v:polyline id="_x0000_s1046" style="position:absolute" points="17590,34158,14286,34158" coordorigin="4762,11386" coordsize="3304,0" filled="f" strokecolor="#3f4944" strokeweight="1pt">
              <v:path arrowok="t"/>
              <o:lock v:ext="edit" verticies="t"/>
            </v:polyline>
            <v:polyline id="_x0000_s1045" style="position:absolute" points="22208,35187,21213,35187" coordorigin="7071,11729" coordsize="995,0" filled="f" strokecolor="#3f4944" strokeweight="1pt">
              <v:path arrowok="t"/>
              <o:lock v:ext="edit" verticies="t"/>
            </v:polyline>
            <w10:wrap anchorx="page" anchory="page"/>
          </v:group>
        </w:pict>
      </w:r>
      <w:r>
        <w:pict w14:anchorId="3900416F">
          <v:group id="_x0000_s1038" style="position:absolute;left:0;text-align:left;margin-left:59.45pt;margin-top:258.7pt;width:78.6pt;height:129.5pt;z-index:-2232;mso-position-horizontal-relative:page" coordorigin="1189,5174" coordsize="1573,2591">
            <v:polyline id="_x0000_s1043" style="position:absolute" points="4125,16164,3903,16295" coordorigin="1301,5388" coordsize="222,131" filled="f" strokecolor="#3f4944" strokeweight="1pt">
              <v:path arrowok="t"/>
              <o:lock v:ext="edit" verticies="t"/>
            </v:polyline>
            <v:shape id="_x0000_s1042" style="position:absolute;left:1226;top:5265;width:1526;height:2489" coordorigin="1226,5265" coordsize="1526,2489" path="m2597,7614l2752,7755,2708,7548,2660,7326,2600,7224,1527,5386,1457,5265,1226,5401,1297,5522,2369,7359,2429,7462,2597,7614xe" filled="f" strokecolor="#3f4944" strokeweight="1pt">
              <v:path arrowok="t"/>
            </v:shape>
            <v:shape id="_x0000_s1041" style="position:absolute;left:4742;top:14450;width:227;height:178" coordorigin="2371,7225" coordsize="227,179" path="m2371,7359l2485,7404,2498,7313,2582,7348,2598,7225e" filled="f" strokecolor="#3f4944" strokeweight="1pt">
              <v:path arrowok="t"/>
              <o:lock v:ext="edit" verticies="t"/>
            </v:shape>
            <v:polyline id="_x0000_s1040" style="position:absolute" points="7907,22647,7809,22705" coordorigin="2603,7549" coordsize="98,58" filled="f" strokecolor="#3f4944" strokeweight="1pt">
              <v:path arrowok="t"/>
              <o:lock v:ext="edit" verticies="t"/>
            </v:polyline>
            <v:shape id="_x0000_s1039" style="position:absolute;left:1199;top:5184;width:249;height:202" coordorigin="1199,5184" coordsize="249,202" path="m1265,5202l1249,5213,1235,5227,1223,5241,1214,5258,1206,5275,1202,5293,1199,5311,1200,5330,1203,5349,1208,5367,1217,5385,1218,5386,1448,5250,1437,5234,1424,5220,1409,5208,1393,5198,1375,5191,1357,5186,1339,5184,1320,5184,1301,5188,1283,5193,1265,5202xe" filled="f" strokecolor="#3f4944" strokeweight="1pt">
              <v:path arrowok="t"/>
            </v:shape>
            <w10:wrap anchorx="page"/>
          </v:group>
        </w:pict>
      </w:r>
      <w:r>
        <w:pict w14:anchorId="59DB0109">
          <v:group id="_x0000_s1036" style="position:absolute;left:0;text-align:left;margin-left:148.65pt;margin-top:737.5pt;width:124.9pt;height:0;z-index:-2231;mso-position-horizontal-relative:page;mso-position-vertical-relative:page" coordorigin="2974,14750" coordsize="2499,0">
            <v:polyline id="_x0000_s1037" style="position:absolute" points="8922,44250,11421,44250" coordorigin="2974,14750" coordsize="2499,0" filled="f" strokecolor="#3f4944" strokeweight="1pt">
              <v:path arrowok="t"/>
              <o:lock v:ext="edit" verticies="t"/>
            </v:polyline>
            <w10:wrap anchorx="page" anchory="page"/>
          </v:group>
        </w:pict>
      </w:r>
      <w:r>
        <w:pict w14:anchorId="41C39B93">
          <v:group id="_x0000_s1034" style="position:absolute;left:0;text-align:left;margin-left:172.9pt;margin-top:722.65pt;width:124.9pt;height:0;z-index:-2230;mso-position-horizontal-relative:page;mso-position-vertical-relative:page" coordorigin="3459,14454" coordsize="2498,0">
            <v:polyline id="_x0000_s1035" style="position:absolute" points="10377,43362,12875,43362" coordorigin="3459,14454" coordsize="2498,0" filled="f" strokecolor="#3f4944" strokeweight="1pt">
              <v:path arrowok="t"/>
              <o:lock v:ext="edit" verticies="t"/>
            </v:polyline>
            <w10:wrap anchorx="page" anchory="page"/>
          </v:group>
        </w:pict>
      </w:r>
      <w:r>
        <w:pict w14:anchorId="08342010">
          <v:group id="_x0000_s1032" style="position:absolute;left:0;text-align:left;margin-left:303.2pt;margin-top:722.65pt;width:15.45pt;height:0;z-index:-2229;mso-position-horizontal-relative:page;mso-position-vertical-relative:page" coordorigin="6064,14454" coordsize="310,0">
            <v:polyline id="_x0000_s1033" style="position:absolute" points="18192,43362,18502,43362" coordorigin="6064,14454" coordsize="310,0" filled="f" strokecolor="#3f4944" strokeweight="1pt">
              <v:path arrowok="t"/>
              <o:lock v:ext="edit" verticies="t"/>
            </v:polyline>
            <w10:wrap anchorx="page" anchory="page"/>
          </v:group>
        </w:pict>
      </w:r>
      <w:r>
        <w:pict w14:anchorId="52BEA821">
          <v:group id="_x0000_s1030" style="position:absolute;left:0;text-align:left;margin-left:322.5pt;margin-top:722.65pt;width:15.5pt;height:0;z-index:-2228;mso-position-horizontal-relative:page;mso-position-vertical-relative:page" coordorigin="6450,14454" coordsize="310,0">
            <v:polyline id="_x0000_s1031" style="position:absolute" points="19350,43362,19660,43362" coordorigin="6450,14454" coordsize="310,0" filled="f" strokecolor="#3f4944" strokeweight="1pt">
              <v:path arrowok="t"/>
              <o:lock v:ext="edit" verticies="t"/>
            </v:polyline>
            <w10:wrap anchorx="page" anchory="page"/>
          </v:group>
        </w:pict>
      </w:r>
      <w:r w:rsidR="008D0302">
        <w:rPr>
          <w:color w:val="046B99"/>
          <w:spacing w:val="8"/>
          <w:w w:val="92"/>
          <w:sz w:val="80"/>
          <w:szCs w:val="80"/>
        </w:rPr>
        <w:t>PL</w:t>
      </w:r>
      <w:r w:rsidR="008D0302">
        <w:rPr>
          <w:color w:val="046B99"/>
          <w:spacing w:val="-48"/>
          <w:w w:val="79"/>
          <w:sz w:val="80"/>
          <w:szCs w:val="80"/>
        </w:rPr>
        <w:t>A</w:t>
      </w:r>
      <w:r w:rsidR="008D0302">
        <w:rPr>
          <w:color w:val="046B99"/>
          <w:spacing w:val="8"/>
          <w:w w:val="88"/>
          <w:sz w:val="80"/>
          <w:szCs w:val="80"/>
        </w:rPr>
        <w:t>YBOOK</w:t>
      </w:r>
    </w:p>
    <w:p w14:paraId="120FB73F" w14:textId="77777777" w:rsidR="00793E33" w:rsidRDefault="002F14D4">
      <w:pPr>
        <w:spacing w:before="4" w:line="160" w:lineRule="exact"/>
        <w:rPr>
          <w:sz w:val="16"/>
          <w:szCs w:val="16"/>
        </w:rPr>
      </w:pPr>
      <w:r>
        <w:lastRenderedPageBreak/>
        <w:pict w14:anchorId="7744DB2B">
          <v:group id="_x0000_s1028" style="position:absolute;margin-left:0;margin-top:0;width:612pt;height:66.8pt;z-index:-2225;mso-position-horizontal-relative:page;mso-position-vertical-relative:page" coordsize="12240,1337">
            <v:shape id="_x0000_s1029" style="position:absolute;width:12240;height:1337" coordsize="12240,1337" path="m0,1337l12240,1337,12240,,,,,1337xe" fillcolor="#056b99" stroked="f">
              <v:path arrowok="t"/>
            </v:shape>
            <w10:wrap anchorx="page" anchory="page"/>
          </v:group>
        </w:pict>
      </w:r>
      <w:r>
        <w:pict w14:anchorId="2798F104">
          <v:shape id="_x0000_s1027" type="#_x0000_t202" style="position:absolute;margin-left:0;margin-top:0;width:612pt;height:66.8pt;z-index:-2226;mso-position-horizontal-relative:page;mso-position-vertical-relative:page" filled="f" stroked="f">
            <v:textbox inset="0,0,0,0">
              <w:txbxContent>
                <w:p w14:paraId="31DF71E4" w14:textId="77777777" w:rsidR="00793E33" w:rsidRDefault="00793E33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14:paraId="6421036E" w14:textId="77777777" w:rsidR="00793E33" w:rsidRDefault="00793E33">
                  <w:pPr>
                    <w:spacing w:line="200" w:lineRule="exact"/>
                  </w:pPr>
                </w:p>
                <w:p w14:paraId="618D775D" w14:textId="77777777" w:rsidR="00793E33" w:rsidRDefault="00793E33">
                  <w:pPr>
                    <w:spacing w:line="200" w:lineRule="exact"/>
                  </w:pPr>
                </w:p>
                <w:p w14:paraId="0B2913EA" w14:textId="77777777" w:rsidR="00793E33" w:rsidRDefault="00793E33">
                  <w:pPr>
                    <w:spacing w:line="200" w:lineRule="exact"/>
                  </w:pPr>
                </w:p>
                <w:p w14:paraId="41EDA56A" w14:textId="77777777" w:rsidR="00793E33" w:rsidRDefault="008D0302">
                  <w:pPr>
                    <w:ind w:right="1091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color w:val="363435"/>
                      <w:spacing w:val="-4"/>
                      <w:w w:val="86"/>
                      <w:sz w:val="18"/>
                      <w:szCs w:val="18"/>
                    </w:rPr>
                    <w:t>F</w:t>
                  </w:r>
                  <w:r>
                    <w:rPr>
                      <w:color w:val="363435"/>
                      <w:w w:val="119"/>
                      <w:sz w:val="18"/>
                      <w:szCs w:val="18"/>
                    </w:rPr>
                    <w:t>e</w:t>
                  </w:r>
                  <w:r>
                    <w:rPr>
                      <w:color w:val="363435"/>
                      <w:spacing w:val="-2"/>
                      <w:w w:val="119"/>
                      <w:sz w:val="18"/>
                      <w:szCs w:val="18"/>
                    </w:rPr>
                    <w:t>d</w:t>
                  </w:r>
                  <w:r>
                    <w:rPr>
                      <w:color w:val="363435"/>
                      <w:w w:val="117"/>
                      <w:sz w:val="18"/>
                      <w:szCs w:val="18"/>
                    </w:rPr>
                    <w:t>e</w:t>
                  </w:r>
                  <w:r>
                    <w:rPr>
                      <w:color w:val="363435"/>
                      <w:spacing w:val="-4"/>
                      <w:w w:val="117"/>
                      <w:sz w:val="18"/>
                      <w:szCs w:val="18"/>
                    </w:rPr>
                    <w:t>r</w:t>
                  </w:r>
                  <w:r>
                    <w:rPr>
                      <w:color w:val="363435"/>
                      <w:w w:val="113"/>
                      <w:sz w:val="18"/>
                      <w:szCs w:val="18"/>
                    </w:rPr>
                    <w:t>al</w:t>
                  </w:r>
                  <w:r>
                    <w:rPr>
                      <w:color w:val="363435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sz w:val="18"/>
                      <w:szCs w:val="18"/>
                    </w:rPr>
                    <w:t>Open</w:t>
                  </w:r>
                  <w:r>
                    <w:rPr>
                      <w:color w:val="363435"/>
                      <w:spacing w:val="44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sz w:val="18"/>
                      <w:szCs w:val="18"/>
                    </w:rPr>
                    <w:t>Li</w:t>
                  </w:r>
                  <w:r>
                    <w:rPr>
                      <w:color w:val="363435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color w:val="363435"/>
                      <w:sz w:val="18"/>
                      <w:szCs w:val="18"/>
                    </w:rPr>
                    <w:t>ensing</w:t>
                  </w:r>
                  <w:r>
                    <w:rPr>
                      <w:color w:val="363435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363435"/>
                      <w:w w:val="108"/>
                      <w:sz w:val="18"/>
                      <w:szCs w:val="18"/>
                    </w:rPr>
                    <w:t>Pl</w:t>
                  </w:r>
                  <w:r>
                    <w:rPr>
                      <w:color w:val="363435"/>
                      <w:spacing w:val="-2"/>
                      <w:w w:val="108"/>
                      <w:sz w:val="18"/>
                      <w:szCs w:val="18"/>
                    </w:rPr>
                    <w:t>a</w:t>
                  </w:r>
                  <w:r>
                    <w:rPr>
                      <w:color w:val="363435"/>
                      <w:w w:val="107"/>
                      <w:sz w:val="18"/>
                      <w:szCs w:val="18"/>
                    </w:rPr>
                    <w:t>ybook</w:t>
                  </w:r>
                </w:p>
              </w:txbxContent>
            </v:textbox>
            <w10:wrap anchorx="page" anchory="page"/>
          </v:shape>
        </w:pict>
      </w:r>
    </w:p>
    <w:p w14:paraId="7FF5A5CD" w14:textId="77777777" w:rsidR="00793E33" w:rsidRDefault="00793E33">
      <w:pPr>
        <w:spacing w:line="200" w:lineRule="exact"/>
      </w:pPr>
    </w:p>
    <w:p w14:paraId="0DE6B957" w14:textId="77777777" w:rsidR="00793E33" w:rsidRDefault="00793E33">
      <w:pPr>
        <w:spacing w:line="200" w:lineRule="exact"/>
      </w:pPr>
    </w:p>
    <w:p w14:paraId="6760E87D" w14:textId="77777777" w:rsidR="00793E33" w:rsidRDefault="00793E33">
      <w:pPr>
        <w:spacing w:line="200" w:lineRule="exact"/>
      </w:pPr>
    </w:p>
    <w:p w14:paraId="0BC3F1DC" w14:textId="77777777" w:rsidR="00793E33" w:rsidRDefault="00793E33">
      <w:pPr>
        <w:spacing w:line="200" w:lineRule="exact"/>
      </w:pPr>
    </w:p>
    <w:p w14:paraId="77222E5B" w14:textId="77777777" w:rsidR="00793E33" w:rsidRDefault="00793E33">
      <w:pPr>
        <w:spacing w:line="200" w:lineRule="exact"/>
      </w:pPr>
    </w:p>
    <w:p w14:paraId="7559440E" w14:textId="77777777" w:rsidR="00793E33" w:rsidRDefault="00793E33">
      <w:pPr>
        <w:spacing w:line="200" w:lineRule="exact"/>
      </w:pPr>
    </w:p>
    <w:p w14:paraId="7C94B59C" w14:textId="77777777" w:rsidR="00793E33" w:rsidRDefault="00793E33">
      <w:pPr>
        <w:spacing w:line="200" w:lineRule="exact"/>
      </w:pPr>
    </w:p>
    <w:p w14:paraId="70080A7E" w14:textId="77777777" w:rsidR="00793E33" w:rsidRDefault="00793E33">
      <w:pPr>
        <w:spacing w:line="200" w:lineRule="exact"/>
      </w:pPr>
    </w:p>
    <w:p w14:paraId="7F878878" w14:textId="77777777" w:rsidR="00793E33" w:rsidRDefault="00793E33">
      <w:pPr>
        <w:spacing w:line="200" w:lineRule="exact"/>
      </w:pPr>
    </w:p>
    <w:p w14:paraId="0D8B57D0" w14:textId="77777777" w:rsidR="00793E33" w:rsidRDefault="00793E33">
      <w:pPr>
        <w:spacing w:line="200" w:lineRule="exact"/>
      </w:pPr>
    </w:p>
    <w:p w14:paraId="35B46F8D" w14:textId="77777777" w:rsidR="00793E33" w:rsidRDefault="00793E33">
      <w:pPr>
        <w:spacing w:line="200" w:lineRule="exact"/>
      </w:pPr>
    </w:p>
    <w:p w14:paraId="66283569" w14:textId="77777777" w:rsidR="00793E33" w:rsidRDefault="00793E33">
      <w:pPr>
        <w:spacing w:line="200" w:lineRule="exact"/>
      </w:pPr>
    </w:p>
    <w:p w14:paraId="2F95D809" w14:textId="77777777" w:rsidR="00793E33" w:rsidRDefault="00793E33">
      <w:pPr>
        <w:spacing w:line="200" w:lineRule="exact"/>
      </w:pPr>
    </w:p>
    <w:p w14:paraId="228D9169" w14:textId="77777777" w:rsidR="00793E33" w:rsidRDefault="00793E33">
      <w:pPr>
        <w:spacing w:line="200" w:lineRule="exact"/>
      </w:pPr>
    </w:p>
    <w:p w14:paraId="2C102F34" w14:textId="77777777" w:rsidR="00793E33" w:rsidRDefault="00793E33">
      <w:pPr>
        <w:spacing w:line="200" w:lineRule="exact"/>
      </w:pPr>
    </w:p>
    <w:p w14:paraId="03EFB15D" w14:textId="77777777" w:rsidR="00793E33" w:rsidRDefault="00793E33">
      <w:pPr>
        <w:spacing w:line="200" w:lineRule="exact"/>
      </w:pPr>
    </w:p>
    <w:p w14:paraId="1D73FD9A" w14:textId="77777777" w:rsidR="00793E33" w:rsidRDefault="00793E33">
      <w:pPr>
        <w:spacing w:line="200" w:lineRule="exact"/>
      </w:pPr>
    </w:p>
    <w:p w14:paraId="05D4B4FF" w14:textId="77777777" w:rsidR="00793E33" w:rsidRDefault="00793E33">
      <w:pPr>
        <w:spacing w:line="200" w:lineRule="exact"/>
      </w:pPr>
    </w:p>
    <w:p w14:paraId="4C304904" w14:textId="77777777" w:rsidR="00793E33" w:rsidRDefault="00793E33">
      <w:pPr>
        <w:spacing w:line="200" w:lineRule="exact"/>
      </w:pPr>
    </w:p>
    <w:p w14:paraId="736E0900" w14:textId="77777777" w:rsidR="00793E33" w:rsidRDefault="00793E33">
      <w:pPr>
        <w:spacing w:line="200" w:lineRule="exact"/>
      </w:pPr>
    </w:p>
    <w:p w14:paraId="5F5C2A14" w14:textId="77777777" w:rsidR="00793E33" w:rsidRDefault="00793E33">
      <w:pPr>
        <w:spacing w:line="200" w:lineRule="exact"/>
      </w:pPr>
    </w:p>
    <w:p w14:paraId="6DC71C73" w14:textId="77777777" w:rsidR="00793E33" w:rsidRDefault="00793E33">
      <w:pPr>
        <w:spacing w:line="200" w:lineRule="exact"/>
      </w:pPr>
    </w:p>
    <w:p w14:paraId="0A9B6A28" w14:textId="77777777" w:rsidR="00793E33" w:rsidRDefault="00793E33">
      <w:pPr>
        <w:spacing w:line="200" w:lineRule="exact"/>
      </w:pPr>
    </w:p>
    <w:p w14:paraId="0744361C" w14:textId="77777777" w:rsidR="00793E33" w:rsidRDefault="00793E33">
      <w:pPr>
        <w:spacing w:line="200" w:lineRule="exact"/>
      </w:pPr>
    </w:p>
    <w:p w14:paraId="5EDC7EC7" w14:textId="77777777" w:rsidR="00793E33" w:rsidRDefault="00793E33">
      <w:pPr>
        <w:spacing w:line="200" w:lineRule="exact"/>
      </w:pPr>
    </w:p>
    <w:p w14:paraId="4BF87162" w14:textId="77777777" w:rsidR="00793E33" w:rsidRDefault="00793E33">
      <w:pPr>
        <w:spacing w:line="200" w:lineRule="exact"/>
      </w:pPr>
    </w:p>
    <w:p w14:paraId="15229552" w14:textId="77777777" w:rsidR="00793E33" w:rsidRDefault="00793E33">
      <w:pPr>
        <w:spacing w:line="200" w:lineRule="exact"/>
      </w:pPr>
    </w:p>
    <w:p w14:paraId="6AC720A9" w14:textId="77777777" w:rsidR="00793E33" w:rsidRDefault="00793E33">
      <w:pPr>
        <w:spacing w:line="200" w:lineRule="exact"/>
      </w:pPr>
    </w:p>
    <w:p w14:paraId="743CE43C" w14:textId="77777777" w:rsidR="00793E33" w:rsidRDefault="00793E33">
      <w:pPr>
        <w:spacing w:line="200" w:lineRule="exact"/>
      </w:pPr>
    </w:p>
    <w:p w14:paraId="5F0CC0EA" w14:textId="77777777" w:rsidR="00793E33" w:rsidRDefault="00793E33">
      <w:pPr>
        <w:spacing w:line="200" w:lineRule="exact"/>
      </w:pPr>
    </w:p>
    <w:p w14:paraId="0751B93D" w14:textId="77777777" w:rsidR="00793E33" w:rsidRDefault="00793E33">
      <w:pPr>
        <w:spacing w:line="200" w:lineRule="exact"/>
      </w:pPr>
    </w:p>
    <w:p w14:paraId="653BFFAC" w14:textId="77777777" w:rsidR="00793E33" w:rsidRDefault="00793E33">
      <w:pPr>
        <w:spacing w:line="200" w:lineRule="exact"/>
      </w:pPr>
    </w:p>
    <w:p w14:paraId="49CC5143" w14:textId="77777777" w:rsidR="00793E33" w:rsidRDefault="00793E33">
      <w:pPr>
        <w:spacing w:line="200" w:lineRule="exact"/>
      </w:pPr>
    </w:p>
    <w:p w14:paraId="3E5640C5" w14:textId="77777777" w:rsidR="00793E33" w:rsidRDefault="00793E33">
      <w:pPr>
        <w:spacing w:line="200" w:lineRule="exact"/>
      </w:pPr>
    </w:p>
    <w:p w14:paraId="0DFF9FB5" w14:textId="77777777" w:rsidR="00793E33" w:rsidRDefault="00793E33">
      <w:pPr>
        <w:spacing w:line="200" w:lineRule="exact"/>
      </w:pPr>
    </w:p>
    <w:p w14:paraId="229EA9F0" w14:textId="77777777" w:rsidR="00793E33" w:rsidRDefault="00793E33">
      <w:pPr>
        <w:spacing w:line="200" w:lineRule="exact"/>
      </w:pPr>
    </w:p>
    <w:p w14:paraId="3BEA2518" w14:textId="77777777" w:rsidR="00793E33" w:rsidRDefault="00793E33">
      <w:pPr>
        <w:spacing w:line="200" w:lineRule="exact"/>
      </w:pPr>
    </w:p>
    <w:p w14:paraId="209DD972" w14:textId="77777777" w:rsidR="00793E33" w:rsidRDefault="00793E33">
      <w:pPr>
        <w:spacing w:line="200" w:lineRule="exact"/>
      </w:pPr>
    </w:p>
    <w:p w14:paraId="62ABA814" w14:textId="77777777" w:rsidR="00793E33" w:rsidRDefault="00793E33">
      <w:pPr>
        <w:spacing w:line="200" w:lineRule="exact"/>
      </w:pPr>
    </w:p>
    <w:p w14:paraId="6E5BF3E9" w14:textId="77777777" w:rsidR="00793E33" w:rsidRDefault="00793E33">
      <w:pPr>
        <w:spacing w:line="200" w:lineRule="exact"/>
      </w:pPr>
    </w:p>
    <w:p w14:paraId="58A91A05" w14:textId="77777777" w:rsidR="00793E33" w:rsidRDefault="00793E33">
      <w:pPr>
        <w:spacing w:line="200" w:lineRule="exact"/>
      </w:pPr>
    </w:p>
    <w:p w14:paraId="6A580CB4" w14:textId="77777777" w:rsidR="00793E33" w:rsidRDefault="00793E33">
      <w:pPr>
        <w:spacing w:line="200" w:lineRule="exact"/>
      </w:pPr>
    </w:p>
    <w:p w14:paraId="4EEC3BE4" w14:textId="77777777" w:rsidR="00793E33" w:rsidRDefault="00793E33">
      <w:pPr>
        <w:spacing w:line="200" w:lineRule="exact"/>
      </w:pPr>
    </w:p>
    <w:p w14:paraId="57C28640" w14:textId="77777777" w:rsidR="00793E33" w:rsidRDefault="00793E33">
      <w:pPr>
        <w:spacing w:line="200" w:lineRule="exact"/>
      </w:pPr>
    </w:p>
    <w:p w14:paraId="5CA518B8" w14:textId="77777777" w:rsidR="00793E33" w:rsidRDefault="00793E33">
      <w:pPr>
        <w:spacing w:line="200" w:lineRule="exact"/>
      </w:pPr>
    </w:p>
    <w:p w14:paraId="44B23205" w14:textId="77777777" w:rsidR="00793E33" w:rsidRDefault="00793E33">
      <w:pPr>
        <w:spacing w:line="200" w:lineRule="exact"/>
      </w:pPr>
    </w:p>
    <w:p w14:paraId="0335C83B" w14:textId="77777777" w:rsidR="00793E33" w:rsidRDefault="00793E33">
      <w:pPr>
        <w:spacing w:line="200" w:lineRule="exact"/>
      </w:pPr>
    </w:p>
    <w:p w14:paraId="414F2DD1" w14:textId="77777777" w:rsidR="00793E33" w:rsidRDefault="00793E33">
      <w:pPr>
        <w:spacing w:line="200" w:lineRule="exact"/>
      </w:pPr>
    </w:p>
    <w:p w14:paraId="159D6F1E" w14:textId="77777777" w:rsidR="00793E33" w:rsidRDefault="00793E33">
      <w:pPr>
        <w:spacing w:line="200" w:lineRule="exact"/>
      </w:pPr>
    </w:p>
    <w:p w14:paraId="53BC8141" w14:textId="77777777" w:rsidR="00793E33" w:rsidRDefault="00793E33">
      <w:pPr>
        <w:spacing w:line="200" w:lineRule="exact"/>
      </w:pPr>
    </w:p>
    <w:p w14:paraId="01B76CAA" w14:textId="77777777" w:rsidR="00793E33" w:rsidRDefault="00793E33">
      <w:pPr>
        <w:spacing w:line="200" w:lineRule="exact"/>
      </w:pPr>
    </w:p>
    <w:p w14:paraId="74D06542" w14:textId="77777777" w:rsidR="00793E33" w:rsidRDefault="00793E33">
      <w:pPr>
        <w:spacing w:line="200" w:lineRule="exact"/>
      </w:pPr>
    </w:p>
    <w:p w14:paraId="79C99B52" w14:textId="77777777" w:rsidR="00793E33" w:rsidRDefault="00793E33">
      <w:pPr>
        <w:spacing w:line="200" w:lineRule="exact"/>
      </w:pPr>
    </w:p>
    <w:p w14:paraId="4658A3C8" w14:textId="77777777" w:rsidR="00793E33" w:rsidRDefault="00793E33">
      <w:pPr>
        <w:spacing w:line="200" w:lineRule="exact"/>
      </w:pPr>
    </w:p>
    <w:p w14:paraId="51900766" w14:textId="77777777" w:rsidR="00793E33" w:rsidRDefault="00793E33">
      <w:pPr>
        <w:spacing w:line="200" w:lineRule="exact"/>
      </w:pPr>
    </w:p>
    <w:p w14:paraId="1D78A26F" w14:textId="77777777" w:rsidR="00793E33" w:rsidRDefault="00793E33">
      <w:pPr>
        <w:spacing w:line="200" w:lineRule="exact"/>
      </w:pPr>
    </w:p>
    <w:p w14:paraId="37FC2FA7" w14:textId="77777777" w:rsidR="00793E33" w:rsidRDefault="00793E33">
      <w:pPr>
        <w:spacing w:line="200" w:lineRule="exact"/>
      </w:pPr>
    </w:p>
    <w:p w14:paraId="60BCDD67" w14:textId="77777777" w:rsidR="00793E33" w:rsidRDefault="00793E33">
      <w:pPr>
        <w:spacing w:line="200" w:lineRule="exact"/>
      </w:pPr>
    </w:p>
    <w:p w14:paraId="48869A0D" w14:textId="77777777" w:rsidR="00793E33" w:rsidRDefault="00793E33">
      <w:pPr>
        <w:spacing w:line="200" w:lineRule="exact"/>
      </w:pPr>
    </w:p>
    <w:p w14:paraId="6ED0B232" w14:textId="77777777" w:rsidR="00793E33" w:rsidRDefault="002F14D4">
      <w:pPr>
        <w:ind w:left="2523"/>
      </w:pPr>
      <w:r>
        <w:pict w14:anchorId="3162EB9D">
          <v:shape id="_x0000_i1026" type="#_x0000_t75" style="width:187.2pt;height:65.7pt">
            <v:imagedata r:id="rId52" o:title=""/>
          </v:shape>
        </w:pict>
      </w:r>
    </w:p>
    <w:sectPr w:rsidR="00793E33">
      <w:headerReference w:type="default" r:id="rId53"/>
      <w:footerReference w:type="default" r:id="rId54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9F42C42" w14:textId="77777777" w:rsidR="00346668" w:rsidRDefault="008D0302">
      <w:r>
        <w:separator/>
      </w:r>
    </w:p>
  </w:endnote>
  <w:endnote w:type="continuationSeparator" w:id="0">
    <w:p w14:paraId="2FBFE9DC" w14:textId="77777777" w:rsidR="00346668" w:rsidRDefault="008D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 Symbol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1C8113" w14:textId="77777777" w:rsidR="00793E33" w:rsidRDefault="002F14D4">
    <w:pPr>
      <w:spacing w:line="200" w:lineRule="exact"/>
    </w:pPr>
    <w:r>
      <w:pict w14:anchorId="64D9661E">
        <v:group id="_x0000_s2110" style="position:absolute;margin-left:0;margin-top:661.55pt;width:612pt;height:130.4pt;z-index:-2543;mso-position-horizontal-relative:page;mso-position-vertical-relative:page" coordorigin=",13231" coordsize="12240,2609">
          <v:shape id="_x0000_s2114" style="position:absolute;left:12233;top:13236;width:7;height:2604" coordorigin="12233,13236" coordsize="7,2604" path="m12233,15840l12240,15840,12240,13236,12233,13236,12233,15840xe" fillcolor="#056b99" stroked="f">
            <v:path arrowok="t"/>
          </v:shape>
          <v:shape id="_x0000_s2113" style="position:absolute;top:13236;width:66;height:2604" coordorigin=",13236" coordsize="66,2604" path="m0,15840l66,15840,66,13236,,13236,,15840xe" fillcolor="#056b99" stroked="f">
            <v:path arrowok="t"/>
          </v:shape>
          <v:shape id="_x0000_s2112" style="position:absolute;left:66;top:13236;width:12167;height:2604" coordorigin="66,13236" coordsize="12167,2604" path="m66,15840l12233,15840,12233,13236,66,13236,66,15840xe" fillcolor="#056b99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left:2414;top:13246;width:5109;height:2604">
            <v:imagedata r:id="rId1" o:title=""/>
          </v:shape>
          <w10:wrap anchorx="page" anchory="page"/>
        </v:group>
      </w:pict>
    </w: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D04433" w14:textId="77777777" w:rsidR="00793E33" w:rsidRDefault="00793E33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FC16C1" w14:textId="77777777" w:rsidR="00793E33" w:rsidRDefault="00793E33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D0CC44" w14:textId="77777777" w:rsidR="00793E33" w:rsidRDefault="00793E33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7DC5C3" w14:textId="77777777" w:rsidR="00793E33" w:rsidRDefault="00793E33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0A515B" w14:textId="77777777" w:rsidR="00793E33" w:rsidRDefault="00793E33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48DF1B" w14:textId="77777777" w:rsidR="00793E33" w:rsidRDefault="00793E33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247487" w14:textId="77777777" w:rsidR="00793E33" w:rsidRDefault="00793E33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D4E9D5" w14:textId="77777777" w:rsidR="00793E33" w:rsidRDefault="002F14D4">
    <w:pPr>
      <w:spacing w:line="200" w:lineRule="exact"/>
    </w:pPr>
    <w:r>
      <w:pict w14:anchorId="59F51A3C">
        <v:group id="_x0000_s2099" style="position:absolute;margin-left:0;margin-top:661.55pt;width:612pt;height:130.4pt;z-index:-2537;mso-position-horizontal-relative:page;mso-position-vertical-relative:page" coordorigin=",13231" coordsize="12240,2609">
          <v:shape id="_x0000_s2103" style="position:absolute;left:12233;top:13236;width:7;height:2604" coordorigin="12233,13236" coordsize="7,2604" path="m12233,15840l12240,15840,12240,13236,12233,13236,12233,15840xe" fillcolor="#056b99" stroked="f">
            <v:path arrowok="t"/>
          </v:shape>
          <v:shape id="_x0000_s2102" style="position:absolute;top:13236;width:66;height:2604" coordorigin=",13236" coordsize="66,2604" path="m0,15840l66,15840,66,13236,,13236,,15840xe" fillcolor="#056b99" stroked="f">
            <v:path arrowok="t"/>
          </v:shape>
          <v:shape id="_x0000_s2101" style="position:absolute;left:66;top:13236;width:12167;height:2604" coordorigin="66,13236" coordsize="12167,2604" path="m66,15840l12233,15840,12233,13236,66,13236,66,15840xe" fillcolor="#056b99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0" type="#_x0000_t75" style="position:absolute;left:2414;top:13246;width:5109;height:2604">
            <v:imagedata r:id="rId1" o:title=""/>
          </v:shape>
          <w10:wrap anchorx="page" anchory="page"/>
        </v:group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0DBB3C" w14:textId="77777777" w:rsidR="00793E33" w:rsidRDefault="00793E33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BEA5DC" w14:textId="77777777" w:rsidR="00793E33" w:rsidRDefault="002F14D4">
    <w:pPr>
      <w:spacing w:line="200" w:lineRule="exact"/>
    </w:pPr>
    <w:r>
      <w:pict w14:anchorId="31E03173">
        <v:group id="_x0000_s2088" style="position:absolute;margin-left:0;margin-top:661.55pt;width:612pt;height:130.4pt;z-index:-2531;mso-position-horizontal-relative:page;mso-position-vertical-relative:page" coordorigin=",13231" coordsize="12240,2609">
          <v:shape id="_x0000_s2092" style="position:absolute;left:12233;top:13236;width:7;height:2604" coordorigin="12233,13236" coordsize="7,2604" path="m12233,15840l12240,15840,12240,13236,12233,13236,12233,15840xe" fillcolor="#056b99" stroked="f">
            <v:path arrowok="t"/>
          </v:shape>
          <v:shape id="_x0000_s2091" style="position:absolute;top:13236;width:66;height:2604" coordorigin=",13236" coordsize="66,2604" path="m0,15840l66,15840,66,13236,,13236,,15840xe" fillcolor="#056b99" stroked="f">
            <v:path arrowok="t"/>
          </v:shape>
          <v:shape id="_x0000_s2090" style="position:absolute;left:66;top:13236;width:12167;height:2604" coordorigin="66,13236" coordsize="12167,2604" path="m66,15840l12233,15840,12233,13236,66,13236,66,15840xe" fillcolor="#056b99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9" type="#_x0000_t75" style="position:absolute;left:2414;top:13246;width:5109;height:2604">
            <v:imagedata r:id="rId1" o:title=""/>
          </v:shape>
          <w10:wrap anchorx="page" anchory="page"/>
        </v:group>
      </w:pic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83D977" w14:textId="77777777" w:rsidR="00793E33" w:rsidRDefault="00793E33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1FE6DC" w14:textId="77777777" w:rsidR="00793E33" w:rsidRDefault="002F14D4">
    <w:pPr>
      <w:spacing w:line="200" w:lineRule="exact"/>
    </w:pPr>
    <w:r>
      <w:pict w14:anchorId="6364610D">
        <v:group id="_x0000_s2077" style="position:absolute;margin-left:0;margin-top:661.55pt;width:612pt;height:130.4pt;z-index:-2525;mso-position-horizontal-relative:page;mso-position-vertical-relative:page" coordorigin=",13231" coordsize="12240,2609">
          <v:shape id="_x0000_s2081" style="position:absolute;left:12233;top:13236;width:7;height:2604" coordorigin="12233,13236" coordsize="7,2604" path="m12233,15840l12240,15840,12240,13236,12233,13236,12233,15840xe" fillcolor="#056b99" stroked="f">
            <v:path arrowok="t"/>
          </v:shape>
          <v:shape id="_x0000_s2080" style="position:absolute;top:13236;width:66;height:2604" coordorigin=",13236" coordsize="66,2604" path="m0,15840l66,15840,66,13236,,13236,,15840xe" fillcolor="#056b99" stroked="f">
            <v:path arrowok="t"/>
          </v:shape>
          <v:shape id="_x0000_s2079" style="position:absolute;left:66;top:13236;width:12167;height:2604" coordorigin="66,13236" coordsize="12167,2604" path="m66,15840l12233,15840,12233,13236,66,13236,66,15840xe" fillcolor="#056b99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8" type="#_x0000_t75" style="position:absolute;left:2414;top:13246;width:5109;height:2604">
            <v:imagedata r:id="rId1" o:title=""/>
          </v:shape>
          <w10:wrap anchorx="page" anchory="page"/>
        </v:group>
      </w:pic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63D0E1" w14:textId="77777777" w:rsidR="00793E33" w:rsidRDefault="00793E33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75A57A" w14:textId="77777777" w:rsidR="00793E33" w:rsidRDefault="00793E3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F5B29D" w14:textId="77777777" w:rsidR="00346668" w:rsidRDefault="008D0302">
      <w:r>
        <w:separator/>
      </w:r>
    </w:p>
  </w:footnote>
  <w:footnote w:type="continuationSeparator" w:id="0">
    <w:p w14:paraId="58E15D1A" w14:textId="77777777" w:rsidR="00346668" w:rsidRDefault="008D03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68F7F9" w14:textId="77777777" w:rsidR="00793E33" w:rsidRDefault="002F14D4">
    <w:pPr>
      <w:spacing w:line="200" w:lineRule="exact"/>
    </w:pPr>
    <w:r>
      <w:pict w14:anchorId="60A1F51F">
        <v:shapetype id="_x0000_t202" coordsize="21600,21600" o:spt="202" path="m0,0l0,21600,21600,21600,21600,0xe">
          <v:stroke joinstyle="miter"/>
          <v:path gradientshapeok="t" o:connecttype="rect"/>
        </v:shapetype>
        <v:shape id="_x0000_s2116" type="#_x0000_t202" style="position:absolute;margin-left:52pt;margin-top:34.4pt;width:16.6pt;height:14pt;z-index:-2545;mso-position-horizontal-relative:page;mso-position-vertical-relative:page" filled="f" stroked="f">
          <v:textbox inset="0,0,0,0">
            <w:txbxContent>
              <w:p w14:paraId="7464CBCE" w14:textId="77777777" w:rsidR="00793E33" w:rsidRDefault="008D0302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46B99"/>
                    <w:w w:val="105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F14D4">
                  <w:rPr>
                    <w:noProof/>
                    <w:color w:val="046B99"/>
                    <w:w w:val="105"/>
                    <w:sz w:val="24"/>
                    <w:szCs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0459B73">
        <v:shape id="_x0000_s2115" type="#_x0000_t202" style="position:absolute;margin-left:423.95pt;margin-top:36.65pt;width:134.45pt;height:11pt;z-index:-2544;mso-position-horizontal-relative:page;mso-position-vertical-relative:page" filled="f" stroked="f">
          <v:textbox inset="0,0,0,0">
            <w:txbxContent>
              <w:p w14:paraId="3BC4FDDD" w14:textId="77777777" w:rsidR="00793E33" w:rsidRDefault="008D0302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363435"/>
                    <w:spacing w:val="-4"/>
                    <w:w w:val="86"/>
                    <w:sz w:val="18"/>
                    <w:szCs w:val="18"/>
                  </w:rPr>
                  <w:t>F</w:t>
                </w:r>
                <w:r>
                  <w:rPr>
                    <w:color w:val="363435"/>
                    <w:w w:val="119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2"/>
                    <w:w w:val="119"/>
                    <w:sz w:val="18"/>
                    <w:szCs w:val="18"/>
                  </w:rPr>
                  <w:t>d</w:t>
                </w:r>
                <w:r>
                  <w:rPr>
                    <w:color w:val="363435"/>
                    <w:w w:val="117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4"/>
                    <w:w w:val="117"/>
                    <w:sz w:val="18"/>
                    <w:szCs w:val="18"/>
                  </w:rPr>
                  <w:t>r</w:t>
                </w:r>
                <w:r>
                  <w:rPr>
                    <w:color w:val="363435"/>
                    <w:w w:val="113"/>
                    <w:sz w:val="18"/>
                    <w:szCs w:val="18"/>
                  </w:rPr>
                  <w:t>al</w:t>
                </w:r>
                <w:r>
                  <w:rPr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Open</w:t>
                </w:r>
                <w:r>
                  <w:rPr>
                    <w:color w:val="363435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Li</w:t>
                </w:r>
                <w:r>
                  <w:rPr>
                    <w:color w:val="363435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color w:val="363435"/>
                    <w:sz w:val="18"/>
                    <w:szCs w:val="18"/>
                  </w:rPr>
                  <w:t>ensing</w:t>
                </w:r>
                <w:r>
                  <w:rPr>
                    <w:color w:val="363435"/>
                    <w:spacing w:val="40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w w:val="108"/>
                    <w:sz w:val="18"/>
                    <w:szCs w:val="18"/>
                  </w:rPr>
                  <w:t>Pl</w:t>
                </w:r>
                <w:r>
                  <w:rPr>
                    <w:color w:val="363435"/>
                    <w:spacing w:val="-2"/>
                    <w:w w:val="108"/>
                    <w:sz w:val="18"/>
                    <w:szCs w:val="18"/>
                  </w:rPr>
                  <w:t>a</w:t>
                </w:r>
                <w:r>
                  <w:rPr>
                    <w:color w:val="363435"/>
                    <w:w w:val="107"/>
                    <w:sz w:val="18"/>
                    <w:szCs w:val="18"/>
                  </w:rPr>
                  <w:t>ybook</w:t>
                </w:r>
              </w:p>
            </w:txbxContent>
          </v:textbox>
          <w10:wrap anchorx="page" anchory="page"/>
        </v:shape>
      </w:pict>
    </w:r>
  </w:p>
  <w:p w14:paraId="20FDF52F" w14:textId="77777777" w:rsidR="00346668" w:rsidRDefault="00346668"/>
  <w:p w14:paraId="49B3CADD" w14:textId="77777777" w:rsidR="00793E33" w:rsidRDefault="002F14D4">
    <w:pPr>
      <w:spacing w:line="200" w:lineRule="exact"/>
    </w:pPr>
    <w:r>
      <w:pict w14:anchorId="496967EA">
        <v:shape id="_x0000_s2118" type="#_x0000_t202" style="position:absolute;margin-left:533.75pt;margin-top:34.4pt;width:15.95pt;height:14pt;z-index:-2547;mso-position-horizontal-relative:page;mso-position-vertical-relative:page" filled="f" stroked="f">
          <v:textbox inset="0,0,0,0">
            <w:txbxContent>
              <w:p w14:paraId="69D91499" w14:textId="77777777" w:rsidR="00793E33" w:rsidRDefault="008D0302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46B9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F14D4">
                  <w:rPr>
                    <w:noProof/>
                    <w:color w:val="046B99"/>
                    <w:sz w:val="24"/>
                    <w:szCs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BC44D61">
        <v:shape id="_x0000_s2117" type="#_x0000_t202" style="position:absolute;margin-left:53pt;margin-top:36.65pt;width:134.45pt;height:11pt;z-index:-2546;mso-position-horizontal-relative:page;mso-position-vertical-relative:page" filled="f" stroked="f">
          <v:textbox inset="0,0,0,0">
            <w:txbxContent>
              <w:p w14:paraId="123F9B62" w14:textId="77777777" w:rsidR="00793E33" w:rsidRDefault="008D0302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363435"/>
                    <w:spacing w:val="-4"/>
                    <w:w w:val="86"/>
                    <w:sz w:val="18"/>
                    <w:szCs w:val="18"/>
                  </w:rPr>
                  <w:t>F</w:t>
                </w:r>
                <w:r>
                  <w:rPr>
                    <w:color w:val="363435"/>
                    <w:w w:val="119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2"/>
                    <w:w w:val="119"/>
                    <w:sz w:val="18"/>
                    <w:szCs w:val="18"/>
                  </w:rPr>
                  <w:t>d</w:t>
                </w:r>
                <w:r>
                  <w:rPr>
                    <w:color w:val="363435"/>
                    <w:w w:val="117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4"/>
                    <w:w w:val="117"/>
                    <w:sz w:val="18"/>
                    <w:szCs w:val="18"/>
                  </w:rPr>
                  <w:t>r</w:t>
                </w:r>
                <w:r>
                  <w:rPr>
                    <w:color w:val="363435"/>
                    <w:w w:val="113"/>
                    <w:sz w:val="18"/>
                    <w:szCs w:val="18"/>
                  </w:rPr>
                  <w:t>al</w:t>
                </w:r>
                <w:r>
                  <w:rPr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Open</w:t>
                </w:r>
                <w:r>
                  <w:rPr>
                    <w:color w:val="363435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Li</w:t>
                </w:r>
                <w:r>
                  <w:rPr>
                    <w:color w:val="363435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color w:val="363435"/>
                    <w:sz w:val="18"/>
                    <w:szCs w:val="18"/>
                  </w:rPr>
                  <w:t>ensing</w:t>
                </w:r>
                <w:r>
                  <w:rPr>
                    <w:color w:val="363435"/>
                    <w:spacing w:val="40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w w:val="108"/>
                    <w:sz w:val="18"/>
                    <w:szCs w:val="18"/>
                  </w:rPr>
                  <w:t>Pl</w:t>
                </w:r>
                <w:r>
                  <w:rPr>
                    <w:color w:val="363435"/>
                    <w:spacing w:val="-2"/>
                    <w:w w:val="108"/>
                    <w:sz w:val="18"/>
                    <w:szCs w:val="18"/>
                  </w:rPr>
                  <w:t>a</w:t>
                </w:r>
                <w:r>
                  <w:rPr>
                    <w:color w:val="363435"/>
                    <w:w w:val="107"/>
                    <w:sz w:val="18"/>
                    <w:szCs w:val="18"/>
                  </w:rPr>
                  <w:t>ybook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7AC7DA" w14:textId="77777777" w:rsidR="00793E33" w:rsidRDefault="002F14D4">
    <w:pPr>
      <w:spacing w:line="200" w:lineRule="exact"/>
    </w:pPr>
    <w:r>
      <w:pict w14:anchorId="2A44B5B9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532.6pt;margin-top:33.4pt;width:19pt;height:16pt;z-index:-2501;mso-position-horizontal-relative:page;mso-position-vertical-relative:page" filled="f" stroked="f">
          <v:textbox inset="0,0,0,0">
            <w:txbxContent>
              <w:p w14:paraId="54F90475" w14:textId="77777777" w:rsidR="00793E33" w:rsidRDefault="008D0302">
                <w:pPr>
                  <w:spacing w:line="260" w:lineRule="exact"/>
                  <w:ind w:left="8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46B9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F14D4">
                  <w:rPr>
                    <w:noProof/>
                    <w:color w:val="046B99"/>
                    <w:sz w:val="24"/>
                    <w:szCs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8FC43DD">
        <v:shape id="_x0000_s2049" type="#_x0000_t202" style="position:absolute;margin-left:53pt;margin-top:36.65pt;width:134.45pt;height:11pt;z-index:-2500;mso-position-horizontal-relative:page;mso-position-vertical-relative:page" filled="f" stroked="f">
          <v:textbox inset="0,0,0,0">
            <w:txbxContent>
              <w:p w14:paraId="06D6953A" w14:textId="77777777" w:rsidR="00793E33" w:rsidRDefault="008D0302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363435"/>
                    <w:spacing w:val="-4"/>
                    <w:w w:val="86"/>
                    <w:sz w:val="18"/>
                    <w:szCs w:val="18"/>
                  </w:rPr>
                  <w:t>F</w:t>
                </w:r>
                <w:r>
                  <w:rPr>
                    <w:color w:val="363435"/>
                    <w:w w:val="119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2"/>
                    <w:w w:val="119"/>
                    <w:sz w:val="18"/>
                    <w:szCs w:val="18"/>
                  </w:rPr>
                  <w:t>d</w:t>
                </w:r>
                <w:r>
                  <w:rPr>
                    <w:color w:val="363435"/>
                    <w:w w:val="117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4"/>
                    <w:w w:val="117"/>
                    <w:sz w:val="18"/>
                    <w:szCs w:val="18"/>
                  </w:rPr>
                  <w:t>r</w:t>
                </w:r>
                <w:r>
                  <w:rPr>
                    <w:color w:val="363435"/>
                    <w:w w:val="113"/>
                    <w:sz w:val="18"/>
                    <w:szCs w:val="18"/>
                  </w:rPr>
                  <w:t>al</w:t>
                </w:r>
                <w:r>
                  <w:rPr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Open</w:t>
                </w:r>
                <w:r>
                  <w:rPr>
                    <w:color w:val="363435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Li</w:t>
                </w:r>
                <w:r>
                  <w:rPr>
                    <w:color w:val="363435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color w:val="363435"/>
                    <w:sz w:val="18"/>
                    <w:szCs w:val="18"/>
                  </w:rPr>
                  <w:t>ensing</w:t>
                </w:r>
                <w:r>
                  <w:rPr>
                    <w:color w:val="363435"/>
                    <w:spacing w:val="40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w w:val="108"/>
                    <w:sz w:val="18"/>
                    <w:szCs w:val="18"/>
                  </w:rPr>
                  <w:t>Pl</w:t>
                </w:r>
                <w:r>
                  <w:rPr>
                    <w:color w:val="363435"/>
                    <w:spacing w:val="-2"/>
                    <w:w w:val="108"/>
                    <w:sz w:val="18"/>
                    <w:szCs w:val="18"/>
                  </w:rPr>
                  <w:t>a</w:t>
                </w:r>
                <w:r>
                  <w:rPr>
                    <w:color w:val="363435"/>
                    <w:w w:val="107"/>
                    <w:sz w:val="18"/>
                    <w:szCs w:val="18"/>
                  </w:rPr>
                  <w:t>ybook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569726" w14:textId="77777777" w:rsidR="00793E33" w:rsidRDefault="00793E33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81A469" w14:textId="77777777" w:rsidR="00793E33" w:rsidRDefault="002F14D4">
    <w:pPr>
      <w:spacing w:line="200" w:lineRule="exact"/>
    </w:pPr>
    <w:r>
      <w:pict w14:anchorId="032F6BB0">
        <v:shapetype id="_x0000_t202" coordsize="21600,21600" o:spt="202" path="m0,0l0,21600,21600,21600,21600,0xe">
          <v:stroke joinstyle="miter"/>
          <v:path gradientshapeok="t" o:connecttype="rect"/>
        </v:shapetype>
        <v:shape id="_x0000_s2105" type="#_x0000_t202" style="position:absolute;margin-left:535.2pt;margin-top:34.4pt;width:14.5pt;height:14pt;z-index:-2539;mso-position-horizontal-relative:page;mso-position-vertical-relative:page" filled="f" stroked="f">
          <v:textbox inset="0,0,0,0">
            <w:txbxContent>
              <w:p w14:paraId="70031C5F" w14:textId="77777777" w:rsidR="00793E33" w:rsidRDefault="008D0302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46B9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F14D4">
                  <w:rPr>
                    <w:noProof/>
                    <w:color w:val="046B99"/>
                    <w:sz w:val="24"/>
                    <w:szCs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D42E9CC">
        <v:shape id="_x0000_s2104" type="#_x0000_t202" style="position:absolute;margin-left:53pt;margin-top:36.65pt;width:134.45pt;height:11pt;z-index:-2538;mso-position-horizontal-relative:page;mso-position-vertical-relative:page" filled="f" stroked="f">
          <v:textbox inset="0,0,0,0">
            <w:txbxContent>
              <w:p w14:paraId="1EA801F6" w14:textId="77777777" w:rsidR="00793E33" w:rsidRDefault="008D0302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363435"/>
                    <w:spacing w:val="-4"/>
                    <w:w w:val="86"/>
                    <w:sz w:val="18"/>
                    <w:szCs w:val="18"/>
                  </w:rPr>
                  <w:t>F</w:t>
                </w:r>
                <w:r>
                  <w:rPr>
                    <w:color w:val="363435"/>
                    <w:w w:val="119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2"/>
                    <w:w w:val="119"/>
                    <w:sz w:val="18"/>
                    <w:szCs w:val="18"/>
                  </w:rPr>
                  <w:t>d</w:t>
                </w:r>
                <w:r>
                  <w:rPr>
                    <w:color w:val="363435"/>
                    <w:w w:val="117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4"/>
                    <w:w w:val="117"/>
                    <w:sz w:val="18"/>
                    <w:szCs w:val="18"/>
                  </w:rPr>
                  <w:t>r</w:t>
                </w:r>
                <w:r>
                  <w:rPr>
                    <w:color w:val="363435"/>
                    <w:w w:val="113"/>
                    <w:sz w:val="18"/>
                    <w:szCs w:val="18"/>
                  </w:rPr>
                  <w:t>al</w:t>
                </w:r>
                <w:r>
                  <w:rPr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Open</w:t>
                </w:r>
                <w:r>
                  <w:rPr>
                    <w:color w:val="363435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Li</w:t>
                </w:r>
                <w:r>
                  <w:rPr>
                    <w:color w:val="363435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color w:val="363435"/>
                    <w:sz w:val="18"/>
                    <w:szCs w:val="18"/>
                  </w:rPr>
                  <w:t>ensing</w:t>
                </w:r>
                <w:r>
                  <w:rPr>
                    <w:color w:val="363435"/>
                    <w:spacing w:val="40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w w:val="108"/>
                    <w:sz w:val="18"/>
                    <w:szCs w:val="18"/>
                  </w:rPr>
                  <w:t>Pl</w:t>
                </w:r>
                <w:r>
                  <w:rPr>
                    <w:color w:val="363435"/>
                    <w:spacing w:val="-2"/>
                    <w:w w:val="108"/>
                    <w:sz w:val="18"/>
                    <w:szCs w:val="18"/>
                  </w:rPr>
                  <w:t>a</w:t>
                </w:r>
                <w:r>
                  <w:rPr>
                    <w:color w:val="363435"/>
                    <w:w w:val="107"/>
                    <w:sz w:val="18"/>
                    <w:szCs w:val="18"/>
                  </w:rPr>
                  <w:t>ybook</w:t>
                </w:r>
              </w:p>
            </w:txbxContent>
          </v:textbox>
          <w10:wrap anchorx="page" anchory="page"/>
        </v:shape>
      </w:pict>
    </w:r>
  </w:p>
  <w:p w14:paraId="7F8D463A" w14:textId="77777777" w:rsidR="00346668" w:rsidRDefault="00346668"/>
  <w:p w14:paraId="69CC2976" w14:textId="77777777" w:rsidR="00793E33" w:rsidRDefault="002F14D4">
    <w:pPr>
      <w:spacing w:line="200" w:lineRule="exact"/>
    </w:pPr>
    <w:r>
      <w:pict w14:anchorId="1B100D0F">
        <v:group id="_x0000_s2108" style="position:absolute;margin-left:54pt;margin-top:58.4pt;width:7in;height:0;z-index:-2542;mso-position-horizontal-relative:page;mso-position-vertical-relative:page" coordorigin="1080,1168" coordsize="10080,0">
          <v:polyline id="_x0000_s2109" style="position:absolute" points="3240,3504,13320,3504" coordorigin="1080,1168" coordsize="10080,0" filled="f" strokecolor="#eaecf1" strokeweight="2pt">
            <v:path arrowok="t"/>
            <o:lock v:ext="edit" verticies="t"/>
          </v:polyline>
          <w10:wrap anchorx="page" anchory="page"/>
        </v:group>
      </w:pict>
    </w:r>
    <w:r>
      <w:pict w14:anchorId="51D1A9AD">
        <v:shape id="_x0000_s2107" type="#_x0000_t202" style="position:absolute;margin-left:52pt;margin-top:34.4pt;width:15.55pt;height:14pt;z-index:-2541;mso-position-horizontal-relative:page;mso-position-vertical-relative:page" filled="f" stroked="f">
          <v:textbox inset="0,0,0,0">
            <w:txbxContent>
              <w:p w14:paraId="6E80E95A" w14:textId="77777777" w:rsidR="00793E33" w:rsidRDefault="008D0302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46B9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F14D4">
                  <w:rPr>
                    <w:noProof/>
                    <w:color w:val="046B99"/>
                    <w:sz w:val="24"/>
                    <w:szCs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36738A5">
        <v:shape id="_x0000_s2106" type="#_x0000_t202" style="position:absolute;margin-left:423.95pt;margin-top:36.65pt;width:134.45pt;height:11pt;z-index:-2540;mso-position-horizontal-relative:page;mso-position-vertical-relative:page" filled="f" stroked="f">
          <v:textbox inset="0,0,0,0">
            <w:txbxContent>
              <w:p w14:paraId="27F6ABCA" w14:textId="77777777" w:rsidR="00793E33" w:rsidRDefault="008D0302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363435"/>
                    <w:spacing w:val="-4"/>
                    <w:w w:val="86"/>
                    <w:sz w:val="18"/>
                    <w:szCs w:val="18"/>
                  </w:rPr>
                  <w:t>F</w:t>
                </w:r>
                <w:r>
                  <w:rPr>
                    <w:color w:val="363435"/>
                    <w:w w:val="119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2"/>
                    <w:w w:val="119"/>
                    <w:sz w:val="18"/>
                    <w:szCs w:val="18"/>
                  </w:rPr>
                  <w:t>d</w:t>
                </w:r>
                <w:r>
                  <w:rPr>
                    <w:color w:val="363435"/>
                    <w:w w:val="117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4"/>
                    <w:w w:val="117"/>
                    <w:sz w:val="18"/>
                    <w:szCs w:val="18"/>
                  </w:rPr>
                  <w:t>r</w:t>
                </w:r>
                <w:r>
                  <w:rPr>
                    <w:color w:val="363435"/>
                    <w:w w:val="113"/>
                    <w:sz w:val="18"/>
                    <w:szCs w:val="18"/>
                  </w:rPr>
                  <w:t>al</w:t>
                </w:r>
                <w:r>
                  <w:rPr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Open</w:t>
                </w:r>
                <w:r>
                  <w:rPr>
                    <w:color w:val="363435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Li</w:t>
                </w:r>
                <w:r>
                  <w:rPr>
                    <w:color w:val="363435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color w:val="363435"/>
                    <w:sz w:val="18"/>
                    <w:szCs w:val="18"/>
                  </w:rPr>
                  <w:t>ensing</w:t>
                </w:r>
                <w:r>
                  <w:rPr>
                    <w:color w:val="363435"/>
                    <w:spacing w:val="40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w w:val="108"/>
                    <w:sz w:val="18"/>
                    <w:szCs w:val="18"/>
                  </w:rPr>
                  <w:t>Pl</w:t>
                </w:r>
                <w:r>
                  <w:rPr>
                    <w:color w:val="363435"/>
                    <w:spacing w:val="-2"/>
                    <w:w w:val="108"/>
                    <w:sz w:val="18"/>
                    <w:szCs w:val="18"/>
                  </w:rPr>
                  <w:t>a</w:t>
                </w:r>
                <w:r>
                  <w:rPr>
                    <w:color w:val="363435"/>
                    <w:w w:val="107"/>
                    <w:sz w:val="18"/>
                    <w:szCs w:val="18"/>
                  </w:rPr>
                  <w:t>ybook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F54DFF" w14:textId="77777777" w:rsidR="00793E33" w:rsidRDefault="002F14D4">
    <w:pPr>
      <w:spacing w:line="200" w:lineRule="exact"/>
    </w:pPr>
    <w:r>
      <w:pict w14:anchorId="2AFC5939">
        <v:shapetype id="_x0000_t202" coordsize="21600,21600" o:spt="202" path="m0,0l0,21600,21600,21600,21600,0xe">
          <v:stroke joinstyle="miter"/>
          <v:path gradientshapeok="t" o:connecttype="rect"/>
        </v:shapetype>
        <v:shape id="_x0000_s2094" type="#_x0000_t202" style="position:absolute;margin-left:534.25pt;margin-top:34.4pt;width:15.45pt;height:14pt;z-index:-2533;mso-position-horizontal-relative:page;mso-position-vertical-relative:page" filled="f" stroked="f">
          <v:textbox inset="0,0,0,0">
            <w:txbxContent>
              <w:p w14:paraId="68D302F3" w14:textId="77777777" w:rsidR="00793E33" w:rsidRDefault="008D0302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46B9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F14D4">
                  <w:rPr>
                    <w:noProof/>
                    <w:color w:val="046B99"/>
                    <w:sz w:val="24"/>
                    <w:szCs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DF7A8FD">
        <v:shape id="_x0000_s2093" type="#_x0000_t202" style="position:absolute;margin-left:53pt;margin-top:36.65pt;width:134.45pt;height:11pt;z-index:-2532;mso-position-horizontal-relative:page;mso-position-vertical-relative:page" filled="f" stroked="f">
          <v:textbox inset="0,0,0,0">
            <w:txbxContent>
              <w:p w14:paraId="61D663D1" w14:textId="77777777" w:rsidR="00793E33" w:rsidRDefault="008D0302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363435"/>
                    <w:spacing w:val="-4"/>
                    <w:w w:val="86"/>
                    <w:sz w:val="18"/>
                    <w:szCs w:val="18"/>
                  </w:rPr>
                  <w:t>F</w:t>
                </w:r>
                <w:r>
                  <w:rPr>
                    <w:color w:val="363435"/>
                    <w:w w:val="119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2"/>
                    <w:w w:val="119"/>
                    <w:sz w:val="18"/>
                    <w:szCs w:val="18"/>
                  </w:rPr>
                  <w:t>d</w:t>
                </w:r>
                <w:r>
                  <w:rPr>
                    <w:color w:val="363435"/>
                    <w:w w:val="117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4"/>
                    <w:w w:val="117"/>
                    <w:sz w:val="18"/>
                    <w:szCs w:val="18"/>
                  </w:rPr>
                  <w:t>r</w:t>
                </w:r>
                <w:r>
                  <w:rPr>
                    <w:color w:val="363435"/>
                    <w:w w:val="113"/>
                    <w:sz w:val="18"/>
                    <w:szCs w:val="18"/>
                  </w:rPr>
                  <w:t>al</w:t>
                </w:r>
                <w:r>
                  <w:rPr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Open</w:t>
                </w:r>
                <w:r>
                  <w:rPr>
                    <w:color w:val="363435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Li</w:t>
                </w:r>
                <w:r>
                  <w:rPr>
                    <w:color w:val="363435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color w:val="363435"/>
                    <w:sz w:val="18"/>
                    <w:szCs w:val="18"/>
                  </w:rPr>
                  <w:t>ensing</w:t>
                </w:r>
                <w:r>
                  <w:rPr>
                    <w:color w:val="363435"/>
                    <w:spacing w:val="40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w w:val="108"/>
                    <w:sz w:val="18"/>
                    <w:szCs w:val="18"/>
                  </w:rPr>
                  <w:t>Pl</w:t>
                </w:r>
                <w:r>
                  <w:rPr>
                    <w:color w:val="363435"/>
                    <w:spacing w:val="-2"/>
                    <w:w w:val="108"/>
                    <w:sz w:val="18"/>
                    <w:szCs w:val="18"/>
                  </w:rPr>
                  <w:t>a</w:t>
                </w:r>
                <w:r>
                  <w:rPr>
                    <w:color w:val="363435"/>
                    <w:w w:val="107"/>
                    <w:sz w:val="18"/>
                    <w:szCs w:val="18"/>
                  </w:rPr>
                  <w:t>ybook</w:t>
                </w:r>
              </w:p>
            </w:txbxContent>
          </v:textbox>
          <w10:wrap anchorx="page" anchory="page"/>
        </v:shape>
      </w:pict>
    </w:r>
  </w:p>
  <w:p w14:paraId="39BDF5D8" w14:textId="77777777" w:rsidR="00346668" w:rsidRDefault="00346668"/>
  <w:p w14:paraId="478D40E0" w14:textId="77777777" w:rsidR="00793E33" w:rsidRDefault="002F14D4">
    <w:pPr>
      <w:spacing w:line="200" w:lineRule="exact"/>
    </w:pPr>
    <w:r>
      <w:pict w14:anchorId="111ABE1E">
        <v:group id="_x0000_s2097" style="position:absolute;margin-left:54pt;margin-top:58.4pt;width:7in;height:0;z-index:-2536;mso-position-horizontal-relative:page;mso-position-vertical-relative:page" coordorigin="1080,1168" coordsize="10080,0">
          <v:polyline id="_x0000_s2098" style="position:absolute" points="3240,3504,13320,3504" coordorigin="1080,1168" coordsize="10080,0" filled="f" strokecolor="#eaecf1" strokeweight="2pt">
            <v:path arrowok="t"/>
            <o:lock v:ext="edit" verticies="t"/>
          </v:polyline>
          <w10:wrap anchorx="page" anchory="page"/>
        </v:group>
      </w:pict>
    </w:r>
    <w:r>
      <w:pict w14:anchorId="49FC2DF5">
        <v:shape id="_x0000_s2096" type="#_x0000_t202" style="position:absolute;margin-left:52pt;margin-top:34.4pt;width:15.8pt;height:14pt;z-index:-2535;mso-position-horizontal-relative:page;mso-position-vertical-relative:page" filled="f" stroked="f">
          <v:textbox inset="0,0,0,0">
            <w:txbxContent>
              <w:p w14:paraId="31AFE395" w14:textId="77777777" w:rsidR="00793E33" w:rsidRDefault="008D0302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46B9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F14D4">
                  <w:rPr>
                    <w:noProof/>
                    <w:color w:val="046B99"/>
                    <w:sz w:val="24"/>
                    <w:szCs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A7BFE85">
        <v:shape id="_x0000_s2095" type="#_x0000_t202" style="position:absolute;margin-left:423.95pt;margin-top:36.65pt;width:134.45pt;height:11pt;z-index:-2534;mso-position-horizontal-relative:page;mso-position-vertical-relative:page" filled="f" stroked="f">
          <v:textbox inset="0,0,0,0">
            <w:txbxContent>
              <w:p w14:paraId="66B71989" w14:textId="77777777" w:rsidR="00793E33" w:rsidRDefault="008D0302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363435"/>
                    <w:spacing w:val="-4"/>
                    <w:w w:val="86"/>
                    <w:sz w:val="18"/>
                    <w:szCs w:val="18"/>
                  </w:rPr>
                  <w:t>F</w:t>
                </w:r>
                <w:r>
                  <w:rPr>
                    <w:color w:val="363435"/>
                    <w:w w:val="119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2"/>
                    <w:w w:val="119"/>
                    <w:sz w:val="18"/>
                    <w:szCs w:val="18"/>
                  </w:rPr>
                  <w:t>d</w:t>
                </w:r>
                <w:r>
                  <w:rPr>
                    <w:color w:val="363435"/>
                    <w:w w:val="117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4"/>
                    <w:w w:val="117"/>
                    <w:sz w:val="18"/>
                    <w:szCs w:val="18"/>
                  </w:rPr>
                  <w:t>r</w:t>
                </w:r>
                <w:r>
                  <w:rPr>
                    <w:color w:val="363435"/>
                    <w:w w:val="113"/>
                    <w:sz w:val="18"/>
                    <w:szCs w:val="18"/>
                  </w:rPr>
                  <w:t>al</w:t>
                </w:r>
                <w:r>
                  <w:rPr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Open</w:t>
                </w:r>
                <w:r>
                  <w:rPr>
                    <w:color w:val="363435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Li</w:t>
                </w:r>
                <w:r>
                  <w:rPr>
                    <w:color w:val="363435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color w:val="363435"/>
                    <w:sz w:val="18"/>
                    <w:szCs w:val="18"/>
                  </w:rPr>
                  <w:t>ensing</w:t>
                </w:r>
                <w:r>
                  <w:rPr>
                    <w:color w:val="363435"/>
                    <w:spacing w:val="40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w w:val="108"/>
                    <w:sz w:val="18"/>
                    <w:szCs w:val="18"/>
                  </w:rPr>
                  <w:t>Pl</w:t>
                </w:r>
                <w:r>
                  <w:rPr>
                    <w:color w:val="363435"/>
                    <w:spacing w:val="-2"/>
                    <w:w w:val="108"/>
                    <w:sz w:val="18"/>
                    <w:szCs w:val="18"/>
                  </w:rPr>
                  <w:t>a</w:t>
                </w:r>
                <w:r>
                  <w:rPr>
                    <w:color w:val="363435"/>
                    <w:w w:val="107"/>
                    <w:sz w:val="18"/>
                    <w:szCs w:val="18"/>
                  </w:rPr>
                  <w:t>ybook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68A090" w14:textId="77777777" w:rsidR="00793E33" w:rsidRDefault="002F14D4">
    <w:pPr>
      <w:spacing w:line="200" w:lineRule="exact"/>
    </w:pPr>
    <w:r>
      <w:pict w14:anchorId="00D5C94B">
        <v:shapetype id="_x0000_t202" coordsize="21600,21600" o:spt="202" path="m0,0l0,21600,21600,21600,21600,0xe">
          <v:stroke joinstyle="miter"/>
          <v:path gradientshapeok="t" o:connecttype="rect"/>
        </v:shapetype>
        <v:shape id="_x0000_s2083" type="#_x0000_t202" style="position:absolute;margin-left:534.6pt;margin-top:34.4pt;width:15.1pt;height:14pt;z-index:-2527;mso-position-horizontal-relative:page;mso-position-vertical-relative:page" filled="f" stroked="f">
          <v:textbox inset="0,0,0,0">
            <w:txbxContent>
              <w:p w14:paraId="474F672B" w14:textId="77777777" w:rsidR="00793E33" w:rsidRDefault="008D0302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46B9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F14D4">
                  <w:rPr>
                    <w:noProof/>
                    <w:color w:val="046B99"/>
                    <w:sz w:val="24"/>
                    <w:szCs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49804C9">
        <v:shape id="_x0000_s2082" type="#_x0000_t202" style="position:absolute;margin-left:53pt;margin-top:36.65pt;width:134.45pt;height:11pt;z-index:-2526;mso-position-horizontal-relative:page;mso-position-vertical-relative:page" filled="f" stroked="f">
          <v:textbox inset="0,0,0,0">
            <w:txbxContent>
              <w:p w14:paraId="4377A09C" w14:textId="77777777" w:rsidR="00793E33" w:rsidRDefault="008D0302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363435"/>
                    <w:spacing w:val="-4"/>
                    <w:w w:val="86"/>
                    <w:sz w:val="18"/>
                    <w:szCs w:val="18"/>
                  </w:rPr>
                  <w:t>F</w:t>
                </w:r>
                <w:r>
                  <w:rPr>
                    <w:color w:val="363435"/>
                    <w:w w:val="119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2"/>
                    <w:w w:val="119"/>
                    <w:sz w:val="18"/>
                    <w:szCs w:val="18"/>
                  </w:rPr>
                  <w:t>d</w:t>
                </w:r>
                <w:r>
                  <w:rPr>
                    <w:color w:val="363435"/>
                    <w:w w:val="117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4"/>
                    <w:w w:val="117"/>
                    <w:sz w:val="18"/>
                    <w:szCs w:val="18"/>
                  </w:rPr>
                  <w:t>r</w:t>
                </w:r>
                <w:r>
                  <w:rPr>
                    <w:color w:val="363435"/>
                    <w:w w:val="113"/>
                    <w:sz w:val="18"/>
                    <w:szCs w:val="18"/>
                  </w:rPr>
                  <w:t>al</w:t>
                </w:r>
                <w:r>
                  <w:rPr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Open</w:t>
                </w:r>
                <w:r>
                  <w:rPr>
                    <w:color w:val="363435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Li</w:t>
                </w:r>
                <w:r>
                  <w:rPr>
                    <w:color w:val="363435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color w:val="363435"/>
                    <w:sz w:val="18"/>
                    <w:szCs w:val="18"/>
                  </w:rPr>
                  <w:t>ensing</w:t>
                </w:r>
                <w:r>
                  <w:rPr>
                    <w:color w:val="363435"/>
                    <w:spacing w:val="40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w w:val="108"/>
                    <w:sz w:val="18"/>
                    <w:szCs w:val="18"/>
                  </w:rPr>
                  <w:t>Pl</w:t>
                </w:r>
                <w:r>
                  <w:rPr>
                    <w:color w:val="363435"/>
                    <w:spacing w:val="-2"/>
                    <w:w w:val="108"/>
                    <w:sz w:val="18"/>
                    <w:szCs w:val="18"/>
                  </w:rPr>
                  <w:t>a</w:t>
                </w:r>
                <w:r>
                  <w:rPr>
                    <w:color w:val="363435"/>
                    <w:w w:val="107"/>
                    <w:sz w:val="18"/>
                    <w:szCs w:val="18"/>
                  </w:rPr>
                  <w:t>ybook</w:t>
                </w:r>
              </w:p>
            </w:txbxContent>
          </v:textbox>
          <w10:wrap anchorx="page" anchory="page"/>
        </v:shape>
      </w:pict>
    </w:r>
  </w:p>
  <w:p w14:paraId="38E47B1F" w14:textId="77777777" w:rsidR="00346668" w:rsidRDefault="00346668"/>
  <w:p w14:paraId="305420B1" w14:textId="77777777" w:rsidR="00793E33" w:rsidRDefault="002F14D4">
    <w:pPr>
      <w:spacing w:line="200" w:lineRule="exact"/>
    </w:pPr>
    <w:r>
      <w:pict w14:anchorId="76FC51E2">
        <v:group id="_x0000_s2086" style="position:absolute;margin-left:54pt;margin-top:58.4pt;width:7in;height:0;z-index:-2530;mso-position-horizontal-relative:page;mso-position-vertical-relative:page" coordorigin="1080,1168" coordsize="10080,0">
          <v:polyline id="_x0000_s2087" style="position:absolute" points="3240,3504,13320,3504" coordorigin="1080,1168" coordsize="10080,0" filled="f" strokecolor="#eaecf1" strokeweight="2pt">
            <v:path arrowok="t"/>
            <o:lock v:ext="edit" verticies="t"/>
          </v:polyline>
          <w10:wrap anchorx="page" anchory="page"/>
        </v:group>
      </w:pict>
    </w:r>
    <w:r>
      <w:pict w14:anchorId="48DE3FA7">
        <v:shape id="_x0000_s2085" type="#_x0000_t202" style="position:absolute;margin-left:52pt;margin-top:34.4pt;width:16.6pt;height:14pt;z-index:-2529;mso-position-horizontal-relative:page;mso-position-vertical-relative:page" filled="f" stroked="f">
          <v:textbox inset="0,0,0,0">
            <w:txbxContent>
              <w:p w14:paraId="00612698" w14:textId="77777777" w:rsidR="00793E33" w:rsidRDefault="008D0302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46B99"/>
                    <w:w w:val="105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F14D4">
                  <w:rPr>
                    <w:noProof/>
                    <w:color w:val="046B99"/>
                    <w:w w:val="105"/>
                    <w:sz w:val="24"/>
                    <w:szCs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13CC529">
        <v:shape id="_x0000_s2084" type="#_x0000_t202" style="position:absolute;margin-left:423.95pt;margin-top:36.65pt;width:134.45pt;height:11pt;z-index:-2528;mso-position-horizontal-relative:page;mso-position-vertical-relative:page" filled="f" stroked="f">
          <v:textbox inset="0,0,0,0">
            <w:txbxContent>
              <w:p w14:paraId="1AFA20A6" w14:textId="77777777" w:rsidR="00793E33" w:rsidRDefault="008D0302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363435"/>
                    <w:spacing w:val="-4"/>
                    <w:w w:val="86"/>
                    <w:sz w:val="18"/>
                    <w:szCs w:val="18"/>
                  </w:rPr>
                  <w:t>F</w:t>
                </w:r>
                <w:r>
                  <w:rPr>
                    <w:color w:val="363435"/>
                    <w:w w:val="119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2"/>
                    <w:w w:val="119"/>
                    <w:sz w:val="18"/>
                    <w:szCs w:val="18"/>
                  </w:rPr>
                  <w:t>d</w:t>
                </w:r>
                <w:r>
                  <w:rPr>
                    <w:color w:val="363435"/>
                    <w:w w:val="117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4"/>
                    <w:w w:val="117"/>
                    <w:sz w:val="18"/>
                    <w:szCs w:val="18"/>
                  </w:rPr>
                  <w:t>r</w:t>
                </w:r>
                <w:r>
                  <w:rPr>
                    <w:color w:val="363435"/>
                    <w:w w:val="113"/>
                    <w:sz w:val="18"/>
                    <w:szCs w:val="18"/>
                  </w:rPr>
                  <w:t>al</w:t>
                </w:r>
                <w:r>
                  <w:rPr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Open</w:t>
                </w:r>
                <w:r>
                  <w:rPr>
                    <w:color w:val="363435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Li</w:t>
                </w:r>
                <w:r>
                  <w:rPr>
                    <w:color w:val="363435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color w:val="363435"/>
                    <w:sz w:val="18"/>
                    <w:szCs w:val="18"/>
                  </w:rPr>
                  <w:t>ensing</w:t>
                </w:r>
                <w:r>
                  <w:rPr>
                    <w:color w:val="363435"/>
                    <w:spacing w:val="40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w w:val="108"/>
                    <w:sz w:val="18"/>
                    <w:szCs w:val="18"/>
                  </w:rPr>
                  <w:t>Pl</w:t>
                </w:r>
                <w:r>
                  <w:rPr>
                    <w:color w:val="363435"/>
                    <w:spacing w:val="-2"/>
                    <w:w w:val="108"/>
                    <w:sz w:val="18"/>
                    <w:szCs w:val="18"/>
                  </w:rPr>
                  <w:t>a</w:t>
                </w:r>
                <w:r>
                  <w:rPr>
                    <w:color w:val="363435"/>
                    <w:w w:val="107"/>
                    <w:sz w:val="18"/>
                    <w:szCs w:val="18"/>
                  </w:rPr>
                  <w:t>ybook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804D23" w14:textId="77777777" w:rsidR="00793E33" w:rsidRDefault="002F14D4">
    <w:pPr>
      <w:spacing w:line="200" w:lineRule="exact"/>
    </w:pPr>
    <w:r>
      <w:pict w14:anchorId="1CEC218B">
        <v:shapetype id="_x0000_t202" coordsize="21600,21600" o:spt="202" path="m0,0l0,21600,21600,21600,21600,0xe">
          <v:stroke joinstyle="miter"/>
          <v:path gradientshapeok="t" o:connecttype="rect"/>
        </v:shapetype>
        <v:shape id="_x0000_s2072" type="#_x0000_t202" style="position:absolute;margin-left:533.8pt;margin-top:34.4pt;width:15.9pt;height:14pt;z-index:-2521;mso-position-horizontal-relative:page;mso-position-vertical-relative:page" filled="f" stroked="f">
          <v:textbox inset="0,0,0,0">
            <w:txbxContent>
              <w:p w14:paraId="1FD3A77D" w14:textId="77777777" w:rsidR="00793E33" w:rsidRDefault="008D0302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46B9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F14D4">
                  <w:rPr>
                    <w:noProof/>
                    <w:color w:val="046B99"/>
                    <w:sz w:val="24"/>
                    <w:szCs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9CF819A">
        <v:shape id="_x0000_s2071" type="#_x0000_t202" style="position:absolute;margin-left:53pt;margin-top:36.65pt;width:134.45pt;height:11pt;z-index:-2520;mso-position-horizontal-relative:page;mso-position-vertical-relative:page" filled="f" stroked="f">
          <v:textbox inset="0,0,0,0">
            <w:txbxContent>
              <w:p w14:paraId="79BFDB9D" w14:textId="77777777" w:rsidR="00793E33" w:rsidRDefault="008D0302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363435"/>
                    <w:spacing w:val="-4"/>
                    <w:w w:val="86"/>
                    <w:sz w:val="18"/>
                    <w:szCs w:val="18"/>
                  </w:rPr>
                  <w:t>F</w:t>
                </w:r>
                <w:r>
                  <w:rPr>
                    <w:color w:val="363435"/>
                    <w:w w:val="119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2"/>
                    <w:w w:val="119"/>
                    <w:sz w:val="18"/>
                    <w:szCs w:val="18"/>
                  </w:rPr>
                  <w:t>d</w:t>
                </w:r>
                <w:r>
                  <w:rPr>
                    <w:color w:val="363435"/>
                    <w:w w:val="117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4"/>
                    <w:w w:val="117"/>
                    <w:sz w:val="18"/>
                    <w:szCs w:val="18"/>
                  </w:rPr>
                  <w:t>r</w:t>
                </w:r>
                <w:r>
                  <w:rPr>
                    <w:color w:val="363435"/>
                    <w:w w:val="113"/>
                    <w:sz w:val="18"/>
                    <w:szCs w:val="18"/>
                  </w:rPr>
                  <w:t>al</w:t>
                </w:r>
                <w:r>
                  <w:rPr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Open</w:t>
                </w:r>
                <w:r>
                  <w:rPr>
                    <w:color w:val="363435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Li</w:t>
                </w:r>
                <w:r>
                  <w:rPr>
                    <w:color w:val="363435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color w:val="363435"/>
                    <w:sz w:val="18"/>
                    <w:szCs w:val="18"/>
                  </w:rPr>
                  <w:t>ensing</w:t>
                </w:r>
                <w:r>
                  <w:rPr>
                    <w:color w:val="363435"/>
                    <w:spacing w:val="40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w w:val="108"/>
                    <w:sz w:val="18"/>
                    <w:szCs w:val="18"/>
                  </w:rPr>
                  <w:t>Pl</w:t>
                </w:r>
                <w:r>
                  <w:rPr>
                    <w:color w:val="363435"/>
                    <w:spacing w:val="-2"/>
                    <w:w w:val="108"/>
                    <w:sz w:val="18"/>
                    <w:szCs w:val="18"/>
                  </w:rPr>
                  <w:t>a</w:t>
                </w:r>
                <w:r>
                  <w:rPr>
                    <w:color w:val="363435"/>
                    <w:w w:val="107"/>
                    <w:sz w:val="18"/>
                    <w:szCs w:val="18"/>
                  </w:rPr>
                  <w:t>ybook</w:t>
                </w:r>
              </w:p>
            </w:txbxContent>
          </v:textbox>
          <w10:wrap anchorx="page" anchory="page"/>
        </v:shape>
      </w:pict>
    </w:r>
  </w:p>
  <w:p w14:paraId="061C124F" w14:textId="77777777" w:rsidR="00346668" w:rsidRDefault="00346668"/>
  <w:p w14:paraId="7DF704F6" w14:textId="77777777" w:rsidR="00793E33" w:rsidRDefault="002F14D4">
    <w:pPr>
      <w:spacing w:line="200" w:lineRule="exact"/>
    </w:pPr>
    <w:r>
      <w:pict w14:anchorId="18ABBBF4">
        <v:group id="_x0000_s2075" style="position:absolute;margin-left:54pt;margin-top:58.4pt;width:7in;height:0;z-index:-2524;mso-position-horizontal-relative:page;mso-position-vertical-relative:page" coordorigin="1080,1168" coordsize="10080,0">
          <v:polyline id="_x0000_s2076" style="position:absolute" points="3240,3504,13320,3504" coordorigin="1080,1168" coordsize="10080,0" filled="f" strokecolor="#eaecf1" strokeweight="2pt">
            <v:path arrowok="t"/>
            <o:lock v:ext="edit" verticies="t"/>
          </v:polyline>
          <w10:wrap anchorx="page" anchory="page"/>
        </v:group>
      </w:pict>
    </w:r>
    <w:r>
      <w:pict w14:anchorId="0F562C4D">
        <v:shape id="_x0000_s2074" type="#_x0000_t202" style="position:absolute;margin-left:52pt;margin-top:34.4pt;width:15.85pt;height:14pt;z-index:-2523;mso-position-horizontal-relative:page;mso-position-vertical-relative:page" filled="f" stroked="f">
          <v:textbox inset="0,0,0,0">
            <w:txbxContent>
              <w:p w14:paraId="0042F8AA" w14:textId="77777777" w:rsidR="00793E33" w:rsidRDefault="008D0302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46B9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F14D4">
                  <w:rPr>
                    <w:noProof/>
                    <w:color w:val="046B99"/>
                    <w:sz w:val="24"/>
                    <w:szCs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7EE4356">
        <v:shape id="_x0000_s2073" type="#_x0000_t202" style="position:absolute;margin-left:423.95pt;margin-top:36.65pt;width:134.45pt;height:11pt;z-index:-2522;mso-position-horizontal-relative:page;mso-position-vertical-relative:page" filled="f" stroked="f">
          <v:textbox inset="0,0,0,0">
            <w:txbxContent>
              <w:p w14:paraId="50E459BF" w14:textId="77777777" w:rsidR="00793E33" w:rsidRDefault="008D0302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363435"/>
                    <w:spacing w:val="-4"/>
                    <w:w w:val="86"/>
                    <w:sz w:val="18"/>
                    <w:szCs w:val="18"/>
                  </w:rPr>
                  <w:t>F</w:t>
                </w:r>
                <w:r>
                  <w:rPr>
                    <w:color w:val="363435"/>
                    <w:w w:val="119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2"/>
                    <w:w w:val="119"/>
                    <w:sz w:val="18"/>
                    <w:szCs w:val="18"/>
                  </w:rPr>
                  <w:t>d</w:t>
                </w:r>
                <w:r>
                  <w:rPr>
                    <w:color w:val="363435"/>
                    <w:w w:val="117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4"/>
                    <w:w w:val="117"/>
                    <w:sz w:val="18"/>
                    <w:szCs w:val="18"/>
                  </w:rPr>
                  <w:t>r</w:t>
                </w:r>
                <w:r>
                  <w:rPr>
                    <w:color w:val="363435"/>
                    <w:w w:val="113"/>
                    <w:sz w:val="18"/>
                    <w:szCs w:val="18"/>
                  </w:rPr>
                  <w:t>al</w:t>
                </w:r>
                <w:r>
                  <w:rPr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Open</w:t>
                </w:r>
                <w:r>
                  <w:rPr>
                    <w:color w:val="363435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Li</w:t>
                </w:r>
                <w:r>
                  <w:rPr>
                    <w:color w:val="363435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color w:val="363435"/>
                    <w:sz w:val="18"/>
                    <w:szCs w:val="18"/>
                  </w:rPr>
                  <w:t>ensing</w:t>
                </w:r>
                <w:r>
                  <w:rPr>
                    <w:color w:val="363435"/>
                    <w:spacing w:val="40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w w:val="108"/>
                    <w:sz w:val="18"/>
                    <w:szCs w:val="18"/>
                  </w:rPr>
                  <w:t>Pl</w:t>
                </w:r>
                <w:r>
                  <w:rPr>
                    <w:color w:val="363435"/>
                    <w:spacing w:val="-2"/>
                    <w:w w:val="108"/>
                    <w:sz w:val="18"/>
                    <w:szCs w:val="18"/>
                  </w:rPr>
                  <w:t>a</w:t>
                </w:r>
                <w:r>
                  <w:rPr>
                    <w:color w:val="363435"/>
                    <w:w w:val="107"/>
                    <w:sz w:val="18"/>
                    <w:szCs w:val="18"/>
                  </w:rPr>
                  <w:t>ybook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05846B" w14:textId="77777777" w:rsidR="00793E33" w:rsidRDefault="002F14D4">
    <w:pPr>
      <w:spacing w:line="200" w:lineRule="exact"/>
    </w:pPr>
    <w:r>
      <w:pict w14:anchorId="0A9A3162">
        <v:group id="_x0000_s2067" style="position:absolute;margin-left:54pt;margin-top:58.4pt;width:7in;height:0;z-index:-2517;mso-position-horizontal-relative:page;mso-position-vertical-relative:page" coordorigin="1080,1168" coordsize="10080,0">
          <v:polyline id="_x0000_s2068" style="position:absolute" points="3240,3504,13320,3504" coordorigin="1080,1168" coordsize="10080,0" filled="f" strokecolor="#eaecf1" strokeweight="2pt">
            <v:path arrowok="t"/>
            <o:lock v:ext="edit" verticies="t"/>
          </v:polyline>
          <w10:wrap anchorx="page" anchory="page"/>
        </v:group>
      </w:pict>
    </w:r>
    <w:r>
      <w:pict w14:anchorId="586528E2">
        <v:shapetype id="_x0000_t202" coordsize="21600,21600" o:spt="202" path="m0,0l0,21600,21600,21600,21600,0xe">
          <v:stroke joinstyle="miter"/>
          <v:path gradientshapeok="t" o:connecttype="rect"/>
        </v:shapetype>
        <v:shape id="_x0000_s2066" type="#_x0000_t202" style="position:absolute;margin-left:52pt;margin-top:34.4pt;width:16.3pt;height:14pt;z-index:-2516;mso-position-horizontal-relative:page;mso-position-vertical-relative:page" filled="f" stroked="f">
          <v:textbox inset="0,0,0,0">
            <w:txbxContent>
              <w:p w14:paraId="713A402A" w14:textId="77777777" w:rsidR="00793E33" w:rsidRDefault="008D0302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46B99"/>
                    <w:w w:val="10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F14D4">
                  <w:rPr>
                    <w:noProof/>
                    <w:color w:val="046B99"/>
                    <w:w w:val="102"/>
                    <w:sz w:val="24"/>
                    <w:szCs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BDE4D5A">
        <v:shape id="_x0000_s2065" type="#_x0000_t202" style="position:absolute;margin-left:423.95pt;margin-top:36.65pt;width:134.45pt;height:11pt;z-index:-2515;mso-position-horizontal-relative:page;mso-position-vertical-relative:page" filled="f" stroked="f">
          <v:textbox inset="0,0,0,0">
            <w:txbxContent>
              <w:p w14:paraId="76C339A9" w14:textId="77777777" w:rsidR="00793E33" w:rsidRDefault="008D0302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363435"/>
                    <w:spacing w:val="-4"/>
                    <w:w w:val="86"/>
                    <w:sz w:val="18"/>
                    <w:szCs w:val="18"/>
                  </w:rPr>
                  <w:t>F</w:t>
                </w:r>
                <w:r>
                  <w:rPr>
                    <w:color w:val="363435"/>
                    <w:w w:val="119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2"/>
                    <w:w w:val="119"/>
                    <w:sz w:val="18"/>
                    <w:szCs w:val="18"/>
                  </w:rPr>
                  <w:t>d</w:t>
                </w:r>
                <w:r>
                  <w:rPr>
                    <w:color w:val="363435"/>
                    <w:w w:val="117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4"/>
                    <w:w w:val="117"/>
                    <w:sz w:val="18"/>
                    <w:szCs w:val="18"/>
                  </w:rPr>
                  <w:t>r</w:t>
                </w:r>
                <w:r>
                  <w:rPr>
                    <w:color w:val="363435"/>
                    <w:w w:val="113"/>
                    <w:sz w:val="18"/>
                    <w:szCs w:val="18"/>
                  </w:rPr>
                  <w:t>al</w:t>
                </w:r>
                <w:r>
                  <w:rPr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Open</w:t>
                </w:r>
                <w:r>
                  <w:rPr>
                    <w:color w:val="363435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Li</w:t>
                </w:r>
                <w:r>
                  <w:rPr>
                    <w:color w:val="363435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color w:val="363435"/>
                    <w:sz w:val="18"/>
                    <w:szCs w:val="18"/>
                  </w:rPr>
                  <w:t>ensing</w:t>
                </w:r>
                <w:r>
                  <w:rPr>
                    <w:color w:val="363435"/>
                    <w:spacing w:val="40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w w:val="108"/>
                    <w:sz w:val="18"/>
                    <w:szCs w:val="18"/>
                  </w:rPr>
                  <w:t>Pl</w:t>
                </w:r>
                <w:r>
                  <w:rPr>
                    <w:color w:val="363435"/>
                    <w:spacing w:val="-2"/>
                    <w:w w:val="108"/>
                    <w:sz w:val="18"/>
                    <w:szCs w:val="18"/>
                  </w:rPr>
                  <w:t>a</w:t>
                </w:r>
                <w:r>
                  <w:rPr>
                    <w:color w:val="363435"/>
                    <w:w w:val="107"/>
                    <w:sz w:val="18"/>
                    <w:szCs w:val="18"/>
                  </w:rPr>
                  <w:t>ybook</w:t>
                </w:r>
              </w:p>
            </w:txbxContent>
          </v:textbox>
          <w10:wrap anchorx="page" anchory="page"/>
        </v:shape>
      </w:pict>
    </w:r>
  </w:p>
  <w:p w14:paraId="2BB5F0F0" w14:textId="77777777" w:rsidR="00346668" w:rsidRDefault="00346668"/>
  <w:p w14:paraId="7DE8E886" w14:textId="77777777" w:rsidR="00793E33" w:rsidRDefault="002F14D4">
    <w:pPr>
      <w:spacing w:line="200" w:lineRule="exact"/>
    </w:pPr>
    <w:r>
      <w:pict w14:anchorId="5A4A5B12">
        <v:shape id="_x0000_s2070" type="#_x0000_t202" style="position:absolute;margin-left:531.8pt;margin-top:33.4pt;width:19.9pt;height:16pt;z-index:-2519;mso-position-horizontal-relative:page;mso-position-vertical-relative:page" filled="f" stroked="f">
          <v:textbox inset="0,0,0,0">
            <w:txbxContent>
              <w:p w14:paraId="0546AD72" w14:textId="77777777" w:rsidR="00793E33" w:rsidRDefault="008D0302">
                <w:pPr>
                  <w:spacing w:line="260" w:lineRule="exact"/>
                  <w:ind w:left="8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46B9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F14D4">
                  <w:rPr>
                    <w:noProof/>
                    <w:color w:val="046B99"/>
                    <w:sz w:val="24"/>
                    <w:szCs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194B886">
        <v:shape id="_x0000_s2069" type="#_x0000_t202" style="position:absolute;margin-left:53pt;margin-top:36.65pt;width:134.45pt;height:11pt;z-index:-2518;mso-position-horizontal-relative:page;mso-position-vertical-relative:page" filled="f" stroked="f">
          <v:textbox inset="0,0,0,0">
            <w:txbxContent>
              <w:p w14:paraId="44BF66D2" w14:textId="77777777" w:rsidR="00793E33" w:rsidRDefault="008D0302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363435"/>
                    <w:spacing w:val="-4"/>
                    <w:w w:val="86"/>
                    <w:sz w:val="18"/>
                    <w:szCs w:val="18"/>
                  </w:rPr>
                  <w:t>F</w:t>
                </w:r>
                <w:r>
                  <w:rPr>
                    <w:color w:val="363435"/>
                    <w:w w:val="119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2"/>
                    <w:w w:val="119"/>
                    <w:sz w:val="18"/>
                    <w:szCs w:val="18"/>
                  </w:rPr>
                  <w:t>d</w:t>
                </w:r>
                <w:r>
                  <w:rPr>
                    <w:color w:val="363435"/>
                    <w:w w:val="117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4"/>
                    <w:w w:val="117"/>
                    <w:sz w:val="18"/>
                    <w:szCs w:val="18"/>
                  </w:rPr>
                  <w:t>r</w:t>
                </w:r>
                <w:r>
                  <w:rPr>
                    <w:color w:val="363435"/>
                    <w:w w:val="113"/>
                    <w:sz w:val="18"/>
                    <w:szCs w:val="18"/>
                  </w:rPr>
                  <w:t>al</w:t>
                </w:r>
                <w:r>
                  <w:rPr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Open</w:t>
                </w:r>
                <w:r>
                  <w:rPr>
                    <w:color w:val="363435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Li</w:t>
                </w:r>
                <w:r>
                  <w:rPr>
                    <w:color w:val="363435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color w:val="363435"/>
                    <w:sz w:val="18"/>
                    <w:szCs w:val="18"/>
                  </w:rPr>
                  <w:t>ensing</w:t>
                </w:r>
                <w:r>
                  <w:rPr>
                    <w:color w:val="363435"/>
                    <w:spacing w:val="40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w w:val="108"/>
                    <w:sz w:val="18"/>
                    <w:szCs w:val="18"/>
                  </w:rPr>
                  <w:t>Pl</w:t>
                </w:r>
                <w:r>
                  <w:rPr>
                    <w:color w:val="363435"/>
                    <w:spacing w:val="-2"/>
                    <w:w w:val="108"/>
                    <w:sz w:val="18"/>
                    <w:szCs w:val="18"/>
                  </w:rPr>
                  <w:t>a</w:t>
                </w:r>
                <w:r>
                  <w:rPr>
                    <w:color w:val="363435"/>
                    <w:w w:val="107"/>
                    <w:sz w:val="18"/>
                    <w:szCs w:val="18"/>
                  </w:rPr>
                  <w:t>ybook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2E2683" w14:textId="77777777" w:rsidR="00793E33" w:rsidRDefault="002F14D4">
    <w:pPr>
      <w:spacing w:line="200" w:lineRule="exact"/>
    </w:pPr>
    <w:r>
      <w:pict w14:anchorId="7177D79A">
        <v:shapetype id="_x0000_t202" coordsize="21600,21600" o:spt="202" path="m0,0l0,21600,21600,21600,21600,0xe">
          <v:stroke joinstyle="miter"/>
          <v:path gradientshapeok="t" o:connecttype="rect"/>
        </v:shapetype>
        <v:shape id="_x0000_s2062" type="#_x0000_t202" style="position:absolute;margin-left:533.75pt;margin-top:34.4pt;width:15.95pt;height:14pt;z-index:-2512;mso-position-horizontal-relative:page;mso-position-vertical-relative:page" filled="f" stroked="f">
          <v:textbox inset="0,0,0,0">
            <w:txbxContent>
              <w:p w14:paraId="3B56DAB4" w14:textId="77777777" w:rsidR="00793E33" w:rsidRDefault="008D0302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46B9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F14D4">
                  <w:rPr>
                    <w:noProof/>
                    <w:color w:val="046B99"/>
                    <w:sz w:val="24"/>
                    <w:szCs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D971094">
        <v:shape id="_x0000_s2061" type="#_x0000_t202" style="position:absolute;margin-left:53pt;margin-top:36.65pt;width:134.45pt;height:11pt;z-index:-2511;mso-position-horizontal-relative:page;mso-position-vertical-relative:page" filled="f" stroked="f">
          <v:textbox inset="0,0,0,0">
            <w:txbxContent>
              <w:p w14:paraId="3D6A20F6" w14:textId="77777777" w:rsidR="00793E33" w:rsidRDefault="008D0302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363435"/>
                    <w:spacing w:val="-4"/>
                    <w:w w:val="86"/>
                    <w:sz w:val="18"/>
                    <w:szCs w:val="18"/>
                  </w:rPr>
                  <w:t>F</w:t>
                </w:r>
                <w:r>
                  <w:rPr>
                    <w:color w:val="363435"/>
                    <w:w w:val="119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2"/>
                    <w:w w:val="119"/>
                    <w:sz w:val="18"/>
                    <w:szCs w:val="18"/>
                  </w:rPr>
                  <w:t>d</w:t>
                </w:r>
                <w:r>
                  <w:rPr>
                    <w:color w:val="363435"/>
                    <w:w w:val="117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4"/>
                    <w:w w:val="117"/>
                    <w:sz w:val="18"/>
                    <w:szCs w:val="18"/>
                  </w:rPr>
                  <w:t>r</w:t>
                </w:r>
                <w:r>
                  <w:rPr>
                    <w:color w:val="363435"/>
                    <w:w w:val="113"/>
                    <w:sz w:val="18"/>
                    <w:szCs w:val="18"/>
                  </w:rPr>
                  <w:t>al</w:t>
                </w:r>
                <w:r>
                  <w:rPr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Open</w:t>
                </w:r>
                <w:r>
                  <w:rPr>
                    <w:color w:val="363435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Li</w:t>
                </w:r>
                <w:r>
                  <w:rPr>
                    <w:color w:val="363435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color w:val="363435"/>
                    <w:sz w:val="18"/>
                    <w:szCs w:val="18"/>
                  </w:rPr>
                  <w:t>ensing</w:t>
                </w:r>
                <w:r>
                  <w:rPr>
                    <w:color w:val="363435"/>
                    <w:spacing w:val="40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w w:val="108"/>
                    <w:sz w:val="18"/>
                    <w:szCs w:val="18"/>
                  </w:rPr>
                  <w:t>Pl</w:t>
                </w:r>
                <w:r>
                  <w:rPr>
                    <w:color w:val="363435"/>
                    <w:spacing w:val="-2"/>
                    <w:w w:val="108"/>
                    <w:sz w:val="18"/>
                    <w:szCs w:val="18"/>
                  </w:rPr>
                  <w:t>a</w:t>
                </w:r>
                <w:r>
                  <w:rPr>
                    <w:color w:val="363435"/>
                    <w:w w:val="107"/>
                    <w:sz w:val="18"/>
                    <w:szCs w:val="18"/>
                  </w:rPr>
                  <w:t>ybook</w:t>
                </w:r>
              </w:p>
            </w:txbxContent>
          </v:textbox>
          <w10:wrap anchorx="page" anchory="page"/>
        </v:shape>
      </w:pict>
    </w:r>
  </w:p>
  <w:p w14:paraId="7B88502B" w14:textId="77777777" w:rsidR="00346668" w:rsidRDefault="00346668"/>
  <w:p w14:paraId="37788712" w14:textId="77777777" w:rsidR="00793E33" w:rsidRDefault="002F14D4">
    <w:pPr>
      <w:spacing w:line="200" w:lineRule="exact"/>
    </w:pPr>
    <w:r>
      <w:pict w14:anchorId="4763CB51">
        <v:shape id="_x0000_s2064" type="#_x0000_t202" style="position:absolute;margin-left:50pt;margin-top:33.4pt;width:20.3pt;height:16pt;z-index:-2514;mso-position-horizontal-relative:page;mso-position-vertical-relative:page" filled="f" stroked="f">
          <v:textbox inset="0,0,0,0">
            <w:txbxContent>
              <w:p w14:paraId="110EF820" w14:textId="77777777" w:rsidR="00793E33" w:rsidRDefault="008D0302">
                <w:pPr>
                  <w:spacing w:line="260" w:lineRule="exact"/>
                  <w:ind w:left="8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46B99"/>
                    <w:w w:val="10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F14D4">
                  <w:rPr>
                    <w:noProof/>
                    <w:color w:val="046B99"/>
                    <w:w w:val="102"/>
                    <w:sz w:val="24"/>
                    <w:szCs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A7BBC30">
        <v:shape id="_x0000_s2063" type="#_x0000_t202" style="position:absolute;margin-left:423.95pt;margin-top:36.65pt;width:134.45pt;height:11pt;z-index:-2513;mso-position-horizontal-relative:page;mso-position-vertical-relative:page" filled="f" stroked="f">
          <v:textbox inset="0,0,0,0">
            <w:txbxContent>
              <w:p w14:paraId="05889651" w14:textId="77777777" w:rsidR="00793E33" w:rsidRDefault="008D0302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363435"/>
                    <w:spacing w:val="-4"/>
                    <w:w w:val="86"/>
                    <w:sz w:val="18"/>
                    <w:szCs w:val="18"/>
                  </w:rPr>
                  <w:t>F</w:t>
                </w:r>
                <w:r>
                  <w:rPr>
                    <w:color w:val="363435"/>
                    <w:w w:val="119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2"/>
                    <w:w w:val="119"/>
                    <w:sz w:val="18"/>
                    <w:szCs w:val="18"/>
                  </w:rPr>
                  <w:t>d</w:t>
                </w:r>
                <w:r>
                  <w:rPr>
                    <w:color w:val="363435"/>
                    <w:w w:val="117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4"/>
                    <w:w w:val="117"/>
                    <w:sz w:val="18"/>
                    <w:szCs w:val="18"/>
                  </w:rPr>
                  <w:t>r</w:t>
                </w:r>
                <w:r>
                  <w:rPr>
                    <w:color w:val="363435"/>
                    <w:w w:val="113"/>
                    <w:sz w:val="18"/>
                    <w:szCs w:val="18"/>
                  </w:rPr>
                  <w:t>al</w:t>
                </w:r>
                <w:r>
                  <w:rPr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Open</w:t>
                </w:r>
                <w:r>
                  <w:rPr>
                    <w:color w:val="363435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Li</w:t>
                </w:r>
                <w:r>
                  <w:rPr>
                    <w:color w:val="363435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color w:val="363435"/>
                    <w:sz w:val="18"/>
                    <w:szCs w:val="18"/>
                  </w:rPr>
                  <w:t>ensing</w:t>
                </w:r>
                <w:r>
                  <w:rPr>
                    <w:color w:val="363435"/>
                    <w:spacing w:val="40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w w:val="108"/>
                    <w:sz w:val="18"/>
                    <w:szCs w:val="18"/>
                  </w:rPr>
                  <w:t>Pl</w:t>
                </w:r>
                <w:r>
                  <w:rPr>
                    <w:color w:val="363435"/>
                    <w:spacing w:val="-2"/>
                    <w:w w:val="108"/>
                    <w:sz w:val="18"/>
                    <w:szCs w:val="18"/>
                  </w:rPr>
                  <w:t>a</w:t>
                </w:r>
                <w:r>
                  <w:rPr>
                    <w:color w:val="363435"/>
                    <w:w w:val="107"/>
                    <w:sz w:val="18"/>
                    <w:szCs w:val="18"/>
                  </w:rPr>
                  <w:t>ybook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196512" w14:textId="77777777" w:rsidR="00793E33" w:rsidRDefault="002F14D4">
    <w:pPr>
      <w:spacing w:line="200" w:lineRule="exact"/>
    </w:pPr>
    <w:r>
      <w:pict w14:anchorId="57EF6E81">
        <v:group id="_x0000_s2057" style="position:absolute;margin-left:54pt;margin-top:58.4pt;width:7in;height:0;z-index:-2508;mso-position-horizontal-relative:page;mso-position-vertical-relative:page" coordorigin="1080,1168" coordsize="10080,0">
          <v:polyline id="_x0000_s2058" style="position:absolute" points="3240,3504,13320,3504" coordorigin="1080,1168" coordsize="10080,0" filled="f" strokecolor="#eaecf1" strokeweight="2pt">
            <v:path arrowok="t"/>
            <o:lock v:ext="edit" verticies="t"/>
          </v:polyline>
          <w10:wrap anchorx="page" anchory="page"/>
        </v:group>
      </w:pict>
    </w:r>
    <w:r>
      <w:pict w14:anchorId="176F2860"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52pt;margin-top:34.4pt;width:16.3pt;height:14pt;z-index:-2507;mso-position-horizontal-relative:page;mso-position-vertical-relative:page" filled="f" stroked="f">
          <v:textbox inset="0,0,0,0">
            <w:txbxContent>
              <w:p w14:paraId="48340352" w14:textId="77777777" w:rsidR="00793E33" w:rsidRDefault="008D0302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46B99"/>
                    <w:w w:val="10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F14D4">
                  <w:rPr>
                    <w:noProof/>
                    <w:color w:val="046B99"/>
                    <w:w w:val="102"/>
                    <w:sz w:val="24"/>
                    <w:szCs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E6CB8BA">
        <v:shape id="_x0000_s2055" type="#_x0000_t202" style="position:absolute;margin-left:423.95pt;margin-top:36.65pt;width:134.45pt;height:11pt;z-index:-2506;mso-position-horizontal-relative:page;mso-position-vertical-relative:page" filled="f" stroked="f">
          <v:textbox inset="0,0,0,0">
            <w:txbxContent>
              <w:p w14:paraId="03D0954B" w14:textId="77777777" w:rsidR="00793E33" w:rsidRDefault="008D0302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363435"/>
                    <w:spacing w:val="-4"/>
                    <w:w w:val="86"/>
                    <w:sz w:val="18"/>
                    <w:szCs w:val="18"/>
                  </w:rPr>
                  <w:t>F</w:t>
                </w:r>
                <w:r>
                  <w:rPr>
                    <w:color w:val="363435"/>
                    <w:w w:val="119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2"/>
                    <w:w w:val="119"/>
                    <w:sz w:val="18"/>
                    <w:szCs w:val="18"/>
                  </w:rPr>
                  <w:t>d</w:t>
                </w:r>
                <w:r>
                  <w:rPr>
                    <w:color w:val="363435"/>
                    <w:w w:val="117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4"/>
                    <w:w w:val="117"/>
                    <w:sz w:val="18"/>
                    <w:szCs w:val="18"/>
                  </w:rPr>
                  <w:t>r</w:t>
                </w:r>
                <w:r>
                  <w:rPr>
                    <w:color w:val="363435"/>
                    <w:w w:val="113"/>
                    <w:sz w:val="18"/>
                    <w:szCs w:val="18"/>
                  </w:rPr>
                  <w:t>al</w:t>
                </w:r>
                <w:r>
                  <w:rPr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Open</w:t>
                </w:r>
                <w:r>
                  <w:rPr>
                    <w:color w:val="363435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Li</w:t>
                </w:r>
                <w:r>
                  <w:rPr>
                    <w:color w:val="363435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color w:val="363435"/>
                    <w:sz w:val="18"/>
                    <w:szCs w:val="18"/>
                  </w:rPr>
                  <w:t>ensing</w:t>
                </w:r>
                <w:r>
                  <w:rPr>
                    <w:color w:val="363435"/>
                    <w:spacing w:val="40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w w:val="108"/>
                    <w:sz w:val="18"/>
                    <w:szCs w:val="18"/>
                  </w:rPr>
                  <w:t>Pl</w:t>
                </w:r>
                <w:r>
                  <w:rPr>
                    <w:color w:val="363435"/>
                    <w:spacing w:val="-2"/>
                    <w:w w:val="108"/>
                    <w:sz w:val="18"/>
                    <w:szCs w:val="18"/>
                  </w:rPr>
                  <w:t>a</w:t>
                </w:r>
                <w:r>
                  <w:rPr>
                    <w:color w:val="363435"/>
                    <w:w w:val="107"/>
                    <w:sz w:val="18"/>
                    <w:szCs w:val="18"/>
                  </w:rPr>
                  <w:t>ybook</w:t>
                </w:r>
              </w:p>
            </w:txbxContent>
          </v:textbox>
          <w10:wrap anchorx="page" anchory="page"/>
        </v:shape>
      </w:pict>
    </w:r>
  </w:p>
  <w:p w14:paraId="5A471C09" w14:textId="77777777" w:rsidR="00346668" w:rsidRDefault="00346668"/>
  <w:p w14:paraId="750B5D75" w14:textId="77777777" w:rsidR="00793E33" w:rsidRDefault="002F14D4">
    <w:pPr>
      <w:spacing w:line="200" w:lineRule="exact"/>
    </w:pPr>
    <w:r>
      <w:pict w14:anchorId="4BF786D8">
        <v:shape id="_x0000_s2060" type="#_x0000_t202" style="position:absolute;margin-left:531.75pt;margin-top:33.4pt;width:19.95pt;height:16pt;z-index:-2510;mso-position-horizontal-relative:page;mso-position-vertical-relative:page" filled="f" stroked="f">
          <v:textbox inset="0,0,0,0">
            <w:txbxContent>
              <w:p w14:paraId="4D6CD301" w14:textId="77777777" w:rsidR="00793E33" w:rsidRDefault="008D0302">
                <w:pPr>
                  <w:spacing w:line="260" w:lineRule="exact"/>
                  <w:ind w:left="8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46B9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F14D4">
                  <w:rPr>
                    <w:noProof/>
                    <w:color w:val="046B99"/>
                    <w:sz w:val="24"/>
                    <w:szCs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1FCED0C">
        <v:shape id="_x0000_s2059" type="#_x0000_t202" style="position:absolute;margin-left:53pt;margin-top:36.65pt;width:134.45pt;height:11pt;z-index:-2509;mso-position-horizontal-relative:page;mso-position-vertical-relative:page" filled="f" stroked="f">
          <v:textbox inset="0,0,0,0">
            <w:txbxContent>
              <w:p w14:paraId="6EE34695" w14:textId="77777777" w:rsidR="00793E33" w:rsidRDefault="008D0302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363435"/>
                    <w:spacing w:val="-4"/>
                    <w:w w:val="86"/>
                    <w:sz w:val="18"/>
                    <w:szCs w:val="18"/>
                  </w:rPr>
                  <w:t>F</w:t>
                </w:r>
                <w:r>
                  <w:rPr>
                    <w:color w:val="363435"/>
                    <w:w w:val="119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2"/>
                    <w:w w:val="119"/>
                    <w:sz w:val="18"/>
                    <w:szCs w:val="18"/>
                  </w:rPr>
                  <w:t>d</w:t>
                </w:r>
                <w:r>
                  <w:rPr>
                    <w:color w:val="363435"/>
                    <w:w w:val="117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4"/>
                    <w:w w:val="117"/>
                    <w:sz w:val="18"/>
                    <w:szCs w:val="18"/>
                  </w:rPr>
                  <w:t>r</w:t>
                </w:r>
                <w:r>
                  <w:rPr>
                    <w:color w:val="363435"/>
                    <w:w w:val="113"/>
                    <w:sz w:val="18"/>
                    <w:szCs w:val="18"/>
                  </w:rPr>
                  <w:t>al</w:t>
                </w:r>
                <w:r>
                  <w:rPr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Open</w:t>
                </w:r>
                <w:r>
                  <w:rPr>
                    <w:color w:val="363435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Li</w:t>
                </w:r>
                <w:r>
                  <w:rPr>
                    <w:color w:val="363435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color w:val="363435"/>
                    <w:sz w:val="18"/>
                    <w:szCs w:val="18"/>
                  </w:rPr>
                  <w:t>ensing</w:t>
                </w:r>
                <w:r>
                  <w:rPr>
                    <w:color w:val="363435"/>
                    <w:spacing w:val="40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w w:val="108"/>
                    <w:sz w:val="18"/>
                    <w:szCs w:val="18"/>
                  </w:rPr>
                  <w:t>Pl</w:t>
                </w:r>
                <w:r>
                  <w:rPr>
                    <w:color w:val="363435"/>
                    <w:spacing w:val="-2"/>
                    <w:w w:val="108"/>
                    <w:sz w:val="18"/>
                    <w:szCs w:val="18"/>
                  </w:rPr>
                  <w:t>a</w:t>
                </w:r>
                <w:r>
                  <w:rPr>
                    <w:color w:val="363435"/>
                    <w:w w:val="107"/>
                    <w:sz w:val="18"/>
                    <w:szCs w:val="18"/>
                  </w:rPr>
                  <w:t>ybook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8EB671" w14:textId="77777777" w:rsidR="00793E33" w:rsidRDefault="002F14D4">
    <w:pPr>
      <w:spacing w:line="200" w:lineRule="exact"/>
    </w:pPr>
    <w:r>
      <w:pict w14:anchorId="0F1EEABC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534.6pt;margin-top:34.4pt;width:15pt;height:14pt;z-index:-2503;mso-position-horizontal-relative:page;mso-position-vertical-relative:page" filled="f" stroked="f">
          <v:textbox inset="0,0,0,0">
            <w:txbxContent>
              <w:p w14:paraId="0013A9FA" w14:textId="77777777" w:rsidR="00793E33" w:rsidRDefault="008D0302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46B9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F14D4">
                  <w:rPr>
                    <w:noProof/>
                    <w:color w:val="046B99"/>
                    <w:sz w:val="24"/>
                    <w:szCs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01FEE10">
        <v:shape id="_x0000_s2051" type="#_x0000_t202" style="position:absolute;margin-left:53pt;margin-top:36.65pt;width:134.45pt;height:11pt;z-index:-2502;mso-position-horizontal-relative:page;mso-position-vertical-relative:page" filled="f" stroked="f">
          <v:textbox inset="0,0,0,0">
            <w:txbxContent>
              <w:p w14:paraId="1888AADF" w14:textId="77777777" w:rsidR="00793E33" w:rsidRDefault="008D0302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363435"/>
                    <w:spacing w:val="-4"/>
                    <w:w w:val="86"/>
                    <w:sz w:val="18"/>
                    <w:szCs w:val="18"/>
                  </w:rPr>
                  <w:t>F</w:t>
                </w:r>
                <w:r>
                  <w:rPr>
                    <w:color w:val="363435"/>
                    <w:w w:val="119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2"/>
                    <w:w w:val="119"/>
                    <w:sz w:val="18"/>
                    <w:szCs w:val="18"/>
                  </w:rPr>
                  <w:t>d</w:t>
                </w:r>
                <w:r>
                  <w:rPr>
                    <w:color w:val="363435"/>
                    <w:w w:val="117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4"/>
                    <w:w w:val="117"/>
                    <w:sz w:val="18"/>
                    <w:szCs w:val="18"/>
                  </w:rPr>
                  <w:t>r</w:t>
                </w:r>
                <w:r>
                  <w:rPr>
                    <w:color w:val="363435"/>
                    <w:w w:val="113"/>
                    <w:sz w:val="18"/>
                    <w:szCs w:val="18"/>
                  </w:rPr>
                  <w:t>al</w:t>
                </w:r>
                <w:r>
                  <w:rPr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Open</w:t>
                </w:r>
                <w:r>
                  <w:rPr>
                    <w:color w:val="363435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Li</w:t>
                </w:r>
                <w:r>
                  <w:rPr>
                    <w:color w:val="363435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color w:val="363435"/>
                    <w:sz w:val="18"/>
                    <w:szCs w:val="18"/>
                  </w:rPr>
                  <w:t>ensing</w:t>
                </w:r>
                <w:r>
                  <w:rPr>
                    <w:color w:val="363435"/>
                    <w:spacing w:val="40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w w:val="108"/>
                    <w:sz w:val="18"/>
                    <w:szCs w:val="18"/>
                  </w:rPr>
                  <w:t>Pl</w:t>
                </w:r>
                <w:r>
                  <w:rPr>
                    <w:color w:val="363435"/>
                    <w:spacing w:val="-2"/>
                    <w:w w:val="108"/>
                    <w:sz w:val="18"/>
                    <w:szCs w:val="18"/>
                  </w:rPr>
                  <w:t>a</w:t>
                </w:r>
                <w:r>
                  <w:rPr>
                    <w:color w:val="363435"/>
                    <w:w w:val="107"/>
                    <w:sz w:val="18"/>
                    <w:szCs w:val="18"/>
                  </w:rPr>
                  <w:t>ybook</w:t>
                </w:r>
              </w:p>
            </w:txbxContent>
          </v:textbox>
          <w10:wrap anchorx="page" anchory="page"/>
        </v:shape>
      </w:pict>
    </w:r>
  </w:p>
  <w:p w14:paraId="1AF9D210" w14:textId="77777777" w:rsidR="00346668" w:rsidRDefault="00346668"/>
  <w:p w14:paraId="7CFC6E73" w14:textId="77777777" w:rsidR="00793E33" w:rsidRDefault="002F14D4">
    <w:pPr>
      <w:spacing w:line="200" w:lineRule="exact"/>
    </w:pPr>
    <w:r>
      <w:pict w14:anchorId="53FCA564">
        <v:shape id="_x0000_s2054" type="#_x0000_t202" style="position:absolute;margin-left:50pt;margin-top:33.4pt;width:20.3pt;height:16pt;z-index:-2505;mso-position-horizontal-relative:page;mso-position-vertical-relative:page" filled="f" stroked="f">
          <v:textbox inset="0,0,0,0">
            <w:txbxContent>
              <w:p w14:paraId="26273011" w14:textId="77777777" w:rsidR="00793E33" w:rsidRDefault="008D0302">
                <w:pPr>
                  <w:spacing w:line="260" w:lineRule="exact"/>
                  <w:ind w:left="8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046B99"/>
                    <w:w w:val="10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F14D4">
                  <w:rPr>
                    <w:noProof/>
                    <w:color w:val="046B99"/>
                    <w:w w:val="102"/>
                    <w:sz w:val="24"/>
                    <w:szCs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E61D568">
        <v:shape id="_x0000_s2053" type="#_x0000_t202" style="position:absolute;margin-left:423.95pt;margin-top:36.65pt;width:134.45pt;height:11pt;z-index:-2504;mso-position-horizontal-relative:page;mso-position-vertical-relative:page" filled="f" stroked="f">
          <v:textbox inset="0,0,0,0">
            <w:txbxContent>
              <w:p w14:paraId="66B1662A" w14:textId="77777777" w:rsidR="00793E33" w:rsidRDefault="008D0302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363435"/>
                    <w:spacing w:val="-4"/>
                    <w:w w:val="86"/>
                    <w:sz w:val="18"/>
                    <w:szCs w:val="18"/>
                  </w:rPr>
                  <w:t>F</w:t>
                </w:r>
                <w:r>
                  <w:rPr>
                    <w:color w:val="363435"/>
                    <w:w w:val="119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2"/>
                    <w:w w:val="119"/>
                    <w:sz w:val="18"/>
                    <w:szCs w:val="18"/>
                  </w:rPr>
                  <w:t>d</w:t>
                </w:r>
                <w:r>
                  <w:rPr>
                    <w:color w:val="363435"/>
                    <w:w w:val="117"/>
                    <w:sz w:val="18"/>
                    <w:szCs w:val="18"/>
                  </w:rPr>
                  <w:t>e</w:t>
                </w:r>
                <w:r>
                  <w:rPr>
                    <w:color w:val="363435"/>
                    <w:spacing w:val="-4"/>
                    <w:w w:val="117"/>
                    <w:sz w:val="18"/>
                    <w:szCs w:val="18"/>
                  </w:rPr>
                  <w:t>r</w:t>
                </w:r>
                <w:r>
                  <w:rPr>
                    <w:color w:val="363435"/>
                    <w:w w:val="113"/>
                    <w:sz w:val="18"/>
                    <w:szCs w:val="18"/>
                  </w:rPr>
                  <w:t>al</w:t>
                </w:r>
                <w:r>
                  <w:rPr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Open</w:t>
                </w:r>
                <w:r>
                  <w:rPr>
                    <w:color w:val="363435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Li</w:t>
                </w:r>
                <w:r>
                  <w:rPr>
                    <w:color w:val="363435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color w:val="363435"/>
                    <w:sz w:val="18"/>
                    <w:szCs w:val="18"/>
                  </w:rPr>
                  <w:t>ensing</w:t>
                </w:r>
                <w:r>
                  <w:rPr>
                    <w:color w:val="363435"/>
                    <w:spacing w:val="40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w w:val="108"/>
                    <w:sz w:val="18"/>
                    <w:szCs w:val="18"/>
                  </w:rPr>
                  <w:t>Pl</w:t>
                </w:r>
                <w:r>
                  <w:rPr>
                    <w:color w:val="363435"/>
                    <w:spacing w:val="-2"/>
                    <w:w w:val="108"/>
                    <w:sz w:val="18"/>
                    <w:szCs w:val="18"/>
                  </w:rPr>
                  <w:t>a</w:t>
                </w:r>
                <w:r>
                  <w:rPr>
                    <w:color w:val="363435"/>
                    <w:w w:val="107"/>
                    <w:sz w:val="18"/>
                    <w:szCs w:val="18"/>
                  </w:rPr>
                  <w:t>ybook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64A53D3"/>
    <w:multiLevelType w:val="multilevel"/>
    <w:tmpl w:val="27BA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grammar="clean"/>
  <w:defaultTabStop w:val="720"/>
  <w:characterSpacingControl w:val="doNotCompress"/>
  <w:hdrShapeDefaults>
    <o:shapedefaults v:ext="edit" spidmax="213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3E33"/>
    <w:rsid w:val="0018139D"/>
    <w:rsid w:val="001B3439"/>
    <w:rsid w:val="002D107B"/>
    <w:rsid w:val="002F14D4"/>
    <w:rsid w:val="00346668"/>
    <w:rsid w:val="0044224D"/>
    <w:rsid w:val="00793E33"/>
    <w:rsid w:val="008D0302"/>
    <w:rsid w:val="00AD4808"/>
    <w:rsid w:val="00B23A20"/>
    <w:rsid w:val="00E4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31"/>
    <o:shapelayout v:ext="edit">
      <o:idmap v:ext="edit" data="1"/>
    </o:shapelayout>
  </w:shapeDefaults>
  <w:decimalSymbol w:val="."/>
  <w:listSeparator w:val=","/>
  <w14:docId w14:val="75BB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50" Type="http://schemas.openxmlformats.org/officeDocument/2006/relationships/header" Target="header10.xml"/><Relationship Id="rId51" Type="http://schemas.openxmlformats.org/officeDocument/2006/relationships/footer" Target="footer14.xml"/><Relationship Id="rId52" Type="http://schemas.openxmlformats.org/officeDocument/2006/relationships/image" Target="media/image16.png"/><Relationship Id="rId53" Type="http://schemas.openxmlformats.org/officeDocument/2006/relationships/header" Target="header11.xml"/><Relationship Id="rId54" Type="http://schemas.openxmlformats.org/officeDocument/2006/relationships/footer" Target="footer15.xm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footer" Target="footer9.xml"/><Relationship Id="rId41" Type="http://schemas.openxmlformats.org/officeDocument/2006/relationships/header" Target="header6.xml"/><Relationship Id="rId42" Type="http://schemas.openxmlformats.org/officeDocument/2006/relationships/footer" Target="footer10.xml"/><Relationship Id="rId43" Type="http://schemas.openxmlformats.org/officeDocument/2006/relationships/image" Target="media/image15.png"/><Relationship Id="rId44" Type="http://schemas.openxmlformats.org/officeDocument/2006/relationships/header" Target="header7.xml"/><Relationship Id="rId45" Type="http://schemas.openxmlformats.org/officeDocument/2006/relationships/footer" Target="footer11.xml"/><Relationship Id="rId46" Type="http://schemas.openxmlformats.org/officeDocument/2006/relationships/header" Target="header8.xml"/><Relationship Id="rId47" Type="http://schemas.openxmlformats.org/officeDocument/2006/relationships/footer" Target="footer12.xml"/><Relationship Id="rId48" Type="http://schemas.openxmlformats.org/officeDocument/2006/relationships/header" Target="header9.xml"/><Relationship Id="rId49" Type="http://schemas.openxmlformats.org/officeDocument/2006/relationships/footer" Target="footer1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30" Type="http://schemas.openxmlformats.org/officeDocument/2006/relationships/header" Target="header2.xml"/><Relationship Id="rId31" Type="http://schemas.openxmlformats.org/officeDocument/2006/relationships/footer" Target="footer3.xml"/><Relationship Id="rId32" Type="http://schemas.openxmlformats.org/officeDocument/2006/relationships/footer" Target="footer4.xml"/><Relationship Id="rId33" Type="http://schemas.openxmlformats.org/officeDocument/2006/relationships/header" Target="header3.xml"/><Relationship Id="rId34" Type="http://schemas.openxmlformats.org/officeDocument/2006/relationships/footer" Target="footer5.xml"/><Relationship Id="rId35" Type="http://schemas.openxmlformats.org/officeDocument/2006/relationships/footer" Target="footer6.xml"/><Relationship Id="rId36" Type="http://schemas.openxmlformats.org/officeDocument/2006/relationships/header" Target="header4.xml"/><Relationship Id="rId37" Type="http://schemas.openxmlformats.org/officeDocument/2006/relationships/footer" Target="footer7.xml"/><Relationship Id="rId38" Type="http://schemas.openxmlformats.org/officeDocument/2006/relationships/footer" Target="footer8.xml"/><Relationship Id="rId39" Type="http://schemas.openxmlformats.org/officeDocument/2006/relationships/header" Target="header5.xml"/><Relationship Id="rId20" Type="http://schemas.openxmlformats.org/officeDocument/2006/relationships/hyperlink" Target="http://idrc.ocadu.ca" TargetMode="External"/><Relationship Id="rId21" Type="http://schemas.openxmlformats.org/officeDocument/2006/relationships/hyperlink" Target="http://www.cast.org/udl/" TargetMode="External"/><Relationship Id="rId22" Type="http://schemas.openxmlformats.org/officeDocument/2006/relationships/hyperlink" Target="http://www.w3.org/TR/WCAG/" TargetMode="External"/><Relationship Id="rId23" Type="http://schemas.openxmlformats.org/officeDocument/2006/relationships/hyperlink" Target="http://ncam.wgbh.org/invent_build/web_multimedia/tools-guidelines" TargetMode="External"/><Relationship Id="rId24" Type="http://schemas.openxmlformats.org/officeDocument/2006/relationships/hyperlink" Target="http://diagramcenter.org/samplebook/03a-Institutional.xhtml" TargetMode="External"/><Relationship Id="rId25" Type="http://schemas.openxmlformats.org/officeDocument/2006/relationships/hyperlink" Target="http://diagramcenter.org/samplebook/09-Haptics.xhtml" TargetMode="External"/><Relationship Id="rId26" Type="http://schemas.openxmlformats.org/officeDocument/2006/relationships/hyperlink" Target="http://diagramcenter.org/samplebook/06b-CarbonAtom.xhtml" TargetMode="External"/><Relationship Id="rId27" Type="http://schemas.openxmlformats.org/officeDocument/2006/relationships/footer" Target="footer1.xml"/><Relationship Id="rId28" Type="http://schemas.openxmlformats.org/officeDocument/2006/relationships/hyperlink" Target="http://handbook.floeproject.org/InclusiveLearning.html" TargetMode="External"/><Relationship Id="rId29" Type="http://schemas.openxmlformats.org/officeDocument/2006/relationships/footer" Target="footer2.xml"/><Relationship Id="rId10" Type="http://schemas.openxmlformats.org/officeDocument/2006/relationships/hyperlink" Target="mailto:openedresources@state.gov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8351</Words>
  <Characters>47607</Characters>
  <Application>Microsoft Macintosh Word</Application>
  <DocSecurity>0</DocSecurity>
  <Lines>396</Lines>
  <Paragraphs>111</Paragraphs>
  <ScaleCrop>false</ScaleCrop>
  <Company>ECA</Company>
  <LinksUpToDate>false</LinksUpToDate>
  <CharactersWithSpaces>55847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Cable Green</cp:lastModifiedBy>
  <cp:revision>10</cp:revision>
  <dcterms:created xsi:type="dcterms:W3CDTF">2017-03-02T22:51:00Z</dcterms:created>
  <dcterms:modified xsi:type="dcterms:W3CDTF">2017-05-05T16:09:00Z</dcterms:modified>
</cp:coreProperties>
</file>